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90E" w:rsidRDefault="00C6490E" w:rsidP="00C6490E">
      <w:pPr>
        <w:rPr>
          <w:b/>
          <w:sz w:val="36"/>
          <w:szCs w:val="36"/>
        </w:rPr>
      </w:pPr>
    </w:p>
    <w:p w:rsidR="00F45AA3" w:rsidRDefault="00F45AA3" w:rsidP="00F45AA3">
      <w:pPr>
        <w:jc w:val="both"/>
      </w:pPr>
    </w:p>
    <w:p w:rsidR="00F45AA3" w:rsidRDefault="00F45AA3" w:rsidP="00F45AA3">
      <w:r>
        <w:rPr>
          <w:noProof/>
        </w:rPr>
        <w:drawing>
          <wp:inline distT="0" distB="0" distL="0" distR="0">
            <wp:extent cx="5940425" cy="8175364"/>
            <wp:effectExtent l="19050" t="0" r="3175" b="0"/>
            <wp:docPr id="3" name="Рисунок 1" descr="F:\русский кис\img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усский кис\img221.jpg"/>
                    <pic:cNvPicPr>
                      <a:picLocks noChangeAspect="1" noChangeArrowheads="1"/>
                    </pic:cNvPicPr>
                  </pic:nvPicPr>
                  <pic:blipFill>
                    <a:blip r:embed="rId6"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r>
        <w:t xml:space="preserve">        </w:t>
      </w:r>
    </w:p>
    <w:p w:rsidR="00F45AA3" w:rsidRDefault="00F45AA3" w:rsidP="00F45AA3"/>
    <w:p w:rsidR="00F45AA3" w:rsidRDefault="00F45AA3" w:rsidP="00F45AA3"/>
    <w:p w:rsidR="005123AB" w:rsidRPr="00197114" w:rsidRDefault="005123AB" w:rsidP="005123AB">
      <w:pPr>
        <w:jc w:val="both"/>
        <w:rPr>
          <w:b/>
          <w:bCs/>
        </w:rPr>
      </w:pPr>
      <w:r w:rsidRPr="00197114">
        <w:rPr>
          <w:b/>
          <w:bCs/>
        </w:rPr>
        <w:lastRenderedPageBreak/>
        <w:t xml:space="preserve">                               </w:t>
      </w:r>
      <w:r w:rsidRPr="00197114">
        <w:rPr>
          <w:b/>
          <w:bCs/>
          <w:i/>
          <w:color w:val="000000"/>
          <w:spacing w:val="3"/>
        </w:rPr>
        <w:t>1.Пояснительная записка</w:t>
      </w:r>
    </w:p>
    <w:p w:rsidR="005123AB" w:rsidRPr="00197114" w:rsidRDefault="005123AB" w:rsidP="005123AB">
      <w:pPr>
        <w:jc w:val="both"/>
      </w:pPr>
    </w:p>
    <w:p w:rsidR="005123AB" w:rsidRPr="00197114" w:rsidRDefault="005123AB" w:rsidP="005123AB">
      <w:pPr>
        <w:jc w:val="both"/>
      </w:pPr>
    </w:p>
    <w:p w:rsidR="005123AB" w:rsidRPr="00197114" w:rsidRDefault="005123AB" w:rsidP="005123AB">
      <w:pPr>
        <w:jc w:val="both"/>
        <w:rPr>
          <w:color w:val="000000"/>
        </w:rPr>
      </w:pPr>
      <w:r w:rsidRPr="00197114">
        <w:t>Д</w:t>
      </w:r>
      <w:r w:rsidRPr="00197114">
        <w:rPr>
          <w:color w:val="000000"/>
        </w:rPr>
        <w:t>анная рабочая программа  составлена на основе:</w:t>
      </w:r>
    </w:p>
    <w:p w:rsidR="005123AB" w:rsidRPr="00197114" w:rsidRDefault="005123AB" w:rsidP="005123AB">
      <w:pPr>
        <w:widowControl w:val="0"/>
        <w:numPr>
          <w:ilvl w:val="0"/>
          <w:numId w:val="36"/>
        </w:numPr>
        <w:suppressAutoHyphens/>
        <w:autoSpaceDE w:val="0"/>
        <w:jc w:val="both"/>
        <w:rPr>
          <w:color w:val="000000"/>
        </w:rPr>
      </w:pPr>
      <w:r w:rsidRPr="00197114">
        <w:rPr>
          <w:color w:val="000000"/>
        </w:rPr>
        <w:t>Базисного учебного плана для образовательных учреждений РФ;</w:t>
      </w:r>
    </w:p>
    <w:p w:rsidR="005123AB" w:rsidRPr="00197114" w:rsidRDefault="005123AB" w:rsidP="005123AB">
      <w:pPr>
        <w:widowControl w:val="0"/>
        <w:numPr>
          <w:ilvl w:val="0"/>
          <w:numId w:val="36"/>
        </w:numPr>
        <w:suppressAutoHyphens/>
        <w:autoSpaceDE w:val="0"/>
        <w:jc w:val="both"/>
        <w:rPr>
          <w:color w:val="000000"/>
        </w:rPr>
      </w:pPr>
      <w:r w:rsidRPr="00197114">
        <w:rPr>
          <w:color w:val="000000"/>
        </w:rPr>
        <w:t xml:space="preserve">Федерального компонента Государственного стандарта общего образования. </w:t>
      </w:r>
    </w:p>
    <w:p w:rsidR="005123AB" w:rsidRPr="00197114" w:rsidRDefault="005123AB" w:rsidP="005123AB">
      <w:pPr>
        <w:widowControl w:val="0"/>
        <w:numPr>
          <w:ilvl w:val="0"/>
          <w:numId w:val="38"/>
        </w:numPr>
        <w:suppressAutoHyphens/>
        <w:autoSpaceDE w:val="0"/>
        <w:jc w:val="both"/>
        <w:rPr>
          <w:color w:val="000000"/>
        </w:rPr>
      </w:pPr>
      <w:r w:rsidRPr="00197114">
        <w:rPr>
          <w:color w:val="000000"/>
        </w:rPr>
        <w:t>Стандарт основного общего образования по русскому языку//Вестник образования России. – 2004. - №12;</w:t>
      </w:r>
    </w:p>
    <w:p w:rsidR="005123AB" w:rsidRPr="00197114" w:rsidRDefault="005123AB" w:rsidP="005123AB">
      <w:pPr>
        <w:widowControl w:val="0"/>
        <w:numPr>
          <w:ilvl w:val="0"/>
          <w:numId w:val="36"/>
        </w:numPr>
        <w:suppressAutoHyphens/>
        <w:autoSpaceDE w:val="0"/>
        <w:jc w:val="both"/>
        <w:rPr>
          <w:color w:val="000000"/>
        </w:rPr>
      </w:pPr>
      <w:r w:rsidRPr="00197114">
        <w:rPr>
          <w:color w:val="000000"/>
        </w:rPr>
        <w:t>Обязательного минимума содержания основного общего (полного) образования по предмету.</w:t>
      </w:r>
    </w:p>
    <w:p w:rsidR="005123AB" w:rsidRPr="00197114" w:rsidRDefault="005123AB" w:rsidP="005123AB">
      <w:pPr>
        <w:widowControl w:val="0"/>
        <w:numPr>
          <w:ilvl w:val="0"/>
          <w:numId w:val="38"/>
        </w:numPr>
        <w:suppressAutoHyphens/>
        <w:autoSpaceDE w:val="0"/>
        <w:jc w:val="both"/>
        <w:rPr>
          <w:color w:val="000000"/>
        </w:rPr>
      </w:pPr>
      <w:r w:rsidRPr="00197114">
        <w:rPr>
          <w:color w:val="000000"/>
        </w:rPr>
        <w:t>Приказ Министерства образования РФ от 19.05.1998 №1276</w:t>
      </w:r>
    </w:p>
    <w:p w:rsidR="005123AB" w:rsidRPr="00197114" w:rsidRDefault="005123AB" w:rsidP="005123AB">
      <w:pPr>
        <w:widowControl w:val="0"/>
        <w:numPr>
          <w:ilvl w:val="0"/>
          <w:numId w:val="36"/>
        </w:numPr>
        <w:suppressAutoHyphens/>
        <w:autoSpaceDE w:val="0"/>
        <w:jc w:val="both"/>
        <w:rPr>
          <w:color w:val="000000"/>
        </w:rPr>
      </w:pPr>
      <w:r w:rsidRPr="00197114">
        <w:rPr>
          <w:color w:val="000000"/>
        </w:rPr>
        <w:t>Программ по русскому языку:</w:t>
      </w:r>
    </w:p>
    <w:p w:rsidR="005123AB" w:rsidRPr="00197114" w:rsidRDefault="005123AB" w:rsidP="005123AB">
      <w:pPr>
        <w:widowControl w:val="0"/>
        <w:numPr>
          <w:ilvl w:val="0"/>
          <w:numId w:val="39"/>
        </w:numPr>
        <w:suppressAutoHyphens/>
        <w:autoSpaceDE w:val="0"/>
        <w:jc w:val="both"/>
        <w:rPr>
          <w:color w:val="000000"/>
        </w:rPr>
      </w:pPr>
      <w:r w:rsidRPr="00197114">
        <w:rPr>
          <w:color w:val="000000"/>
        </w:rPr>
        <w:t>Примерной программы по русскому языку</w:t>
      </w:r>
    </w:p>
    <w:p w:rsidR="005123AB" w:rsidRPr="00197114" w:rsidRDefault="005123AB" w:rsidP="005123AB">
      <w:pPr>
        <w:widowControl w:val="0"/>
        <w:numPr>
          <w:ilvl w:val="0"/>
          <w:numId w:val="39"/>
        </w:numPr>
        <w:suppressAutoHyphens/>
        <w:autoSpaceDE w:val="0"/>
        <w:jc w:val="both"/>
        <w:rPr>
          <w:color w:val="000000"/>
        </w:rPr>
      </w:pPr>
      <w:r w:rsidRPr="00197114">
        <w:rPr>
          <w:color w:val="000000"/>
        </w:rPr>
        <w:t xml:space="preserve">Программы общеобразовательных учреждений. Русский язык 5-9 классы / под редакцией М.Т. Баранова, Т.А. </w:t>
      </w:r>
      <w:proofErr w:type="spellStart"/>
      <w:r w:rsidRPr="00197114">
        <w:rPr>
          <w:color w:val="000000"/>
        </w:rPr>
        <w:t>Ладыженской</w:t>
      </w:r>
      <w:proofErr w:type="spellEnd"/>
      <w:r w:rsidRPr="00197114">
        <w:rPr>
          <w:color w:val="000000"/>
        </w:rPr>
        <w:t xml:space="preserve">,  Н.М. </w:t>
      </w:r>
      <w:proofErr w:type="spellStart"/>
      <w:r w:rsidRPr="00197114">
        <w:rPr>
          <w:color w:val="000000"/>
        </w:rPr>
        <w:t>Шанского</w:t>
      </w:r>
      <w:proofErr w:type="spellEnd"/>
      <w:r w:rsidRPr="00197114">
        <w:rPr>
          <w:color w:val="000000"/>
        </w:rPr>
        <w:t>. -  М.: Просвещение, 2010</w:t>
      </w:r>
    </w:p>
    <w:p w:rsidR="005123AB" w:rsidRPr="00197114" w:rsidRDefault="005123AB" w:rsidP="005123AB">
      <w:pPr>
        <w:widowControl w:val="0"/>
        <w:numPr>
          <w:ilvl w:val="0"/>
          <w:numId w:val="36"/>
        </w:numPr>
        <w:suppressAutoHyphens/>
        <w:autoSpaceDE w:val="0"/>
        <w:jc w:val="both"/>
        <w:rPr>
          <w:color w:val="000000"/>
        </w:rPr>
      </w:pPr>
      <w:r w:rsidRPr="00197114">
        <w:rPr>
          <w:color w:val="000000"/>
        </w:rPr>
        <w:t xml:space="preserve">Учебников: </w:t>
      </w:r>
    </w:p>
    <w:p w:rsidR="005123AB" w:rsidRPr="00197114" w:rsidRDefault="005123AB" w:rsidP="005123AB">
      <w:pPr>
        <w:ind w:left="1140"/>
        <w:jc w:val="both"/>
        <w:rPr>
          <w:color w:val="000000"/>
        </w:rPr>
      </w:pPr>
      <w:r w:rsidRPr="00197114">
        <w:rPr>
          <w:color w:val="000000"/>
        </w:rPr>
        <w:t>•</w:t>
      </w:r>
      <w:r w:rsidRPr="00197114">
        <w:rPr>
          <w:color w:val="000000"/>
        </w:rPr>
        <w:tab/>
        <w:t xml:space="preserve">Русский язык: 5 класс. Учебник для общеобразовательных учреждений. В 2ч. / Т.А. </w:t>
      </w:r>
      <w:proofErr w:type="spellStart"/>
      <w:r w:rsidRPr="00197114">
        <w:rPr>
          <w:color w:val="000000"/>
        </w:rPr>
        <w:t>Ладыженская</w:t>
      </w:r>
      <w:proofErr w:type="spellEnd"/>
      <w:r w:rsidRPr="00197114">
        <w:rPr>
          <w:color w:val="000000"/>
        </w:rPr>
        <w:t xml:space="preserve">, М. Т. Баранов Л.А. </w:t>
      </w:r>
      <w:proofErr w:type="spellStart"/>
      <w:r w:rsidRPr="00197114">
        <w:rPr>
          <w:color w:val="000000"/>
        </w:rPr>
        <w:t>Тростенцова</w:t>
      </w:r>
      <w:proofErr w:type="spellEnd"/>
      <w:r w:rsidRPr="00197114">
        <w:rPr>
          <w:color w:val="000000"/>
        </w:rPr>
        <w:t xml:space="preserve"> и др.; </w:t>
      </w:r>
      <w:proofErr w:type="spellStart"/>
      <w:r w:rsidRPr="00197114">
        <w:rPr>
          <w:color w:val="000000"/>
        </w:rPr>
        <w:t>науч</w:t>
      </w:r>
      <w:proofErr w:type="spellEnd"/>
      <w:r w:rsidRPr="00197114">
        <w:rPr>
          <w:color w:val="000000"/>
        </w:rPr>
        <w:t xml:space="preserve">. ред. Н.М. </w:t>
      </w:r>
      <w:proofErr w:type="spellStart"/>
      <w:r w:rsidRPr="00197114">
        <w:rPr>
          <w:color w:val="000000"/>
        </w:rPr>
        <w:t>Шанский</w:t>
      </w:r>
      <w:proofErr w:type="spellEnd"/>
      <w:r w:rsidRPr="00197114">
        <w:rPr>
          <w:color w:val="000000"/>
        </w:rPr>
        <w:t xml:space="preserve">. - М.: Просвещение, 2013. Рекомендовано Министерством образования и науки Российской Федерации                    </w:t>
      </w:r>
    </w:p>
    <w:p w:rsidR="005123AB" w:rsidRPr="00197114" w:rsidRDefault="005123AB" w:rsidP="005123AB">
      <w:pPr>
        <w:ind w:left="1140"/>
        <w:jc w:val="both"/>
        <w:rPr>
          <w:color w:val="000000"/>
        </w:rPr>
      </w:pPr>
      <w:r w:rsidRPr="00197114">
        <w:rPr>
          <w:color w:val="000000"/>
        </w:rPr>
        <w:t>•</w:t>
      </w:r>
      <w:r w:rsidRPr="00197114">
        <w:rPr>
          <w:color w:val="000000"/>
        </w:rPr>
        <w:tab/>
        <w:t xml:space="preserve">Русский язык: 5 класс. Учебник для общеобразовательных учреждений. В 2ч. / Т.А. </w:t>
      </w:r>
      <w:proofErr w:type="spellStart"/>
      <w:r w:rsidRPr="00197114">
        <w:rPr>
          <w:color w:val="000000"/>
        </w:rPr>
        <w:t>Ладыженская</w:t>
      </w:r>
      <w:proofErr w:type="spellEnd"/>
      <w:r w:rsidRPr="00197114">
        <w:rPr>
          <w:color w:val="000000"/>
        </w:rPr>
        <w:t xml:space="preserve">, М. Т. Баранов, Л.А. </w:t>
      </w:r>
      <w:proofErr w:type="spellStart"/>
      <w:r w:rsidRPr="00197114">
        <w:rPr>
          <w:color w:val="000000"/>
        </w:rPr>
        <w:t>Тростенцова</w:t>
      </w:r>
      <w:proofErr w:type="spellEnd"/>
      <w:r w:rsidRPr="00197114">
        <w:rPr>
          <w:color w:val="000000"/>
        </w:rPr>
        <w:t xml:space="preserve"> и др.; </w:t>
      </w:r>
      <w:proofErr w:type="spellStart"/>
      <w:r w:rsidRPr="00197114">
        <w:rPr>
          <w:color w:val="000000"/>
        </w:rPr>
        <w:t>науч</w:t>
      </w:r>
      <w:proofErr w:type="spellEnd"/>
      <w:r w:rsidRPr="00197114">
        <w:rPr>
          <w:color w:val="000000"/>
        </w:rPr>
        <w:t xml:space="preserve">. ред. Н.М. </w:t>
      </w:r>
      <w:proofErr w:type="spellStart"/>
      <w:r w:rsidRPr="00197114">
        <w:rPr>
          <w:color w:val="000000"/>
        </w:rPr>
        <w:t>Шанский</w:t>
      </w:r>
      <w:proofErr w:type="spellEnd"/>
      <w:r w:rsidRPr="00197114">
        <w:rPr>
          <w:color w:val="000000"/>
        </w:rPr>
        <w:t xml:space="preserve">. - М.: Просвещение, 2013. Рекомендовано Министерством образования и науки Российской Федерации                   </w:t>
      </w:r>
    </w:p>
    <w:p w:rsidR="005123AB" w:rsidRPr="00197114" w:rsidRDefault="005123AB" w:rsidP="005123AB">
      <w:pPr>
        <w:ind w:left="1140"/>
        <w:jc w:val="both"/>
        <w:rPr>
          <w:color w:val="000000"/>
        </w:rPr>
      </w:pPr>
      <w:r w:rsidRPr="00197114">
        <w:rPr>
          <w:color w:val="000000"/>
        </w:rPr>
        <w:t>•</w:t>
      </w:r>
      <w:r w:rsidRPr="00197114">
        <w:rPr>
          <w:color w:val="000000"/>
        </w:rPr>
        <w:tab/>
        <w:t xml:space="preserve">Русский язык: Учебник для 6 класса общеобразовательных учреждений. /  Т.А. </w:t>
      </w:r>
      <w:proofErr w:type="spellStart"/>
      <w:r w:rsidRPr="00197114">
        <w:rPr>
          <w:color w:val="000000"/>
        </w:rPr>
        <w:t>Ладыженская</w:t>
      </w:r>
      <w:proofErr w:type="spellEnd"/>
      <w:r w:rsidRPr="00197114">
        <w:rPr>
          <w:color w:val="000000"/>
        </w:rPr>
        <w:t xml:space="preserve">, М.Т. Баранов, Л.А. </w:t>
      </w:r>
      <w:proofErr w:type="spellStart"/>
      <w:r w:rsidRPr="00197114">
        <w:rPr>
          <w:color w:val="000000"/>
        </w:rPr>
        <w:t>Тростенцова</w:t>
      </w:r>
      <w:proofErr w:type="spellEnd"/>
      <w:r w:rsidRPr="00197114">
        <w:rPr>
          <w:color w:val="000000"/>
        </w:rPr>
        <w:t xml:space="preserve">, Л.Т. Григорян, И.И. </w:t>
      </w:r>
      <w:proofErr w:type="spellStart"/>
      <w:r w:rsidRPr="00197114">
        <w:rPr>
          <w:color w:val="000000"/>
        </w:rPr>
        <w:t>Кулибаба</w:t>
      </w:r>
      <w:proofErr w:type="spellEnd"/>
      <w:r w:rsidRPr="00197114">
        <w:rPr>
          <w:color w:val="000000"/>
        </w:rPr>
        <w:t xml:space="preserve">, Н.В. </w:t>
      </w:r>
      <w:proofErr w:type="spellStart"/>
      <w:r w:rsidRPr="00197114">
        <w:rPr>
          <w:color w:val="000000"/>
        </w:rPr>
        <w:t>Ладыженская</w:t>
      </w:r>
      <w:proofErr w:type="spellEnd"/>
      <w:r w:rsidRPr="00197114">
        <w:rPr>
          <w:color w:val="000000"/>
        </w:rPr>
        <w:t xml:space="preserve">. - М.: Просвещение, 2012.  Рекомендовано Министерством образования и науки Российской Федерации                    </w:t>
      </w:r>
    </w:p>
    <w:p w:rsidR="005123AB" w:rsidRPr="00197114" w:rsidRDefault="005123AB" w:rsidP="005123AB">
      <w:pPr>
        <w:ind w:left="1140"/>
        <w:jc w:val="both"/>
        <w:rPr>
          <w:color w:val="000000"/>
        </w:rPr>
      </w:pPr>
      <w:r w:rsidRPr="00197114">
        <w:rPr>
          <w:color w:val="000000"/>
        </w:rPr>
        <w:t>•</w:t>
      </w:r>
      <w:r w:rsidRPr="00197114">
        <w:rPr>
          <w:color w:val="000000"/>
        </w:rPr>
        <w:tab/>
        <w:t xml:space="preserve">Русский язык: 7 класс для общеобразовательных учреждений / М. Т. Баранов, Т. А. </w:t>
      </w:r>
      <w:proofErr w:type="spellStart"/>
      <w:r w:rsidRPr="00197114">
        <w:rPr>
          <w:color w:val="000000"/>
        </w:rPr>
        <w:t>Ладыженская</w:t>
      </w:r>
      <w:proofErr w:type="spellEnd"/>
      <w:r w:rsidRPr="00197114">
        <w:rPr>
          <w:color w:val="000000"/>
        </w:rPr>
        <w:t xml:space="preserve">, Л. А. </w:t>
      </w:r>
      <w:proofErr w:type="spellStart"/>
      <w:r w:rsidRPr="00197114">
        <w:rPr>
          <w:color w:val="000000"/>
        </w:rPr>
        <w:t>Тростенцова</w:t>
      </w:r>
      <w:proofErr w:type="spellEnd"/>
      <w:r w:rsidRPr="00197114">
        <w:rPr>
          <w:color w:val="000000"/>
        </w:rPr>
        <w:t xml:space="preserve"> и др.; </w:t>
      </w:r>
      <w:proofErr w:type="spellStart"/>
      <w:r w:rsidRPr="00197114">
        <w:rPr>
          <w:color w:val="000000"/>
        </w:rPr>
        <w:t>науч</w:t>
      </w:r>
      <w:proofErr w:type="spellEnd"/>
      <w:r w:rsidRPr="00197114">
        <w:rPr>
          <w:color w:val="000000"/>
        </w:rPr>
        <w:t xml:space="preserve">. ред. Н.М. </w:t>
      </w:r>
      <w:proofErr w:type="spellStart"/>
      <w:r w:rsidRPr="00197114">
        <w:rPr>
          <w:color w:val="000000"/>
        </w:rPr>
        <w:t>Шанский</w:t>
      </w:r>
      <w:proofErr w:type="spellEnd"/>
      <w:r w:rsidRPr="00197114">
        <w:rPr>
          <w:color w:val="000000"/>
        </w:rPr>
        <w:t>. – М.: Просвещение, 2013. Рекомендовано Министерством образования и науки Российской Федерации</w:t>
      </w:r>
    </w:p>
    <w:p w:rsidR="005123AB" w:rsidRPr="00197114" w:rsidRDefault="005123AB" w:rsidP="005123AB">
      <w:pPr>
        <w:ind w:left="1140"/>
        <w:jc w:val="both"/>
        <w:rPr>
          <w:color w:val="000000"/>
        </w:rPr>
      </w:pPr>
      <w:r w:rsidRPr="00197114">
        <w:rPr>
          <w:color w:val="000000"/>
        </w:rPr>
        <w:t>•</w:t>
      </w:r>
      <w:r w:rsidRPr="00197114">
        <w:rPr>
          <w:color w:val="000000"/>
        </w:rPr>
        <w:tab/>
        <w:t xml:space="preserve">Русский язык: 8 класс: Учебник для  общеобразовательных учреждений /Л.А. </w:t>
      </w:r>
      <w:proofErr w:type="spellStart"/>
      <w:r w:rsidRPr="00197114">
        <w:rPr>
          <w:color w:val="000000"/>
        </w:rPr>
        <w:t>Тростенцова</w:t>
      </w:r>
      <w:proofErr w:type="spellEnd"/>
      <w:r w:rsidRPr="00197114">
        <w:rPr>
          <w:color w:val="000000"/>
        </w:rPr>
        <w:t xml:space="preserve">, Т.А. </w:t>
      </w:r>
      <w:proofErr w:type="spellStart"/>
      <w:r w:rsidRPr="00197114">
        <w:rPr>
          <w:color w:val="000000"/>
        </w:rPr>
        <w:t>Ладыженская</w:t>
      </w:r>
      <w:proofErr w:type="spellEnd"/>
      <w:r w:rsidRPr="00197114">
        <w:rPr>
          <w:color w:val="000000"/>
        </w:rPr>
        <w:t xml:space="preserve">, А.Д. </w:t>
      </w:r>
      <w:proofErr w:type="spellStart"/>
      <w:r w:rsidRPr="00197114">
        <w:rPr>
          <w:color w:val="000000"/>
        </w:rPr>
        <w:t>Дейкина</w:t>
      </w:r>
      <w:proofErr w:type="spellEnd"/>
      <w:r w:rsidRPr="00197114">
        <w:rPr>
          <w:color w:val="000000"/>
        </w:rPr>
        <w:t>, О.М. Александрова.- М.: Просвещение, 20</w:t>
      </w:r>
      <w:r>
        <w:rPr>
          <w:color w:val="000000"/>
        </w:rPr>
        <w:t xml:space="preserve">14. </w:t>
      </w:r>
      <w:r w:rsidRPr="00197114">
        <w:rPr>
          <w:color w:val="000000"/>
        </w:rPr>
        <w:t>Рекомендовано Министерством образования и науки Российской Федерации</w:t>
      </w:r>
    </w:p>
    <w:p w:rsidR="005123AB" w:rsidRPr="00197114" w:rsidRDefault="005123AB" w:rsidP="005123AB">
      <w:pPr>
        <w:ind w:left="1140"/>
        <w:jc w:val="both"/>
        <w:rPr>
          <w:color w:val="000000"/>
        </w:rPr>
      </w:pPr>
      <w:r w:rsidRPr="00197114">
        <w:rPr>
          <w:color w:val="000000"/>
        </w:rPr>
        <w:t>•</w:t>
      </w:r>
      <w:r w:rsidRPr="00197114">
        <w:rPr>
          <w:color w:val="000000"/>
        </w:rPr>
        <w:tab/>
        <w:t xml:space="preserve">Русский язык: 9 класс: учебник для общеобразовательных учреждений /Л.А. </w:t>
      </w:r>
      <w:proofErr w:type="spellStart"/>
      <w:r w:rsidRPr="00197114">
        <w:rPr>
          <w:color w:val="000000"/>
        </w:rPr>
        <w:t>Тростенцова</w:t>
      </w:r>
      <w:proofErr w:type="spellEnd"/>
      <w:r w:rsidRPr="00197114">
        <w:rPr>
          <w:color w:val="000000"/>
        </w:rPr>
        <w:t xml:space="preserve">, Т.А. </w:t>
      </w:r>
      <w:proofErr w:type="spellStart"/>
      <w:r w:rsidRPr="00197114">
        <w:rPr>
          <w:color w:val="000000"/>
        </w:rPr>
        <w:t>Ладыженская</w:t>
      </w:r>
      <w:proofErr w:type="spellEnd"/>
      <w:r w:rsidRPr="00197114">
        <w:rPr>
          <w:color w:val="000000"/>
        </w:rPr>
        <w:t xml:space="preserve">, А.Д. </w:t>
      </w:r>
      <w:proofErr w:type="spellStart"/>
      <w:r w:rsidRPr="00197114">
        <w:rPr>
          <w:color w:val="000000"/>
        </w:rPr>
        <w:t>Дейкина</w:t>
      </w:r>
      <w:proofErr w:type="spellEnd"/>
      <w:r w:rsidRPr="00197114">
        <w:rPr>
          <w:color w:val="000000"/>
        </w:rPr>
        <w:t xml:space="preserve">, О.М. Александрова; </w:t>
      </w:r>
      <w:proofErr w:type="spellStart"/>
      <w:r w:rsidRPr="00197114">
        <w:rPr>
          <w:color w:val="000000"/>
        </w:rPr>
        <w:t>науч</w:t>
      </w:r>
      <w:proofErr w:type="spellEnd"/>
      <w:r w:rsidRPr="00197114">
        <w:rPr>
          <w:color w:val="000000"/>
        </w:rPr>
        <w:t xml:space="preserve">. ред. Н.М. </w:t>
      </w:r>
      <w:proofErr w:type="spellStart"/>
      <w:r w:rsidRPr="00197114">
        <w:rPr>
          <w:color w:val="000000"/>
        </w:rPr>
        <w:t>Шанский</w:t>
      </w:r>
      <w:proofErr w:type="spellEnd"/>
      <w:r w:rsidRPr="00197114">
        <w:rPr>
          <w:color w:val="000000"/>
        </w:rPr>
        <w:t xml:space="preserve">. - М.: Просвещение, 2009 .   Рекомендовано Министерством образования и науки Российской Федерации                   </w:t>
      </w:r>
    </w:p>
    <w:p w:rsidR="005123AB" w:rsidRPr="00197114" w:rsidRDefault="005123AB" w:rsidP="005123AB">
      <w:pPr>
        <w:widowControl w:val="0"/>
        <w:numPr>
          <w:ilvl w:val="0"/>
          <w:numId w:val="40"/>
        </w:numPr>
        <w:suppressAutoHyphens/>
        <w:autoSpaceDE w:val="0"/>
        <w:jc w:val="both"/>
        <w:rPr>
          <w:color w:val="000000"/>
        </w:rPr>
      </w:pPr>
      <w:r w:rsidRPr="00197114">
        <w:rPr>
          <w:color w:val="000000"/>
        </w:rPr>
        <w:t>Программа   рассчитана на 6 час в неделю, 204 часа в год в 5 и 6 классах; 4 часа в неделю, 136 часов в год в 7 классе; 3 часа в неделю, 102 часа в год в 8 классе; 2  часа в неделю, 68  в 9 классе.</w:t>
      </w:r>
    </w:p>
    <w:p w:rsidR="005123AB" w:rsidRPr="00197114" w:rsidRDefault="005123AB" w:rsidP="005123AB">
      <w:pPr>
        <w:jc w:val="both"/>
        <w:rPr>
          <w:color w:val="000000"/>
        </w:rPr>
      </w:pPr>
      <w:r w:rsidRPr="00197114">
        <w:rPr>
          <w:color w:val="000000"/>
        </w:rPr>
        <w:tab/>
      </w:r>
      <w:r w:rsidRPr="00197114">
        <w:rPr>
          <w:b/>
          <w:color w:val="000000"/>
        </w:rPr>
        <w:t>Целями и задачами</w:t>
      </w:r>
      <w:r w:rsidRPr="00197114">
        <w:rPr>
          <w:color w:val="000000"/>
        </w:rPr>
        <w:t xml:space="preserve"> изучения русского языка в основной школе является:</w:t>
      </w:r>
    </w:p>
    <w:p w:rsidR="005123AB" w:rsidRPr="00197114" w:rsidRDefault="005123AB" w:rsidP="005123AB">
      <w:pPr>
        <w:widowControl w:val="0"/>
        <w:numPr>
          <w:ilvl w:val="0"/>
          <w:numId w:val="40"/>
        </w:numPr>
        <w:suppressAutoHyphens/>
        <w:autoSpaceDE w:val="0"/>
        <w:jc w:val="both"/>
        <w:rPr>
          <w:color w:val="000000"/>
        </w:rPr>
      </w:pPr>
      <w:proofErr w:type="gramStart"/>
      <w:r w:rsidRPr="00197114">
        <w:rPr>
          <w:color w:val="000000"/>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русский язык, сознательно относящегося к нему как к явлению культуры, осмысляющего русский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roofErr w:type="gramEnd"/>
    </w:p>
    <w:p w:rsidR="005123AB" w:rsidRPr="00197114" w:rsidRDefault="005123AB" w:rsidP="005123AB">
      <w:pPr>
        <w:widowControl w:val="0"/>
        <w:numPr>
          <w:ilvl w:val="0"/>
          <w:numId w:val="40"/>
        </w:numPr>
        <w:suppressAutoHyphens/>
        <w:autoSpaceDE w:val="0"/>
        <w:jc w:val="both"/>
        <w:rPr>
          <w:color w:val="000000"/>
        </w:rPr>
      </w:pPr>
      <w:r w:rsidRPr="00197114">
        <w:rPr>
          <w:color w:val="000000"/>
        </w:rPr>
        <w:lastRenderedPageBreak/>
        <w:t xml:space="preserve">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w:t>
      </w:r>
      <w:proofErr w:type="spellStart"/>
      <w:r w:rsidRPr="00197114">
        <w:rPr>
          <w:color w:val="000000"/>
        </w:rPr>
        <w:t>общеучебными</w:t>
      </w:r>
      <w:proofErr w:type="spellEnd"/>
      <w:r w:rsidRPr="00197114">
        <w:rPr>
          <w:color w:val="000000"/>
        </w:rPr>
        <w:t xml:space="preserve"> умениями и универсальными учебными действиями, формирование навыков самостоятельной учебной деятельности, самообразования;</w:t>
      </w:r>
    </w:p>
    <w:p w:rsidR="005123AB" w:rsidRPr="00197114" w:rsidRDefault="005123AB" w:rsidP="005123AB">
      <w:pPr>
        <w:widowControl w:val="0"/>
        <w:numPr>
          <w:ilvl w:val="0"/>
          <w:numId w:val="40"/>
        </w:numPr>
        <w:suppressAutoHyphens/>
        <w:autoSpaceDE w:val="0"/>
        <w:jc w:val="both"/>
        <w:rPr>
          <w:color w:val="000000"/>
        </w:rPr>
      </w:pPr>
      <w:r w:rsidRPr="00197114">
        <w:rPr>
          <w:color w:val="000000"/>
        </w:rPr>
        <w:t>освоение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и потенциального словарного запаса, расширение объёма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5123AB" w:rsidRPr="00197114" w:rsidRDefault="005123AB" w:rsidP="005123AB">
      <w:pPr>
        <w:widowControl w:val="0"/>
        <w:numPr>
          <w:ilvl w:val="0"/>
          <w:numId w:val="40"/>
        </w:numPr>
        <w:suppressAutoHyphens/>
        <w:autoSpaceDE w:val="0"/>
        <w:jc w:val="both"/>
        <w:rPr>
          <w:color w:val="000000"/>
        </w:rPr>
      </w:pPr>
      <w:r w:rsidRPr="00197114">
        <w:rPr>
          <w:color w:val="000000"/>
        </w:rPr>
        <w:t>развитие интеллектуальных и творческих способностей обучающихся, развитие речевой культуры учащихся, овладение правилами использования языка в разных ситуациях общения, нормами речевого этикета, воспитание стремления к самосовершенствованию, осознание эстетической ценности русского языка;</w:t>
      </w:r>
    </w:p>
    <w:p w:rsidR="005123AB" w:rsidRPr="00197114" w:rsidRDefault="005123AB" w:rsidP="005123AB">
      <w:pPr>
        <w:widowControl w:val="0"/>
        <w:numPr>
          <w:ilvl w:val="0"/>
          <w:numId w:val="40"/>
        </w:numPr>
        <w:suppressAutoHyphens/>
        <w:autoSpaceDE w:val="0"/>
        <w:jc w:val="both"/>
        <w:rPr>
          <w:color w:val="000000"/>
        </w:rPr>
      </w:pPr>
      <w:r w:rsidRPr="00197114">
        <w:rPr>
          <w:color w:val="000000"/>
        </w:rPr>
        <w:t>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5123AB" w:rsidRPr="00197114" w:rsidRDefault="005123AB" w:rsidP="005123AB">
      <w:pPr>
        <w:ind w:left="1425"/>
        <w:jc w:val="both"/>
        <w:rPr>
          <w:color w:val="000000"/>
        </w:rPr>
      </w:pPr>
    </w:p>
    <w:p w:rsidR="005123AB" w:rsidRPr="00197114" w:rsidRDefault="005123AB" w:rsidP="005123AB">
      <w:pPr>
        <w:shd w:val="clear" w:color="auto" w:fill="FFFFFF"/>
        <w:ind w:left="62"/>
        <w:jc w:val="center"/>
        <w:rPr>
          <w:b/>
          <w:bCs/>
          <w:i/>
          <w:color w:val="000000"/>
          <w:spacing w:val="3"/>
        </w:rPr>
      </w:pPr>
      <w:r w:rsidRPr="00197114">
        <w:rPr>
          <w:b/>
          <w:bCs/>
          <w:i/>
          <w:color w:val="000000"/>
          <w:spacing w:val="3"/>
        </w:rPr>
        <w:t>2.Общая характеристика учебного курса</w:t>
      </w:r>
    </w:p>
    <w:p w:rsidR="005123AB" w:rsidRPr="00197114" w:rsidRDefault="005123AB" w:rsidP="005123AB">
      <w:pPr>
        <w:jc w:val="both"/>
        <w:rPr>
          <w:color w:val="000000"/>
        </w:rPr>
      </w:pPr>
      <w:r w:rsidRPr="00197114">
        <w:rPr>
          <w:color w:val="000000"/>
        </w:rPr>
        <w:t xml:space="preserve">   </w:t>
      </w:r>
      <w:r w:rsidRPr="00197114">
        <w:rPr>
          <w:color w:val="000000"/>
        </w:rPr>
        <w:tab/>
        <w:t xml:space="preserve">Обучение родному языку в школе рассматривается современной методикой не просто как процесс овладения определенной суммой знаний о русском языке и системой соответствующих  умений и навыков,   а как процесс  речевого, речемыслительного, духовного    </w:t>
      </w:r>
      <w:proofErr w:type="spellStart"/>
      <w:proofErr w:type="gramStart"/>
      <w:r w:rsidRPr="00197114">
        <w:rPr>
          <w:color w:val="000000"/>
        </w:rPr>
        <w:t>р</w:t>
      </w:r>
      <w:proofErr w:type="spellEnd"/>
      <w:proofErr w:type="gramEnd"/>
      <w:r w:rsidRPr="00197114">
        <w:rPr>
          <w:color w:val="000000"/>
        </w:rPr>
        <w:t xml:space="preserve"> а </w:t>
      </w:r>
      <w:proofErr w:type="spellStart"/>
      <w:r w:rsidRPr="00197114">
        <w:rPr>
          <w:color w:val="000000"/>
        </w:rPr>
        <w:t>з</w:t>
      </w:r>
      <w:proofErr w:type="spellEnd"/>
      <w:r w:rsidRPr="00197114">
        <w:rPr>
          <w:color w:val="000000"/>
        </w:rPr>
        <w:t xml:space="preserve"> в и т и я   школьника. 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выпускника школы практически во всех областях жизни, способствуют его социальной адаптации к изменяющимся условиям современного мира.  Как средство познания действительности русский язык обеспечивает развитие интеллектуальных и творческих способностей старшеклассника,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их усвоения, а в перспективе способствует овладению будущей профессией.</w:t>
      </w:r>
    </w:p>
    <w:p w:rsidR="005123AB" w:rsidRPr="00197114" w:rsidRDefault="005123AB" w:rsidP="005123AB">
      <w:pPr>
        <w:ind w:firstLine="708"/>
        <w:jc w:val="both"/>
        <w:rPr>
          <w:color w:val="000000"/>
        </w:rPr>
      </w:pPr>
      <w:r w:rsidRPr="00197114">
        <w:rPr>
          <w:b/>
          <w:color w:val="000000"/>
        </w:rPr>
        <w:t>Главной целью</w:t>
      </w:r>
      <w:r w:rsidRPr="00197114">
        <w:rPr>
          <w:color w:val="000000"/>
        </w:rPr>
        <w:t xml:space="preserve"> учебной дисциплины «Русский язык» является развитие личности ребенка путем включения его в различные виды деятельности. С этих позиций обучение русскому языку в школе рассматривается не просто как процесс овладения определенной суммой знаний о русском языке и системой соответствующих умений и навыков, а как процесс речевого, речемыслительного, духовного развития школьника, поэтому в последние годы задачи обучения русскому языку определяются с позиций </w:t>
      </w:r>
      <w:proofErr w:type="spellStart"/>
      <w:r w:rsidRPr="00197114">
        <w:rPr>
          <w:color w:val="000000"/>
        </w:rPr>
        <w:t>компетентностного</w:t>
      </w:r>
      <w:proofErr w:type="spellEnd"/>
      <w:r w:rsidRPr="00197114">
        <w:rPr>
          <w:color w:val="000000"/>
        </w:rPr>
        <w:t xml:space="preserve"> подхода. </w:t>
      </w:r>
    </w:p>
    <w:p w:rsidR="005123AB" w:rsidRPr="00197114" w:rsidRDefault="005123AB" w:rsidP="005123AB">
      <w:pPr>
        <w:ind w:firstLine="708"/>
        <w:jc w:val="both"/>
        <w:rPr>
          <w:b/>
          <w:color w:val="000000"/>
        </w:rPr>
      </w:pPr>
      <w:r w:rsidRPr="00197114">
        <w:rPr>
          <w:color w:val="000000"/>
        </w:rPr>
        <w:t xml:space="preserve">Важной особенностью предлагаемой   программы является принципиальная новизна подходов к реализации преподавания русского языка в 5-9 классах. На первый план выдвигается </w:t>
      </w:r>
      <w:proofErr w:type="spellStart"/>
      <w:r w:rsidRPr="00197114">
        <w:rPr>
          <w:b/>
          <w:color w:val="000000"/>
        </w:rPr>
        <w:t>компетентностный</w:t>
      </w:r>
      <w:proofErr w:type="spellEnd"/>
      <w:r w:rsidRPr="00197114">
        <w:rPr>
          <w:b/>
          <w:color w:val="000000"/>
        </w:rPr>
        <w:t xml:space="preserve"> подход,</w:t>
      </w:r>
      <w:r w:rsidRPr="00197114">
        <w:rPr>
          <w:color w:val="000000"/>
        </w:rPr>
        <w:t xml:space="preserve"> на основе которого структурировано содержание данной рабочей программы, направленное на развитие и совершенствование </w:t>
      </w:r>
      <w:proofErr w:type="spellStart"/>
      <w:r w:rsidRPr="00197114">
        <w:rPr>
          <w:color w:val="000000"/>
        </w:rPr>
        <w:t>общеучебных</w:t>
      </w:r>
      <w:proofErr w:type="spellEnd"/>
      <w:r w:rsidRPr="00197114">
        <w:rPr>
          <w:color w:val="000000"/>
        </w:rPr>
        <w:t xml:space="preserve"> знаний, умений и навыков, </w:t>
      </w:r>
      <w:r w:rsidRPr="00197114">
        <w:rPr>
          <w:b/>
          <w:color w:val="000000"/>
        </w:rPr>
        <w:t xml:space="preserve">коммуникативной, языковой, лингвистической (языковедческой) и </w:t>
      </w:r>
      <w:proofErr w:type="spellStart"/>
      <w:r w:rsidRPr="00197114">
        <w:rPr>
          <w:b/>
          <w:color w:val="000000"/>
        </w:rPr>
        <w:t>культуроведческой</w:t>
      </w:r>
      <w:proofErr w:type="spellEnd"/>
      <w:r w:rsidRPr="00197114">
        <w:rPr>
          <w:b/>
          <w:color w:val="000000"/>
        </w:rPr>
        <w:t xml:space="preserve"> компетенций.</w:t>
      </w:r>
    </w:p>
    <w:p w:rsidR="005123AB" w:rsidRPr="00197114" w:rsidRDefault="005123AB" w:rsidP="005123AB">
      <w:pPr>
        <w:ind w:firstLine="708"/>
        <w:jc w:val="both"/>
        <w:rPr>
          <w:color w:val="000000"/>
        </w:rPr>
      </w:pPr>
      <w:r w:rsidRPr="00197114">
        <w:rPr>
          <w:color w:val="000000"/>
        </w:rPr>
        <w:lastRenderedPageBreak/>
        <w:t xml:space="preserve">В процессе изучения русского языка на базовом уровне совершенствуются и развиваются следующие </w:t>
      </w:r>
      <w:proofErr w:type="spellStart"/>
      <w:r w:rsidRPr="00197114">
        <w:rPr>
          <w:color w:val="000000"/>
        </w:rPr>
        <w:t>общеучебные</w:t>
      </w:r>
      <w:proofErr w:type="spellEnd"/>
      <w:r w:rsidRPr="00197114">
        <w:rPr>
          <w:color w:val="000000"/>
        </w:rPr>
        <w:t xml:space="preserve"> умения:</w:t>
      </w:r>
    </w:p>
    <w:p w:rsidR="005123AB" w:rsidRPr="00197114" w:rsidRDefault="005123AB" w:rsidP="005123AB">
      <w:pPr>
        <w:widowControl w:val="0"/>
        <w:numPr>
          <w:ilvl w:val="0"/>
          <w:numId w:val="35"/>
        </w:numPr>
        <w:suppressAutoHyphens/>
        <w:autoSpaceDE w:val="0"/>
        <w:jc w:val="both"/>
        <w:rPr>
          <w:color w:val="000000"/>
        </w:rPr>
      </w:pPr>
      <w:r w:rsidRPr="00197114">
        <w:rPr>
          <w:color w:val="000000"/>
        </w:rPr>
        <w:t>Коммуникативные (владение всеми видами речевой деятельности и основой культуры устной и письменной речи);</w:t>
      </w:r>
    </w:p>
    <w:p w:rsidR="005123AB" w:rsidRPr="00197114" w:rsidRDefault="005123AB" w:rsidP="005123AB">
      <w:pPr>
        <w:widowControl w:val="0"/>
        <w:numPr>
          <w:ilvl w:val="0"/>
          <w:numId w:val="35"/>
        </w:numPr>
        <w:suppressAutoHyphens/>
        <w:autoSpaceDE w:val="0"/>
        <w:jc w:val="both"/>
        <w:rPr>
          <w:color w:val="000000"/>
        </w:rPr>
      </w:pPr>
      <w:proofErr w:type="gramStart"/>
      <w:r w:rsidRPr="00197114">
        <w:rPr>
          <w:color w:val="000000"/>
        </w:rPr>
        <w:t>Информационные</w:t>
      </w:r>
      <w:proofErr w:type="gramEnd"/>
      <w:r w:rsidRPr="00197114">
        <w:rPr>
          <w:color w:val="000000"/>
        </w:rPr>
        <w:t xml:space="preserve"> (умение осуществлять библиографический поиск, извлекать информацию, умение работать с текстом); </w:t>
      </w:r>
    </w:p>
    <w:p w:rsidR="005123AB" w:rsidRPr="00197114" w:rsidRDefault="005123AB" w:rsidP="005123AB">
      <w:pPr>
        <w:widowControl w:val="0"/>
        <w:numPr>
          <w:ilvl w:val="0"/>
          <w:numId w:val="35"/>
        </w:numPr>
        <w:suppressAutoHyphens/>
        <w:autoSpaceDE w:val="0"/>
        <w:jc w:val="both"/>
        <w:rPr>
          <w:color w:val="000000"/>
        </w:rPr>
      </w:pPr>
      <w:r w:rsidRPr="00197114">
        <w:rPr>
          <w:color w:val="000000"/>
        </w:rPr>
        <w:t>Организационные (умение формулировать цель деятельности, планировать и осуществлять ее).</w:t>
      </w:r>
    </w:p>
    <w:p w:rsidR="005123AB" w:rsidRPr="00197114" w:rsidRDefault="005123AB" w:rsidP="005123AB">
      <w:pPr>
        <w:ind w:firstLine="708"/>
        <w:jc w:val="both"/>
        <w:rPr>
          <w:i/>
          <w:color w:val="000000"/>
        </w:rPr>
      </w:pPr>
      <w:r w:rsidRPr="00197114">
        <w:rPr>
          <w:color w:val="000000"/>
        </w:rPr>
        <w:t xml:space="preserve">Данная рабочая программа содержит ряд изменений, определяющих концептуальную новизну курса русского языка в 5-9 классах. </w:t>
      </w:r>
      <w:r w:rsidRPr="00197114">
        <w:rPr>
          <w:i/>
          <w:color w:val="000000"/>
        </w:rPr>
        <w:t xml:space="preserve">К таким новшествам относятся: </w:t>
      </w:r>
    </w:p>
    <w:p w:rsidR="005123AB" w:rsidRPr="00197114" w:rsidRDefault="005123AB" w:rsidP="005123AB">
      <w:pPr>
        <w:jc w:val="both"/>
        <w:rPr>
          <w:color w:val="000000"/>
        </w:rPr>
      </w:pPr>
      <w:r w:rsidRPr="00197114">
        <w:rPr>
          <w:color w:val="000000"/>
        </w:rPr>
        <w:t xml:space="preserve">1) изменение концепции преподавания (приоритеты, подходы); </w:t>
      </w:r>
    </w:p>
    <w:p w:rsidR="005123AB" w:rsidRPr="00197114" w:rsidRDefault="005123AB" w:rsidP="005123AB">
      <w:pPr>
        <w:jc w:val="both"/>
        <w:rPr>
          <w:color w:val="000000"/>
        </w:rPr>
      </w:pPr>
      <w:r w:rsidRPr="00197114">
        <w:rPr>
          <w:color w:val="000000"/>
        </w:rPr>
        <w:t xml:space="preserve">2) значительное обновление содержания образования (расширение тем); прохождение ГИА по русскому языку. </w:t>
      </w:r>
    </w:p>
    <w:p w:rsidR="005123AB" w:rsidRPr="00197114" w:rsidRDefault="005123AB" w:rsidP="005123AB">
      <w:pPr>
        <w:ind w:firstLine="708"/>
        <w:jc w:val="both"/>
        <w:rPr>
          <w:color w:val="000000"/>
        </w:rPr>
      </w:pPr>
      <w:r w:rsidRPr="00197114">
        <w:rPr>
          <w:color w:val="000000"/>
        </w:rPr>
        <w:t xml:space="preserve">Рабочая программа  предусматривает  углубление, расширение и совершенствованием знаний   по синтаксису и пунктуации, орфоэпии, лексики, </w:t>
      </w:r>
      <w:proofErr w:type="spellStart"/>
      <w:r w:rsidRPr="00197114">
        <w:rPr>
          <w:color w:val="000000"/>
        </w:rPr>
        <w:t>морфемики</w:t>
      </w:r>
      <w:proofErr w:type="spellEnd"/>
      <w:r w:rsidRPr="00197114">
        <w:rPr>
          <w:color w:val="000000"/>
        </w:rPr>
        <w:t xml:space="preserve">, орфографии и морфологии. Особое внимание в программе уделяется  публицистическому и художественному стилям речи, практическому овладению учениками данными стилями;  это  связано с практическими потребностями, возникающими у учащихся в связи с обучением и  окончанием школы, вступлением в активную самостоятельную жизнь. Повторение материала планируется проводить параллельно с выполнением заданий </w:t>
      </w:r>
      <w:proofErr w:type="spellStart"/>
      <w:r w:rsidRPr="00197114">
        <w:rPr>
          <w:color w:val="000000"/>
        </w:rPr>
        <w:t>КИМов</w:t>
      </w:r>
      <w:proofErr w:type="spellEnd"/>
      <w:r w:rsidRPr="00197114">
        <w:rPr>
          <w:color w:val="000000"/>
        </w:rPr>
        <w:t xml:space="preserve"> по каждой теме, что позволит  вести подготовку к ГИА на каждом уроке. В качестве контрольных работ учащимся предлагаются диктанты, проверочные тестовые работы, комплексный анализ текста, сочинения по исходному тексту.  </w:t>
      </w:r>
    </w:p>
    <w:p w:rsidR="005123AB" w:rsidRPr="00197114" w:rsidRDefault="005123AB" w:rsidP="005123AB">
      <w:pPr>
        <w:jc w:val="both"/>
        <w:rPr>
          <w:b/>
          <w:i/>
          <w:color w:val="000000"/>
        </w:rPr>
      </w:pPr>
      <w:r w:rsidRPr="00197114">
        <w:rPr>
          <w:b/>
          <w:i/>
          <w:color w:val="000000"/>
        </w:rPr>
        <w:t>Формы обучения:</w:t>
      </w:r>
    </w:p>
    <w:p w:rsidR="005123AB" w:rsidRPr="00197114" w:rsidRDefault="005123AB" w:rsidP="005123AB">
      <w:pPr>
        <w:ind w:firstLine="708"/>
        <w:jc w:val="both"/>
        <w:rPr>
          <w:color w:val="000000"/>
        </w:rPr>
      </w:pPr>
      <w:r w:rsidRPr="00197114">
        <w:rPr>
          <w:color w:val="000000"/>
        </w:rPr>
        <w:t>Комбинированный урок, урок-беседа, повторительно-обобщающий урок, уро</w:t>
      </w:r>
      <w:proofErr w:type="gramStart"/>
      <w:r w:rsidRPr="00197114">
        <w:rPr>
          <w:color w:val="000000"/>
        </w:rPr>
        <w:t>к-</w:t>
      </w:r>
      <w:proofErr w:type="gramEnd"/>
      <w:r w:rsidRPr="00197114">
        <w:rPr>
          <w:color w:val="000000"/>
        </w:rPr>
        <w:t xml:space="preserve"> исследование, урок-лекция, урок-практикум, урок развития речи.</w:t>
      </w:r>
    </w:p>
    <w:p w:rsidR="005123AB" w:rsidRPr="00197114" w:rsidRDefault="005123AB" w:rsidP="005123AB">
      <w:pPr>
        <w:jc w:val="both"/>
        <w:rPr>
          <w:b/>
          <w:i/>
          <w:color w:val="000000"/>
        </w:rPr>
      </w:pPr>
      <w:r w:rsidRPr="00197114">
        <w:rPr>
          <w:b/>
          <w:i/>
          <w:color w:val="000000"/>
        </w:rPr>
        <w:t>Методы и приёмы  обучения:</w:t>
      </w:r>
    </w:p>
    <w:p w:rsidR="005123AB" w:rsidRPr="00197114" w:rsidRDefault="005123AB" w:rsidP="005123AB">
      <w:pPr>
        <w:widowControl w:val="0"/>
        <w:numPr>
          <w:ilvl w:val="0"/>
          <w:numId w:val="37"/>
        </w:numPr>
        <w:suppressAutoHyphens/>
        <w:autoSpaceDE w:val="0"/>
        <w:rPr>
          <w:color w:val="000000"/>
        </w:rPr>
      </w:pPr>
      <w:r w:rsidRPr="00197114">
        <w:rPr>
          <w:color w:val="000000"/>
        </w:rPr>
        <w:t>обобщающая беседа по изученному материалу;</w:t>
      </w:r>
    </w:p>
    <w:p w:rsidR="005123AB" w:rsidRPr="00197114" w:rsidRDefault="005123AB" w:rsidP="005123AB">
      <w:pPr>
        <w:widowControl w:val="0"/>
        <w:numPr>
          <w:ilvl w:val="0"/>
          <w:numId w:val="37"/>
        </w:numPr>
        <w:suppressAutoHyphens/>
        <w:autoSpaceDE w:val="0"/>
        <w:rPr>
          <w:color w:val="000000"/>
        </w:rPr>
      </w:pPr>
      <w:r w:rsidRPr="00197114">
        <w:rPr>
          <w:color w:val="000000"/>
        </w:rPr>
        <w:t xml:space="preserve">различные виды разбора (лексический, словообразовательный, морфологический, синтаксический, лингвистический, лексико-фразеологический, </w:t>
      </w:r>
      <w:proofErr w:type="spellStart"/>
      <w:r w:rsidRPr="00197114">
        <w:rPr>
          <w:color w:val="000000"/>
        </w:rPr>
        <w:t>речеведческий</w:t>
      </w:r>
      <w:proofErr w:type="spellEnd"/>
      <w:r w:rsidRPr="00197114">
        <w:rPr>
          <w:color w:val="000000"/>
        </w:rPr>
        <w:t>);</w:t>
      </w:r>
    </w:p>
    <w:p w:rsidR="005123AB" w:rsidRPr="00197114" w:rsidRDefault="005123AB" w:rsidP="005123AB">
      <w:pPr>
        <w:widowControl w:val="0"/>
        <w:numPr>
          <w:ilvl w:val="0"/>
          <w:numId w:val="37"/>
        </w:numPr>
        <w:suppressAutoHyphens/>
        <w:autoSpaceDE w:val="0"/>
        <w:rPr>
          <w:color w:val="000000"/>
        </w:rPr>
      </w:pPr>
      <w:r w:rsidRPr="00197114">
        <w:rPr>
          <w:color w:val="000000"/>
        </w:rPr>
        <w:t>виды работ, связанные с анализом текста, с его переработкой (целенаправленные выписки, составление плана, тезисов, конспекта);</w:t>
      </w:r>
    </w:p>
    <w:p w:rsidR="005123AB" w:rsidRPr="00197114" w:rsidRDefault="005123AB" w:rsidP="005123AB">
      <w:pPr>
        <w:widowControl w:val="0"/>
        <w:numPr>
          <w:ilvl w:val="0"/>
          <w:numId w:val="37"/>
        </w:numPr>
        <w:suppressAutoHyphens/>
        <w:autoSpaceDE w:val="0"/>
        <w:rPr>
          <w:color w:val="000000"/>
        </w:rPr>
      </w:pPr>
      <w:r w:rsidRPr="00197114">
        <w:rPr>
          <w:color w:val="000000"/>
        </w:rPr>
        <w:t>составление учащимися авторского текста  на основе исходного, что представляет собой задание</w:t>
      </w:r>
      <w:proofErr w:type="gramStart"/>
      <w:r w:rsidRPr="00197114">
        <w:rPr>
          <w:color w:val="000000"/>
        </w:rPr>
        <w:t xml:space="preserve"> С</w:t>
      </w:r>
      <w:proofErr w:type="gramEnd"/>
      <w:r w:rsidRPr="00197114">
        <w:rPr>
          <w:color w:val="000000"/>
        </w:rPr>
        <w:t xml:space="preserve"> Единого государственного экзамена; </w:t>
      </w:r>
    </w:p>
    <w:p w:rsidR="005123AB" w:rsidRPr="00197114" w:rsidRDefault="005123AB" w:rsidP="005123AB">
      <w:pPr>
        <w:widowControl w:val="0"/>
        <w:numPr>
          <w:ilvl w:val="0"/>
          <w:numId w:val="37"/>
        </w:numPr>
        <w:suppressAutoHyphens/>
        <w:autoSpaceDE w:val="0"/>
        <w:rPr>
          <w:color w:val="000000"/>
        </w:rPr>
      </w:pPr>
      <w:r w:rsidRPr="00197114">
        <w:rPr>
          <w:color w:val="000000"/>
        </w:rPr>
        <w:t>наблюдение за речью окружающих, сбор соответствующего речевого материала с последующим его использованием по заданию учителя;</w:t>
      </w:r>
    </w:p>
    <w:p w:rsidR="005123AB" w:rsidRPr="00197114" w:rsidRDefault="005123AB" w:rsidP="005123AB">
      <w:pPr>
        <w:widowControl w:val="0"/>
        <w:numPr>
          <w:ilvl w:val="0"/>
          <w:numId w:val="37"/>
        </w:numPr>
        <w:suppressAutoHyphens/>
        <w:autoSpaceDE w:val="0"/>
        <w:rPr>
          <w:color w:val="000000"/>
        </w:rPr>
      </w:pPr>
      <w:r w:rsidRPr="00197114">
        <w:rPr>
          <w:color w:val="000000"/>
        </w:rPr>
        <w:t>изложения на основе текстов типа описания, рассуждения;</w:t>
      </w:r>
    </w:p>
    <w:p w:rsidR="005123AB" w:rsidRPr="00197114" w:rsidRDefault="005123AB" w:rsidP="005123AB">
      <w:pPr>
        <w:widowControl w:val="0"/>
        <w:numPr>
          <w:ilvl w:val="0"/>
          <w:numId w:val="37"/>
        </w:numPr>
        <w:suppressAutoHyphens/>
        <w:autoSpaceDE w:val="0"/>
        <w:rPr>
          <w:color w:val="000000"/>
        </w:rPr>
      </w:pPr>
      <w:r w:rsidRPr="00197114">
        <w:rPr>
          <w:color w:val="000000"/>
        </w:rPr>
        <w:t>письмо под диктовку;</w:t>
      </w:r>
    </w:p>
    <w:p w:rsidR="005123AB" w:rsidRPr="00197114" w:rsidRDefault="005123AB" w:rsidP="005123AB">
      <w:pPr>
        <w:widowControl w:val="0"/>
        <w:numPr>
          <w:ilvl w:val="0"/>
          <w:numId w:val="37"/>
        </w:numPr>
        <w:suppressAutoHyphens/>
        <w:autoSpaceDE w:val="0"/>
        <w:rPr>
          <w:color w:val="000000"/>
        </w:rPr>
      </w:pPr>
      <w:r w:rsidRPr="00197114">
        <w:rPr>
          <w:color w:val="000000"/>
        </w:rPr>
        <w:t xml:space="preserve">комментирование орфограмм и </w:t>
      </w:r>
      <w:proofErr w:type="spellStart"/>
      <w:r w:rsidRPr="00197114">
        <w:rPr>
          <w:color w:val="000000"/>
        </w:rPr>
        <w:t>пунктограмм</w:t>
      </w:r>
      <w:proofErr w:type="spellEnd"/>
      <w:r w:rsidRPr="00197114">
        <w:rPr>
          <w:color w:val="000000"/>
        </w:rPr>
        <w:t>.</w:t>
      </w:r>
    </w:p>
    <w:p w:rsidR="005123AB" w:rsidRPr="00197114" w:rsidRDefault="005123AB" w:rsidP="005123AB">
      <w:pPr>
        <w:shd w:val="clear" w:color="auto" w:fill="FFFFFF"/>
        <w:rPr>
          <w:color w:val="000000"/>
        </w:rPr>
      </w:pPr>
    </w:p>
    <w:p w:rsidR="005123AB" w:rsidRPr="00197114" w:rsidRDefault="005123AB" w:rsidP="005123AB">
      <w:pPr>
        <w:shd w:val="clear" w:color="auto" w:fill="FFFFFF"/>
        <w:rPr>
          <w:color w:val="000000"/>
        </w:rPr>
      </w:pPr>
    </w:p>
    <w:p w:rsidR="005123AB" w:rsidRPr="00197114" w:rsidRDefault="005123AB" w:rsidP="005123AB">
      <w:pPr>
        <w:shd w:val="clear" w:color="auto" w:fill="FFFFFF"/>
        <w:rPr>
          <w:color w:val="000000"/>
        </w:rPr>
      </w:pPr>
    </w:p>
    <w:p w:rsidR="005123AB" w:rsidRPr="00197114" w:rsidRDefault="005123AB" w:rsidP="005123AB">
      <w:pPr>
        <w:shd w:val="clear" w:color="auto" w:fill="FFFFFF"/>
        <w:rPr>
          <w:color w:val="000000"/>
        </w:rPr>
      </w:pPr>
    </w:p>
    <w:p w:rsidR="005123AB" w:rsidRPr="00197114" w:rsidRDefault="005123AB" w:rsidP="005123AB">
      <w:pPr>
        <w:shd w:val="clear" w:color="auto" w:fill="FFFFFF"/>
        <w:rPr>
          <w:color w:val="000000"/>
        </w:rPr>
      </w:pPr>
    </w:p>
    <w:p w:rsidR="005123AB" w:rsidRDefault="005123AB" w:rsidP="005123AB">
      <w:pPr>
        <w:shd w:val="clear" w:color="auto" w:fill="FFFFFF"/>
        <w:jc w:val="center"/>
        <w:rPr>
          <w:b/>
          <w:i/>
          <w:color w:val="000000"/>
          <w:spacing w:val="7"/>
          <w:w w:val="102"/>
        </w:rPr>
      </w:pPr>
    </w:p>
    <w:p w:rsidR="005123AB" w:rsidRDefault="005123AB" w:rsidP="005123AB">
      <w:pPr>
        <w:shd w:val="clear" w:color="auto" w:fill="FFFFFF"/>
        <w:jc w:val="center"/>
        <w:rPr>
          <w:b/>
          <w:i/>
          <w:color w:val="000000"/>
          <w:spacing w:val="7"/>
          <w:w w:val="102"/>
        </w:rPr>
      </w:pPr>
    </w:p>
    <w:p w:rsidR="005123AB" w:rsidRDefault="005123AB" w:rsidP="005123AB">
      <w:pPr>
        <w:shd w:val="clear" w:color="auto" w:fill="FFFFFF"/>
        <w:jc w:val="center"/>
        <w:rPr>
          <w:b/>
          <w:i/>
          <w:color w:val="000000"/>
          <w:spacing w:val="7"/>
          <w:w w:val="102"/>
        </w:rPr>
      </w:pPr>
    </w:p>
    <w:p w:rsidR="005123AB" w:rsidRDefault="005123AB" w:rsidP="005123AB">
      <w:pPr>
        <w:shd w:val="clear" w:color="auto" w:fill="FFFFFF"/>
        <w:jc w:val="center"/>
        <w:rPr>
          <w:b/>
          <w:i/>
          <w:color w:val="000000"/>
          <w:spacing w:val="7"/>
          <w:w w:val="102"/>
        </w:rPr>
      </w:pPr>
    </w:p>
    <w:p w:rsidR="005123AB" w:rsidRDefault="005123AB" w:rsidP="005123AB">
      <w:pPr>
        <w:shd w:val="clear" w:color="auto" w:fill="FFFFFF"/>
        <w:jc w:val="center"/>
        <w:rPr>
          <w:b/>
          <w:i/>
          <w:color w:val="000000"/>
          <w:spacing w:val="7"/>
          <w:w w:val="102"/>
        </w:rPr>
      </w:pPr>
    </w:p>
    <w:p w:rsidR="005123AB" w:rsidRPr="00197114" w:rsidRDefault="005123AB" w:rsidP="005123AB">
      <w:pPr>
        <w:shd w:val="clear" w:color="auto" w:fill="FFFFFF"/>
        <w:jc w:val="center"/>
        <w:rPr>
          <w:b/>
          <w:i/>
          <w:color w:val="000000"/>
          <w:spacing w:val="7"/>
          <w:w w:val="102"/>
        </w:rPr>
      </w:pPr>
      <w:r w:rsidRPr="00197114">
        <w:rPr>
          <w:b/>
          <w:i/>
          <w:color w:val="000000"/>
          <w:spacing w:val="7"/>
          <w:w w:val="102"/>
        </w:rPr>
        <w:lastRenderedPageBreak/>
        <w:t>3.Описание места учебного курса в учебном плане</w:t>
      </w:r>
    </w:p>
    <w:p w:rsidR="005123AB" w:rsidRDefault="005123AB" w:rsidP="005123AB">
      <w:pPr>
        <w:ind w:firstLine="708"/>
        <w:jc w:val="both"/>
        <w:rPr>
          <w:color w:val="000000"/>
        </w:rPr>
      </w:pPr>
    </w:p>
    <w:p w:rsidR="005123AB" w:rsidRDefault="005123AB" w:rsidP="005123AB">
      <w:pPr>
        <w:ind w:firstLine="708"/>
        <w:jc w:val="both"/>
        <w:rPr>
          <w:color w:val="000000"/>
        </w:rPr>
      </w:pPr>
    </w:p>
    <w:p w:rsidR="005123AB" w:rsidRPr="00197114" w:rsidRDefault="005123AB" w:rsidP="005123AB">
      <w:pPr>
        <w:ind w:firstLine="708"/>
        <w:jc w:val="both"/>
        <w:rPr>
          <w:color w:val="000000"/>
        </w:rPr>
      </w:pPr>
      <w:r w:rsidRPr="00197114">
        <w:rPr>
          <w:color w:val="000000"/>
        </w:rPr>
        <w:t>Учебный предмет «Русский язык» - одна из важнейших частей образовательной области «Филология» и включен в обязательную предметную область, которая призвана решать следующие основные задачи реализации содержания:</w:t>
      </w:r>
    </w:p>
    <w:tbl>
      <w:tblPr>
        <w:tblW w:w="0" w:type="auto"/>
        <w:tblInd w:w="62" w:type="dxa"/>
        <w:tblLayout w:type="fixed"/>
        <w:tblLook w:val="0000"/>
      </w:tblPr>
      <w:tblGrid>
        <w:gridCol w:w="1950"/>
        <w:gridCol w:w="7490"/>
      </w:tblGrid>
      <w:tr w:rsidR="005123AB" w:rsidRPr="00197114" w:rsidTr="007213A2">
        <w:tc>
          <w:tcPr>
            <w:tcW w:w="1950" w:type="dxa"/>
            <w:tcBorders>
              <w:top w:val="single" w:sz="4" w:space="0" w:color="000000"/>
              <w:left w:val="single" w:sz="4" w:space="0" w:color="000000"/>
              <w:bottom w:val="single" w:sz="4" w:space="0" w:color="000000"/>
            </w:tcBorders>
            <w:shd w:val="clear" w:color="auto" w:fill="auto"/>
          </w:tcPr>
          <w:p w:rsidR="005123AB" w:rsidRPr="00197114" w:rsidRDefault="005123AB" w:rsidP="007213A2">
            <w:pPr>
              <w:snapToGrid w:val="0"/>
              <w:jc w:val="both"/>
              <w:rPr>
                <w:color w:val="000000"/>
              </w:rPr>
            </w:pPr>
            <w:r w:rsidRPr="00197114">
              <w:rPr>
                <w:color w:val="000000"/>
              </w:rPr>
              <w:t>Предметные области</w:t>
            </w:r>
          </w:p>
        </w:tc>
        <w:tc>
          <w:tcPr>
            <w:tcW w:w="7490" w:type="dxa"/>
            <w:tcBorders>
              <w:top w:val="single" w:sz="4" w:space="0" w:color="000000"/>
              <w:left w:val="single" w:sz="4" w:space="0" w:color="000000"/>
              <w:bottom w:val="single" w:sz="4" w:space="0" w:color="000000"/>
              <w:right w:val="single" w:sz="4" w:space="0" w:color="000000"/>
            </w:tcBorders>
            <w:shd w:val="clear" w:color="auto" w:fill="auto"/>
          </w:tcPr>
          <w:p w:rsidR="005123AB" w:rsidRPr="00197114" w:rsidRDefault="005123AB" w:rsidP="007213A2">
            <w:pPr>
              <w:snapToGrid w:val="0"/>
              <w:jc w:val="both"/>
              <w:rPr>
                <w:color w:val="000000"/>
              </w:rPr>
            </w:pPr>
            <w:r w:rsidRPr="00197114">
              <w:rPr>
                <w:color w:val="000000"/>
              </w:rPr>
              <w:t>Основные задачи реализации содержания</w:t>
            </w:r>
          </w:p>
        </w:tc>
      </w:tr>
      <w:tr w:rsidR="005123AB" w:rsidRPr="00197114" w:rsidTr="007213A2">
        <w:tc>
          <w:tcPr>
            <w:tcW w:w="1950" w:type="dxa"/>
            <w:tcBorders>
              <w:top w:val="single" w:sz="4" w:space="0" w:color="000000"/>
              <w:left w:val="single" w:sz="4" w:space="0" w:color="000000"/>
              <w:bottom w:val="single" w:sz="4" w:space="0" w:color="000000"/>
            </w:tcBorders>
            <w:shd w:val="clear" w:color="auto" w:fill="auto"/>
          </w:tcPr>
          <w:p w:rsidR="005123AB" w:rsidRPr="00197114" w:rsidRDefault="005123AB" w:rsidP="007213A2">
            <w:pPr>
              <w:snapToGrid w:val="0"/>
              <w:jc w:val="both"/>
              <w:rPr>
                <w:color w:val="000000"/>
              </w:rPr>
            </w:pPr>
            <w:r w:rsidRPr="00197114">
              <w:rPr>
                <w:color w:val="000000"/>
              </w:rPr>
              <w:t>Филология</w:t>
            </w:r>
          </w:p>
        </w:tc>
        <w:tc>
          <w:tcPr>
            <w:tcW w:w="7490" w:type="dxa"/>
            <w:tcBorders>
              <w:top w:val="single" w:sz="4" w:space="0" w:color="000000"/>
              <w:left w:val="single" w:sz="4" w:space="0" w:color="000000"/>
              <w:bottom w:val="single" w:sz="4" w:space="0" w:color="000000"/>
              <w:right w:val="single" w:sz="4" w:space="0" w:color="000000"/>
            </w:tcBorders>
            <w:shd w:val="clear" w:color="auto" w:fill="auto"/>
          </w:tcPr>
          <w:p w:rsidR="005123AB" w:rsidRPr="00197114" w:rsidRDefault="005123AB" w:rsidP="007213A2">
            <w:pPr>
              <w:snapToGrid w:val="0"/>
              <w:jc w:val="both"/>
              <w:rPr>
                <w:color w:val="000000"/>
              </w:rPr>
            </w:pPr>
            <w:r w:rsidRPr="00197114">
              <w:rPr>
                <w:color w:val="000000"/>
              </w:rPr>
              <w:t>Формирование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письменной речи, коммуникативных умений, нравственных и эстетических чувств, способностей к творческой деятельности.</w:t>
            </w:r>
          </w:p>
        </w:tc>
      </w:tr>
    </w:tbl>
    <w:p w:rsidR="005123AB" w:rsidRPr="00197114" w:rsidRDefault="005123AB" w:rsidP="005123AB">
      <w:pPr>
        <w:ind w:firstLine="708"/>
        <w:jc w:val="both"/>
        <w:rPr>
          <w:color w:val="000000"/>
        </w:rPr>
      </w:pPr>
      <w:proofErr w:type="gramStart"/>
      <w:r w:rsidRPr="00197114">
        <w:rPr>
          <w:color w:val="000000"/>
        </w:rPr>
        <w:t>Согласно базисному учебному плану общеобразовательных учреждений РФ всего на изучение предмета в 5,6 классах  выделяется 204 ч. в год, 6 ч. в неделю (34 учебные недели в каждом классе), в 7 классе — 136 ч. в год , 4 ч. в неделю, в 8 классе — 102 ч. в год, 3 ч. в неделю, в 9 классе – 68 ч. в год,  2 ч</w:t>
      </w:r>
      <w:proofErr w:type="gramEnd"/>
      <w:r w:rsidRPr="00197114">
        <w:rPr>
          <w:color w:val="000000"/>
        </w:rPr>
        <w:t>. в неделю.</w:t>
      </w:r>
    </w:p>
    <w:p w:rsidR="005123AB" w:rsidRPr="00197114" w:rsidRDefault="005123AB" w:rsidP="005123AB">
      <w:pPr>
        <w:jc w:val="both"/>
        <w:rPr>
          <w:color w:val="000000"/>
        </w:rPr>
      </w:pPr>
      <w:r w:rsidRPr="00197114">
        <w:rPr>
          <w:color w:val="000000"/>
        </w:rPr>
        <w:t xml:space="preserve">  </w:t>
      </w:r>
      <w:r w:rsidRPr="00197114">
        <w:rPr>
          <w:color w:val="000000"/>
        </w:rPr>
        <w:tab/>
        <w:t xml:space="preserve">Русский язык относится к числу обязательных базовых общеобразовательных учебных предметов, т.е. является инвариантным предметом, обязательным для изучения на этапе основного общего образования. Обязательное изучение русского языка на этапе  основного общего образования предусмотрено Федеральным базисным учебным образовательным планом. Примерные программы по русскому языку отражают 88% </w:t>
      </w:r>
      <w:proofErr w:type="spellStart"/>
      <w:r w:rsidRPr="00197114">
        <w:rPr>
          <w:color w:val="000000"/>
        </w:rPr>
        <w:t>инвариативной</w:t>
      </w:r>
      <w:proofErr w:type="spellEnd"/>
      <w:r w:rsidRPr="00197114">
        <w:rPr>
          <w:color w:val="000000"/>
        </w:rPr>
        <w:t xml:space="preserve"> части и 12% вариативной, формируемой авторами рабочих программ.</w:t>
      </w:r>
    </w:p>
    <w:p w:rsidR="005123AB" w:rsidRPr="00197114" w:rsidRDefault="005123AB" w:rsidP="005123AB">
      <w:pPr>
        <w:jc w:val="both"/>
        <w:rPr>
          <w:color w:val="000000"/>
        </w:rPr>
      </w:pPr>
    </w:p>
    <w:p w:rsidR="005123AB" w:rsidRPr="00197114" w:rsidRDefault="005123AB" w:rsidP="005123AB">
      <w:pPr>
        <w:shd w:val="clear" w:color="auto" w:fill="FFFFFF"/>
        <w:ind w:left="14"/>
        <w:jc w:val="center"/>
        <w:rPr>
          <w:b/>
          <w:bCs/>
          <w:i/>
          <w:color w:val="000000"/>
          <w:spacing w:val="7"/>
          <w:w w:val="102"/>
        </w:rPr>
      </w:pPr>
      <w:r w:rsidRPr="00197114">
        <w:rPr>
          <w:b/>
          <w:bCs/>
          <w:i/>
          <w:color w:val="000000"/>
          <w:spacing w:val="7"/>
          <w:w w:val="102"/>
        </w:rPr>
        <w:t xml:space="preserve"> 4.Личностные и предметные результаты освоения  курса</w:t>
      </w:r>
    </w:p>
    <w:p w:rsidR="005123AB" w:rsidRPr="00197114" w:rsidRDefault="005123AB" w:rsidP="005123AB">
      <w:pPr>
        <w:shd w:val="clear" w:color="auto" w:fill="FFFFFF"/>
        <w:ind w:left="14"/>
        <w:jc w:val="both"/>
        <w:rPr>
          <w:bCs/>
          <w:color w:val="000000"/>
          <w:spacing w:val="7"/>
          <w:w w:val="102"/>
        </w:rPr>
      </w:pPr>
      <w:r w:rsidRPr="00197114">
        <w:rPr>
          <w:b/>
          <w:bCs/>
          <w:color w:val="000000"/>
          <w:spacing w:val="7"/>
          <w:w w:val="102"/>
        </w:rPr>
        <w:t xml:space="preserve">Личностными результатами </w:t>
      </w:r>
      <w:r w:rsidRPr="00197114">
        <w:rPr>
          <w:bCs/>
          <w:color w:val="000000"/>
          <w:spacing w:val="7"/>
          <w:w w:val="102"/>
        </w:rPr>
        <w:t>освоения выпускниками основной школы программы по русскому языку являются:</w:t>
      </w:r>
    </w:p>
    <w:p w:rsidR="005123AB" w:rsidRPr="00197114" w:rsidRDefault="005123AB" w:rsidP="005123AB">
      <w:pPr>
        <w:widowControl w:val="0"/>
        <w:numPr>
          <w:ilvl w:val="0"/>
          <w:numId w:val="41"/>
        </w:numPr>
        <w:shd w:val="clear" w:color="auto" w:fill="FFFFFF"/>
        <w:suppressAutoHyphens/>
        <w:autoSpaceDE w:val="0"/>
        <w:jc w:val="both"/>
        <w:rPr>
          <w:bCs/>
          <w:color w:val="000000"/>
          <w:spacing w:val="7"/>
          <w:w w:val="102"/>
        </w:rPr>
      </w:pPr>
      <w:r w:rsidRPr="00197114">
        <w:rPr>
          <w:bCs/>
          <w:color w:val="000000"/>
          <w:spacing w:val="7"/>
          <w:w w:val="102"/>
        </w:rPr>
        <w:t>понимание русского языка как одной из основных национально-культурных ценностей русского народа; определяющей роли русского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5123AB" w:rsidRPr="00197114" w:rsidRDefault="005123AB" w:rsidP="005123AB">
      <w:pPr>
        <w:widowControl w:val="0"/>
        <w:numPr>
          <w:ilvl w:val="0"/>
          <w:numId w:val="41"/>
        </w:numPr>
        <w:shd w:val="clear" w:color="auto" w:fill="FFFFFF"/>
        <w:suppressAutoHyphens/>
        <w:autoSpaceDE w:val="0"/>
        <w:jc w:val="both"/>
        <w:rPr>
          <w:bCs/>
          <w:color w:val="000000"/>
          <w:spacing w:val="7"/>
          <w:w w:val="102"/>
        </w:rPr>
      </w:pPr>
      <w:r w:rsidRPr="00197114">
        <w:rPr>
          <w:bCs/>
          <w:color w:val="000000"/>
          <w:spacing w:val="7"/>
          <w:w w:val="102"/>
        </w:rPr>
        <w:t>осознание эстетической ценности русского языка; уважительное отношение к русскому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5123AB" w:rsidRPr="00197114" w:rsidRDefault="005123AB" w:rsidP="005123AB">
      <w:pPr>
        <w:widowControl w:val="0"/>
        <w:numPr>
          <w:ilvl w:val="0"/>
          <w:numId w:val="41"/>
        </w:numPr>
        <w:shd w:val="clear" w:color="auto" w:fill="FFFFFF"/>
        <w:suppressAutoHyphens/>
        <w:autoSpaceDE w:val="0"/>
        <w:jc w:val="both"/>
        <w:rPr>
          <w:bCs/>
          <w:color w:val="000000"/>
          <w:spacing w:val="7"/>
          <w:w w:val="102"/>
        </w:rPr>
      </w:pPr>
      <w:r w:rsidRPr="00197114">
        <w:rPr>
          <w:bCs/>
          <w:color w:val="000000"/>
          <w:spacing w:val="7"/>
          <w:w w:val="102"/>
        </w:rPr>
        <w:t>достаточный объём словарного запаса и усвоенных грамматических сре</w:t>
      </w:r>
      <w:proofErr w:type="gramStart"/>
      <w:r w:rsidRPr="00197114">
        <w:rPr>
          <w:bCs/>
          <w:color w:val="000000"/>
          <w:spacing w:val="7"/>
          <w:w w:val="102"/>
        </w:rPr>
        <w:t>дств дл</w:t>
      </w:r>
      <w:proofErr w:type="gramEnd"/>
      <w:r w:rsidRPr="00197114">
        <w:rPr>
          <w:bCs/>
          <w:color w:val="000000"/>
          <w:spacing w:val="7"/>
          <w:w w:val="102"/>
        </w:rPr>
        <w:t>я свободного выражения мыслей и чувств в процессе речевого общения; способность к самооценке на основе наблюдения за собственной речью.</w:t>
      </w:r>
    </w:p>
    <w:p w:rsidR="005123AB" w:rsidRPr="00197114" w:rsidRDefault="005123AB" w:rsidP="005123AB">
      <w:pPr>
        <w:shd w:val="clear" w:color="auto" w:fill="FFFFFF"/>
        <w:ind w:left="14"/>
        <w:jc w:val="both"/>
        <w:rPr>
          <w:bCs/>
          <w:color w:val="000000"/>
          <w:spacing w:val="7"/>
          <w:w w:val="102"/>
        </w:rPr>
      </w:pPr>
      <w:r w:rsidRPr="00197114">
        <w:rPr>
          <w:b/>
          <w:bCs/>
          <w:color w:val="000000"/>
          <w:spacing w:val="7"/>
          <w:w w:val="102"/>
        </w:rPr>
        <w:t>Предметными результатами</w:t>
      </w:r>
      <w:r w:rsidRPr="00197114">
        <w:rPr>
          <w:bCs/>
          <w:color w:val="000000"/>
          <w:spacing w:val="7"/>
          <w:w w:val="102"/>
        </w:rPr>
        <w:t xml:space="preserve"> освоения выпускниками основной школы программы по русскому языку являются:</w:t>
      </w:r>
    </w:p>
    <w:p w:rsidR="005123AB" w:rsidRPr="00197114" w:rsidRDefault="005123AB" w:rsidP="005123AB">
      <w:pPr>
        <w:widowControl w:val="0"/>
        <w:numPr>
          <w:ilvl w:val="0"/>
          <w:numId w:val="42"/>
        </w:numPr>
        <w:shd w:val="clear" w:color="auto" w:fill="FFFFFF"/>
        <w:suppressAutoHyphens/>
        <w:autoSpaceDE w:val="0"/>
        <w:jc w:val="both"/>
        <w:rPr>
          <w:bCs/>
          <w:color w:val="000000"/>
          <w:spacing w:val="7"/>
          <w:w w:val="102"/>
        </w:rPr>
      </w:pPr>
      <w:r w:rsidRPr="00197114">
        <w:rPr>
          <w:bCs/>
          <w:color w:val="000000"/>
          <w:spacing w:val="7"/>
          <w:w w:val="102"/>
        </w:rPr>
        <w:t>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русского языка в жизни человека и общества;</w:t>
      </w:r>
    </w:p>
    <w:p w:rsidR="005123AB" w:rsidRPr="00197114" w:rsidRDefault="005123AB" w:rsidP="005123AB">
      <w:pPr>
        <w:widowControl w:val="0"/>
        <w:numPr>
          <w:ilvl w:val="0"/>
          <w:numId w:val="42"/>
        </w:numPr>
        <w:shd w:val="clear" w:color="auto" w:fill="FFFFFF"/>
        <w:suppressAutoHyphens/>
        <w:autoSpaceDE w:val="0"/>
        <w:jc w:val="both"/>
        <w:rPr>
          <w:bCs/>
          <w:color w:val="000000"/>
          <w:spacing w:val="7"/>
          <w:w w:val="102"/>
        </w:rPr>
      </w:pPr>
      <w:r w:rsidRPr="00197114">
        <w:rPr>
          <w:bCs/>
          <w:color w:val="000000"/>
          <w:spacing w:val="7"/>
          <w:w w:val="102"/>
        </w:rPr>
        <w:t>понимание места русского языка в системе гуманитарных наук и его роли в образовании в целом;</w:t>
      </w:r>
    </w:p>
    <w:p w:rsidR="005123AB" w:rsidRPr="00197114" w:rsidRDefault="005123AB" w:rsidP="005123AB">
      <w:pPr>
        <w:widowControl w:val="0"/>
        <w:numPr>
          <w:ilvl w:val="0"/>
          <w:numId w:val="42"/>
        </w:numPr>
        <w:shd w:val="clear" w:color="auto" w:fill="FFFFFF"/>
        <w:suppressAutoHyphens/>
        <w:autoSpaceDE w:val="0"/>
        <w:jc w:val="both"/>
        <w:rPr>
          <w:bCs/>
          <w:color w:val="000000"/>
          <w:spacing w:val="7"/>
          <w:w w:val="102"/>
        </w:rPr>
      </w:pPr>
      <w:r w:rsidRPr="00197114">
        <w:rPr>
          <w:bCs/>
          <w:color w:val="000000"/>
          <w:spacing w:val="7"/>
          <w:w w:val="102"/>
        </w:rPr>
        <w:t>усвоение основных научных знаний о русском языке; понимание его взаимосвязи его уровней и единиц;</w:t>
      </w:r>
    </w:p>
    <w:p w:rsidR="005123AB" w:rsidRPr="00197114" w:rsidRDefault="005123AB" w:rsidP="005123AB">
      <w:pPr>
        <w:widowControl w:val="0"/>
        <w:numPr>
          <w:ilvl w:val="0"/>
          <w:numId w:val="42"/>
        </w:numPr>
        <w:shd w:val="clear" w:color="auto" w:fill="FFFFFF"/>
        <w:suppressAutoHyphens/>
        <w:autoSpaceDE w:val="0"/>
        <w:jc w:val="both"/>
        <w:rPr>
          <w:bCs/>
          <w:color w:val="000000"/>
          <w:spacing w:val="7"/>
          <w:w w:val="102"/>
        </w:rPr>
      </w:pPr>
      <w:r w:rsidRPr="00197114">
        <w:rPr>
          <w:bCs/>
          <w:color w:val="000000"/>
          <w:spacing w:val="7"/>
          <w:w w:val="102"/>
        </w:rPr>
        <w:t>освоение базовых понятий лингвистики; лингвистика и её основные разделы; язык и речь, речевое общение, речь устная и письменная; монолог, диалог и их виды; ситуация речевого общения; разговорная речь, научный</w:t>
      </w:r>
      <w:proofErr w:type="gramStart"/>
      <w:r w:rsidRPr="00197114">
        <w:rPr>
          <w:bCs/>
          <w:color w:val="000000"/>
          <w:spacing w:val="7"/>
          <w:w w:val="102"/>
        </w:rPr>
        <w:t xml:space="preserve"> ,</w:t>
      </w:r>
      <w:proofErr w:type="gramEnd"/>
      <w:r w:rsidRPr="00197114">
        <w:rPr>
          <w:bCs/>
          <w:color w:val="000000"/>
          <w:spacing w:val="7"/>
          <w:w w:val="102"/>
        </w:rPr>
        <w:t xml:space="preserve"> публицистический, официально-деловой стили, язык художественной </w:t>
      </w:r>
      <w:r w:rsidRPr="00197114">
        <w:rPr>
          <w:bCs/>
          <w:color w:val="000000"/>
          <w:spacing w:val="7"/>
          <w:w w:val="102"/>
        </w:rPr>
        <w:lastRenderedPageBreak/>
        <w:t>литературы; жанры научного, публицистического, официально-делового стилей и разговорной речи; текст, типы текста; функционально-смысловые типы речи (повествование, описание, рассуждение) основные единицы языка, их признаки и особенности употребления в речи;</w:t>
      </w:r>
    </w:p>
    <w:p w:rsidR="005123AB" w:rsidRPr="00197114" w:rsidRDefault="005123AB" w:rsidP="005123AB">
      <w:pPr>
        <w:widowControl w:val="0"/>
        <w:numPr>
          <w:ilvl w:val="0"/>
          <w:numId w:val="42"/>
        </w:numPr>
        <w:shd w:val="clear" w:color="auto" w:fill="FFFFFF"/>
        <w:suppressAutoHyphens/>
        <w:autoSpaceDE w:val="0"/>
        <w:jc w:val="both"/>
        <w:rPr>
          <w:bCs/>
          <w:color w:val="000000"/>
          <w:spacing w:val="7"/>
          <w:w w:val="102"/>
        </w:rPr>
      </w:pPr>
      <w:r w:rsidRPr="00197114">
        <w:rPr>
          <w:bCs/>
          <w:color w:val="000000"/>
          <w:spacing w:val="7"/>
          <w:w w:val="102"/>
        </w:rPr>
        <w:t xml:space="preserve">овладение основными стилистическими ресурсами лексики и фразеологии русского языка, основными нормами русского литературного языка </w:t>
      </w:r>
      <w:proofErr w:type="gramStart"/>
      <w:r w:rsidRPr="00197114">
        <w:rPr>
          <w:bCs/>
          <w:color w:val="000000"/>
          <w:spacing w:val="7"/>
          <w:w w:val="102"/>
        </w:rPr>
        <w:t xml:space="preserve">( </w:t>
      </w:r>
      <w:proofErr w:type="gramEnd"/>
      <w:r w:rsidRPr="00197114">
        <w:rPr>
          <w:bCs/>
          <w:color w:val="000000"/>
          <w:spacing w:val="7"/>
          <w:w w:val="102"/>
        </w:rPr>
        <w:t>орфоэпическими, лексическими, грамматическими, орфографическими, пунктуационными) нормами речевого этикета; использование их в своей речевой практике при создании устных и письменных высказываний;</w:t>
      </w:r>
    </w:p>
    <w:p w:rsidR="005123AB" w:rsidRPr="00197114" w:rsidRDefault="005123AB" w:rsidP="005123AB">
      <w:pPr>
        <w:widowControl w:val="0"/>
        <w:numPr>
          <w:ilvl w:val="0"/>
          <w:numId w:val="42"/>
        </w:numPr>
        <w:shd w:val="clear" w:color="auto" w:fill="FFFFFF"/>
        <w:suppressAutoHyphens/>
        <w:autoSpaceDE w:val="0"/>
        <w:jc w:val="both"/>
        <w:rPr>
          <w:bCs/>
          <w:color w:val="000000"/>
          <w:spacing w:val="7"/>
          <w:w w:val="102"/>
        </w:rPr>
      </w:pPr>
      <w:r w:rsidRPr="00197114">
        <w:rPr>
          <w:bCs/>
          <w:color w:val="000000"/>
          <w:spacing w:val="7"/>
          <w:w w:val="102"/>
        </w:rPr>
        <w:t>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5123AB" w:rsidRPr="00197114" w:rsidRDefault="005123AB" w:rsidP="005123AB">
      <w:pPr>
        <w:widowControl w:val="0"/>
        <w:numPr>
          <w:ilvl w:val="0"/>
          <w:numId w:val="42"/>
        </w:numPr>
        <w:shd w:val="clear" w:color="auto" w:fill="FFFFFF"/>
        <w:suppressAutoHyphens/>
        <w:autoSpaceDE w:val="0"/>
        <w:jc w:val="both"/>
        <w:rPr>
          <w:bCs/>
          <w:color w:val="000000"/>
          <w:spacing w:val="7"/>
          <w:w w:val="102"/>
        </w:rPr>
      </w:pPr>
      <w:r w:rsidRPr="00197114">
        <w:rPr>
          <w:bCs/>
          <w:color w:val="000000"/>
          <w:spacing w:val="7"/>
          <w:w w:val="102"/>
        </w:rPr>
        <w:t xml:space="preserve">проведение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w:t>
      </w:r>
      <w:proofErr w:type="spellStart"/>
      <w:r w:rsidRPr="00197114">
        <w:rPr>
          <w:bCs/>
          <w:color w:val="000000"/>
          <w:spacing w:val="7"/>
          <w:w w:val="102"/>
        </w:rPr>
        <w:t>многоаспектного</w:t>
      </w:r>
      <w:proofErr w:type="spellEnd"/>
      <w:r w:rsidRPr="00197114">
        <w:rPr>
          <w:bCs/>
          <w:color w:val="000000"/>
          <w:spacing w:val="7"/>
          <w:w w:val="102"/>
        </w:rPr>
        <w:t xml:space="preserve"> анализа текста с точки зрения его основных признаков и структуры, принадлежности к определенной функциональной разновидности языка, особенностей языкового оформления, использования выразительных средств языка;</w:t>
      </w:r>
    </w:p>
    <w:p w:rsidR="005123AB" w:rsidRPr="00197114" w:rsidRDefault="005123AB" w:rsidP="005123AB">
      <w:pPr>
        <w:widowControl w:val="0"/>
        <w:numPr>
          <w:ilvl w:val="0"/>
          <w:numId w:val="42"/>
        </w:numPr>
        <w:shd w:val="clear" w:color="auto" w:fill="FFFFFF"/>
        <w:suppressAutoHyphens/>
        <w:autoSpaceDE w:val="0"/>
        <w:jc w:val="both"/>
        <w:rPr>
          <w:bCs/>
          <w:color w:val="000000"/>
          <w:spacing w:val="7"/>
          <w:w w:val="102"/>
        </w:rPr>
      </w:pPr>
      <w:r w:rsidRPr="00197114">
        <w:rPr>
          <w:bCs/>
          <w:color w:val="000000"/>
          <w:spacing w:val="7"/>
          <w:w w:val="102"/>
        </w:rPr>
        <w:t>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5123AB" w:rsidRPr="00197114" w:rsidRDefault="005123AB" w:rsidP="005123AB">
      <w:pPr>
        <w:widowControl w:val="0"/>
        <w:numPr>
          <w:ilvl w:val="0"/>
          <w:numId w:val="42"/>
        </w:numPr>
        <w:shd w:val="clear" w:color="auto" w:fill="FFFFFF"/>
        <w:suppressAutoHyphens/>
        <w:autoSpaceDE w:val="0"/>
        <w:jc w:val="both"/>
        <w:rPr>
          <w:bCs/>
          <w:color w:val="000000"/>
          <w:spacing w:val="7"/>
          <w:w w:val="102"/>
        </w:rPr>
      </w:pPr>
      <w:r w:rsidRPr="00197114">
        <w:rPr>
          <w:bCs/>
          <w:color w:val="000000"/>
          <w:spacing w:val="7"/>
          <w:w w:val="102"/>
        </w:rPr>
        <w:t>осознание эстетической функции русского языка, способность оценивать эстетическую сторону речевого высказывания при анализе текстов художественной литературы.</w:t>
      </w:r>
    </w:p>
    <w:p w:rsidR="005123AB" w:rsidRPr="00197114" w:rsidRDefault="005123AB" w:rsidP="005123AB">
      <w:pPr>
        <w:shd w:val="clear" w:color="auto" w:fill="FFFFFF"/>
        <w:ind w:left="720"/>
        <w:jc w:val="both"/>
        <w:rPr>
          <w:bCs/>
          <w:color w:val="000000"/>
          <w:spacing w:val="7"/>
          <w:w w:val="102"/>
        </w:rPr>
      </w:pPr>
    </w:p>
    <w:p w:rsidR="005123AB" w:rsidRPr="00197114" w:rsidRDefault="005123AB" w:rsidP="005123AB">
      <w:pPr>
        <w:jc w:val="center"/>
        <w:rPr>
          <w:b/>
          <w:bCs/>
          <w:i/>
          <w:color w:val="000000"/>
          <w:spacing w:val="1"/>
          <w:w w:val="102"/>
        </w:rPr>
      </w:pPr>
      <w:r w:rsidRPr="00197114">
        <w:rPr>
          <w:b/>
          <w:bCs/>
          <w:i/>
          <w:color w:val="000000"/>
          <w:spacing w:val="1"/>
          <w:w w:val="102"/>
        </w:rPr>
        <w:t xml:space="preserve">5.Содержание учебного предмета  </w:t>
      </w:r>
    </w:p>
    <w:p w:rsidR="005123AB" w:rsidRPr="00197114" w:rsidRDefault="005123AB" w:rsidP="005123AB">
      <w:pPr>
        <w:jc w:val="center"/>
        <w:rPr>
          <w:b/>
          <w:bCs/>
          <w:i/>
          <w:color w:val="000000"/>
          <w:spacing w:val="1"/>
          <w:w w:val="102"/>
        </w:rPr>
      </w:pPr>
    </w:p>
    <w:p w:rsidR="005123AB" w:rsidRPr="00197114" w:rsidRDefault="005123AB" w:rsidP="005123AB">
      <w:pPr>
        <w:jc w:val="center"/>
        <w:rPr>
          <w:b/>
          <w:bCs/>
          <w:color w:val="000000"/>
        </w:rPr>
      </w:pPr>
      <w:r w:rsidRPr="00197114">
        <w:rPr>
          <w:b/>
          <w:bCs/>
          <w:color w:val="000000"/>
        </w:rPr>
        <w:t>5 класс (204 часа)</w:t>
      </w:r>
    </w:p>
    <w:p w:rsidR="005123AB" w:rsidRPr="00197114" w:rsidRDefault="005123AB" w:rsidP="005123AB">
      <w:pPr>
        <w:jc w:val="center"/>
        <w:rPr>
          <w:b/>
          <w:color w:val="000000"/>
        </w:rPr>
      </w:pPr>
      <w:r w:rsidRPr="00197114">
        <w:rPr>
          <w:b/>
          <w:color w:val="000000"/>
        </w:rPr>
        <w:t xml:space="preserve">Язык — важнейшее средство общения </w:t>
      </w:r>
    </w:p>
    <w:p w:rsidR="005123AB" w:rsidRPr="00197114" w:rsidRDefault="005123AB" w:rsidP="005123AB">
      <w:pPr>
        <w:jc w:val="center"/>
        <w:rPr>
          <w:b/>
          <w:color w:val="000000"/>
        </w:rPr>
      </w:pPr>
      <w:r w:rsidRPr="00197114">
        <w:rPr>
          <w:b/>
          <w:color w:val="000000"/>
        </w:rPr>
        <w:t xml:space="preserve">Повторение </w:t>
      </w:r>
      <w:proofErr w:type="gramStart"/>
      <w:r w:rsidRPr="00197114">
        <w:rPr>
          <w:b/>
          <w:color w:val="000000"/>
        </w:rPr>
        <w:t>изученного</w:t>
      </w:r>
      <w:proofErr w:type="gramEnd"/>
      <w:r w:rsidRPr="00197114">
        <w:rPr>
          <w:b/>
          <w:color w:val="000000"/>
        </w:rPr>
        <w:t xml:space="preserve"> в начальных классах </w:t>
      </w:r>
    </w:p>
    <w:p w:rsidR="005123AB" w:rsidRPr="00197114" w:rsidRDefault="005123AB" w:rsidP="005123AB">
      <w:pPr>
        <w:jc w:val="both"/>
        <w:rPr>
          <w:color w:val="000000"/>
        </w:rPr>
      </w:pPr>
      <w:r w:rsidRPr="00197114">
        <w:rPr>
          <w:color w:val="000000"/>
        </w:rPr>
        <w:t xml:space="preserve">Звуки гласные и согласные. Ударные и безударные гласные. Согласные глухие, мягкие и твёрдые. Различение буквы и звука. Орфограмма. Место орфограммы в словах. Опознавательные признаки орфограмм. Правописание проверяемых и непроверяемых гласных в </w:t>
      </w:r>
      <w:proofErr w:type="gramStart"/>
      <w:r w:rsidRPr="00197114">
        <w:rPr>
          <w:color w:val="000000"/>
        </w:rPr>
        <w:t>корне слова</w:t>
      </w:r>
      <w:proofErr w:type="gramEnd"/>
      <w:r w:rsidRPr="00197114">
        <w:rPr>
          <w:color w:val="000000"/>
        </w:rPr>
        <w:t xml:space="preserve">. Толковые и орфографические словари, их использование. Проверяемые и непроверяемые согласные в </w:t>
      </w:r>
      <w:proofErr w:type="gramStart"/>
      <w:r w:rsidRPr="00197114">
        <w:rPr>
          <w:color w:val="000000"/>
        </w:rPr>
        <w:t>корне слова</w:t>
      </w:r>
      <w:proofErr w:type="gramEnd"/>
      <w:r w:rsidRPr="00197114">
        <w:rPr>
          <w:color w:val="000000"/>
        </w:rPr>
        <w:t>. Правописание непроверяемых и непроизносимых согласных. Правописание букв и, у, а после шипящих. Части слова. Разделительные Ъ и Ь</w:t>
      </w:r>
      <w:proofErr w:type="gramStart"/>
      <w:r w:rsidRPr="00197114">
        <w:rPr>
          <w:color w:val="000000"/>
        </w:rPr>
        <w:t xml:space="preserve"> .</w:t>
      </w:r>
      <w:proofErr w:type="gramEnd"/>
      <w:r w:rsidRPr="00197114">
        <w:rPr>
          <w:color w:val="000000"/>
        </w:rPr>
        <w:t xml:space="preserve"> Раздельное написание предлогов со словами. Текс как речевое произведение. Построение текста. Смысловая и композиционная цельность</w:t>
      </w:r>
      <w:proofErr w:type="gramStart"/>
      <w:r w:rsidRPr="00197114">
        <w:rPr>
          <w:color w:val="000000"/>
        </w:rPr>
        <w:t xml:space="preserve"> ,</w:t>
      </w:r>
      <w:proofErr w:type="gramEnd"/>
      <w:r w:rsidRPr="00197114">
        <w:rPr>
          <w:color w:val="000000"/>
        </w:rPr>
        <w:t xml:space="preserve"> связность текста. Текст. Тема текста. Абзац. Части речи. Самостоятельные и служебные части речи. Наречие. Глагол: время, лицо, число </w:t>
      </w:r>
      <w:proofErr w:type="gramStart"/>
      <w:r w:rsidRPr="00197114">
        <w:rPr>
          <w:color w:val="000000"/>
        </w:rPr>
        <w:t xml:space="preserve">( </w:t>
      </w:r>
      <w:proofErr w:type="gramEnd"/>
      <w:r w:rsidRPr="00197114">
        <w:rPr>
          <w:color w:val="000000"/>
        </w:rPr>
        <w:t xml:space="preserve">в прошедшем времени); правописание гласных в личных окончаниях глаголов, буква Ь во втором лице единственного числа. Правописание – ТСЯ и </w:t>
      </w:r>
      <w:proofErr w:type="gramStart"/>
      <w:r w:rsidRPr="00197114">
        <w:rPr>
          <w:color w:val="000000"/>
        </w:rPr>
        <w:t>–Т</w:t>
      </w:r>
      <w:proofErr w:type="gramEnd"/>
      <w:r w:rsidRPr="00197114">
        <w:rPr>
          <w:color w:val="000000"/>
        </w:rPr>
        <w:t>ЬСЯ в глаголах. Тема сочинения. Широкая и узкая тема. Коммуникативная установка. Раздельное написание</w:t>
      </w:r>
      <w:proofErr w:type="gramStart"/>
      <w:r w:rsidRPr="00197114">
        <w:rPr>
          <w:color w:val="000000"/>
        </w:rPr>
        <w:t xml:space="preserve"> Н</w:t>
      </w:r>
      <w:proofErr w:type="gramEnd"/>
      <w:r w:rsidRPr="00197114">
        <w:rPr>
          <w:color w:val="000000"/>
        </w:rPr>
        <w:t xml:space="preserve">е с глаголами. Глаголы 1 и 2 спряжения. Имя существительное: три склонения существительных, род, число, падеж. Собственные и нарицательные существительные; одушевлённые и неодушевлённые существительные. Падежные окончания. Буква Ь на конце существительных после шипящих. Существительные 3 склонения. Имя прилагательное: род, число, падеж. Правописание гласных в падежных окончаниях прилагательных. Средства раскрытия замысла художника: композиция, цвет, колорит. План, опорные слова. Местоимение: лицо, склонение личных местоимений. Основная мысль текста. Понятия «тема» и «основная мысль». </w:t>
      </w:r>
    </w:p>
    <w:p w:rsidR="005123AB" w:rsidRPr="00197114" w:rsidRDefault="005123AB" w:rsidP="005123AB">
      <w:pPr>
        <w:ind w:firstLine="708"/>
        <w:jc w:val="both"/>
      </w:pPr>
    </w:p>
    <w:p w:rsidR="005123AB" w:rsidRPr="00197114" w:rsidRDefault="005123AB" w:rsidP="005123AB">
      <w:pPr>
        <w:jc w:val="center"/>
        <w:rPr>
          <w:b/>
          <w:color w:val="000000"/>
        </w:rPr>
      </w:pPr>
      <w:r w:rsidRPr="00197114">
        <w:rPr>
          <w:b/>
          <w:color w:val="000000"/>
        </w:rPr>
        <w:lastRenderedPageBreak/>
        <w:t xml:space="preserve">Синтаксис. Пунктуация </w:t>
      </w:r>
    </w:p>
    <w:p w:rsidR="005123AB" w:rsidRPr="00197114" w:rsidRDefault="005123AB" w:rsidP="005123AB">
      <w:pPr>
        <w:jc w:val="both"/>
        <w:rPr>
          <w:color w:val="000000"/>
        </w:rPr>
      </w:pPr>
      <w:r w:rsidRPr="00197114">
        <w:rPr>
          <w:color w:val="000000"/>
        </w:rPr>
        <w:t>Синтаксис как раздел грамматики, единицы синтаксиса: словосочетание, предложение</w:t>
      </w:r>
    </w:p>
    <w:p w:rsidR="005123AB" w:rsidRPr="00197114" w:rsidRDefault="005123AB" w:rsidP="005123AB">
      <w:pPr>
        <w:jc w:val="both"/>
        <w:rPr>
          <w:color w:val="000000"/>
        </w:rPr>
      </w:pPr>
      <w:r w:rsidRPr="00197114">
        <w:rPr>
          <w:color w:val="000000"/>
        </w:rPr>
        <w:t>(знаки завершения, выделения, разделения). Основные признаки словосочетания: смысловая и грамматическая связь главного и зависимого слова. Способы выражения главного и зависимого слова. Предложение как основная единица синтаксиса и как минимальное речевое высказывание. Основные признаки предложения и его отличия от других языковых единиц. Основная мысль текста. Главная и второстепенная информация текста. Виды предложений по цели высказывания. Виды предложений по эмоциональной окраске. Интонационные и смысловые особенности повествовательных, вопросительных</w:t>
      </w:r>
      <w:proofErr w:type="gramStart"/>
      <w:r w:rsidRPr="00197114">
        <w:rPr>
          <w:color w:val="000000"/>
        </w:rPr>
        <w:t xml:space="preserve"> ,</w:t>
      </w:r>
      <w:proofErr w:type="gramEnd"/>
      <w:r w:rsidRPr="00197114">
        <w:rPr>
          <w:color w:val="000000"/>
        </w:rPr>
        <w:t xml:space="preserve"> побудительных  и восклицательных предложений. Пунктуационные знаки завершения, выделения, разделения предложения. Главные члены предложения. Сказуемое. Способы его выражения. Определение главных членов предложения. Грамматическая основа предложения. Подлежащее. Способы его выражения. Способы выражения подлежащего и сказуемого существительными в именительном падеже. Особенности связи подлежащего и сказуемого. Распространённые и нераспространённые предложения. Второстепенные члены предложения. Способы выражения дополнения, определения, обстоятельств. Предложения с однородными членами, не связанные союзами, а также связанными союзами а, но и одиночным союзом и; запятая между однородными членами без союзов и с союзами </w:t>
      </w:r>
      <w:proofErr w:type="spellStart"/>
      <w:r w:rsidRPr="00197114">
        <w:rPr>
          <w:color w:val="000000"/>
        </w:rPr>
        <w:t>а</w:t>
      </w:r>
      <w:proofErr w:type="gramStart"/>
      <w:r w:rsidRPr="00197114">
        <w:rPr>
          <w:color w:val="000000"/>
        </w:rPr>
        <w:t>,н</w:t>
      </w:r>
      <w:proofErr w:type="gramEnd"/>
      <w:r w:rsidRPr="00197114">
        <w:rPr>
          <w:color w:val="000000"/>
        </w:rPr>
        <w:t>о</w:t>
      </w:r>
      <w:proofErr w:type="spellEnd"/>
      <w:r w:rsidRPr="00197114">
        <w:rPr>
          <w:color w:val="000000"/>
        </w:rPr>
        <w:t xml:space="preserve">, и. Обобщающие слова перед однородными членами. Двоеточие после обобщающего слова. Предложения, осложнённые обращением. Обращение, выраженное словом или сочетанием слов. Письмо как одна из  разновидностей текста. Эпистола, эпистолярный жанр, содержание, оформление письма. Адрес. Простое осложнённое предложение. Порядок синтаксического разбора. Типы речи: повествование, описание, рассуждение. Вводные слова и их значения. Наблюдение за использованием вводных слов в тексте. Простые и сложные предложения. Грамматическая основа предложений. Предложения с прямой речью. Знаки препинания при прямой речи. Прямая речь, слова автора. Понятие о косвенной речи. Диалог. Реплика. Знаки препинания при диалоге. </w:t>
      </w:r>
    </w:p>
    <w:p w:rsidR="005123AB" w:rsidRPr="00197114" w:rsidRDefault="005123AB" w:rsidP="005123AB">
      <w:pPr>
        <w:ind w:firstLine="708"/>
        <w:jc w:val="both"/>
      </w:pPr>
    </w:p>
    <w:p w:rsidR="005123AB" w:rsidRPr="00197114" w:rsidRDefault="005123AB" w:rsidP="005123AB">
      <w:pPr>
        <w:jc w:val="center"/>
        <w:rPr>
          <w:b/>
          <w:color w:val="000000"/>
        </w:rPr>
      </w:pPr>
      <w:r w:rsidRPr="00197114">
        <w:rPr>
          <w:b/>
          <w:color w:val="000000"/>
        </w:rPr>
        <w:t xml:space="preserve">Фонетика. Орфоэпия </w:t>
      </w:r>
    </w:p>
    <w:p w:rsidR="005123AB" w:rsidRPr="00197114" w:rsidRDefault="005123AB" w:rsidP="005123AB">
      <w:pPr>
        <w:jc w:val="both"/>
        <w:rPr>
          <w:color w:val="000000"/>
        </w:rPr>
      </w:pPr>
      <w:r w:rsidRPr="00197114">
        <w:rPr>
          <w:color w:val="000000"/>
        </w:rPr>
        <w:t>Фонетика и орфоэпия как разделы науки о языке. Зву</w:t>
      </w:r>
      <w:proofErr w:type="gramStart"/>
      <w:r w:rsidRPr="00197114">
        <w:rPr>
          <w:color w:val="000000"/>
        </w:rPr>
        <w:t>к-</w:t>
      </w:r>
      <w:proofErr w:type="gramEnd"/>
      <w:r w:rsidRPr="00197114">
        <w:rPr>
          <w:color w:val="000000"/>
        </w:rPr>
        <w:t xml:space="preserve"> основная единица фонетики. Фонетическая транскрипция как специальный способ записи звучащей речи. Система гласных и согласных звуков русского языка. Гласные ударные и безударные. Согласные глухие и звонкие, твёрдые и мягкие. Парные и непарные согласные по звонкости-глухости, твёрдост</w:t>
      </w:r>
      <w:proofErr w:type="gramStart"/>
      <w:r w:rsidRPr="00197114">
        <w:rPr>
          <w:color w:val="000000"/>
        </w:rPr>
        <w:t>и-</w:t>
      </w:r>
      <w:proofErr w:type="gramEnd"/>
      <w:r w:rsidRPr="00197114">
        <w:rPr>
          <w:color w:val="000000"/>
        </w:rPr>
        <w:t xml:space="preserve"> мягкости. Сонорные согласные. Шипящие согласные. Смыслоразличительная роль звука. Изменение звуков в речевом потоке. Изменение качества гласного звука в безударной позиции. Оглушение и озвончение согласных звуков. Характеристика отдельного звука речи и анализ звуков в речевом потоке, соотношение звука и буквы. Композиция повествования. План как средство внутренней организации текста. Разделы лингвистики, изучающие письменную речь: графика, орфография, пунктуация. Связь фонетики с графикой. Письмо и каллиграфия. Тип речи описание. Композиционная схема данного типа речи. Твёрдые и мягкие согласные. Использование Ь для обозначения мягкости предшествующего согласного. Написание сочетаний ЧК, ЧН</w:t>
      </w:r>
      <w:proofErr w:type="gramStart"/>
      <w:r w:rsidRPr="00197114">
        <w:rPr>
          <w:color w:val="000000"/>
        </w:rPr>
        <w:t>,Н</w:t>
      </w:r>
      <w:proofErr w:type="gramEnd"/>
      <w:r w:rsidRPr="00197114">
        <w:rPr>
          <w:color w:val="000000"/>
        </w:rPr>
        <w:t>Ч,РЩ.  Орфоэпия как раздел языка. Понятие об орфоэпической норме. Овладение основными правилами литературного произношения и ударения: нормы произношения безударных звуков; произношение мягкого или твёрдого согласного перед э в иноязычных словах; произношение сочетаний согласных ( ЧН</w:t>
      </w:r>
      <w:proofErr w:type="gramStart"/>
      <w:r w:rsidRPr="00197114">
        <w:rPr>
          <w:color w:val="000000"/>
        </w:rPr>
        <w:t>,Ч</w:t>
      </w:r>
      <w:proofErr w:type="gramEnd"/>
      <w:r w:rsidRPr="00197114">
        <w:rPr>
          <w:color w:val="000000"/>
        </w:rPr>
        <w:t>Т и др.), особенности произношения иноязычных слов. Особенности ударения в русском языке. Допустимые варианты произношения и ударения. Орфоэпический словарь, его назначение, структура, содержание словарной статьи. Оценивание собственной и чужой речи с точки зрения соблюдения орфоэпических норм. Фонетическая транскрипция. Объяснение собственного произношения и написания слова с помощью элементов транскрипции, использование звукописи в художественной речи.  Тип речи – описание. Натюрморт.</w:t>
      </w:r>
    </w:p>
    <w:p w:rsidR="005123AB" w:rsidRPr="00197114" w:rsidRDefault="005123AB" w:rsidP="005123AB">
      <w:pPr>
        <w:ind w:firstLine="708"/>
        <w:jc w:val="both"/>
      </w:pPr>
    </w:p>
    <w:p w:rsidR="005123AB" w:rsidRPr="00197114" w:rsidRDefault="005123AB" w:rsidP="005123AB">
      <w:pPr>
        <w:jc w:val="center"/>
        <w:rPr>
          <w:b/>
          <w:bCs/>
          <w:color w:val="000000"/>
        </w:rPr>
      </w:pPr>
      <w:r w:rsidRPr="00197114">
        <w:rPr>
          <w:b/>
          <w:bCs/>
          <w:color w:val="000000"/>
        </w:rPr>
        <w:t xml:space="preserve">Лексикология как раздел науки о языке </w:t>
      </w:r>
    </w:p>
    <w:p w:rsidR="005123AB" w:rsidRPr="00197114" w:rsidRDefault="005123AB" w:rsidP="005123AB">
      <w:pPr>
        <w:jc w:val="both"/>
        <w:rPr>
          <w:color w:val="000000"/>
        </w:rPr>
      </w:pPr>
      <w:r w:rsidRPr="00197114">
        <w:rPr>
          <w:color w:val="000000"/>
        </w:rPr>
        <w:t>Лексикология как раздел лингвистики. Лексика как словарный состав, совокупность слов данного языка. Слов</w:t>
      </w:r>
      <w:proofErr w:type="gramStart"/>
      <w:r w:rsidRPr="00197114">
        <w:rPr>
          <w:color w:val="000000"/>
        </w:rPr>
        <w:t>о-</w:t>
      </w:r>
      <w:proofErr w:type="gramEnd"/>
      <w:r w:rsidRPr="00197114">
        <w:rPr>
          <w:color w:val="000000"/>
        </w:rPr>
        <w:t xml:space="preserve"> основная единица  языка и речи. Отличие слова  от других языковых единиц. Лексическое значение слова. Основные способы передачи лексических значений слов. Толкование лексического значения слова с помощью описания, подбора синонимов, антонимов, однокоренных слов. Толковый словарь русского языка и его использование для определения, уточнение лексического значения слов. Лексическое богатство русского языка как источник выразительности речи. Характеристика лексической системы русского языка с точки зрения особенностей лексического значения слов. Однозначные и многозначные слова. Прямое и переносное значение слов. Понимание основания для переноса наименования. Основные виды тропов, основанные на употреблении слова в переносном значении. Наблюдение за использованием переносных значений слов в художественных текстах. Лексические омонимы как слова, тождественные по звучанию и написанию, но различные по лексическому значению. Различение омонимов и многозначных слов в речи. Характеристика русского языка с точки зрения семантической группировки слов. Различные виды омонимов. Синонимы как слова, близкие или тождественные по лексическому значению. Смысловые и стилистические различия синонимов. Словари синонимов русского языка  и их использование. Наблюдение за использованием синонимов в художественных текстах. Тип речи – описание. Описание природы. Антонимы как слова, противоположные по лексическому значению. Словари антонимов русского языка. </w:t>
      </w:r>
    </w:p>
    <w:p w:rsidR="005123AB" w:rsidRPr="00197114" w:rsidRDefault="005123AB" w:rsidP="005123AB">
      <w:pPr>
        <w:jc w:val="both"/>
        <w:rPr>
          <w:color w:val="000000"/>
        </w:rPr>
      </w:pPr>
    </w:p>
    <w:p w:rsidR="005123AB" w:rsidRPr="00197114" w:rsidRDefault="005123AB" w:rsidP="005123AB">
      <w:pPr>
        <w:jc w:val="center"/>
        <w:rPr>
          <w:b/>
          <w:bCs/>
          <w:color w:val="000000"/>
        </w:rPr>
      </w:pPr>
      <w:proofErr w:type="spellStart"/>
      <w:r w:rsidRPr="00197114">
        <w:rPr>
          <w:b/>
          <w:bCs/>
          <w:color w:val="000000"/>
        </w:rPr>
        <w:t>Морфемика</w:t>
      </w:r>
      <w:proofErr w:type="spellEnd"/>
      <w:r w:rsidRPr="00197114">
        <w:rPr>
          <w:b/>
          <w:bCs/>
          <w:color w:val="000000"/>
        </w:rPr>
        <w:t xml:space="preserve"> как раздел лингвистики. Орфография </w:t>
      </w:r>
    </w:p>
    <w:p w:rsidR="005123AB" w:rsidRPr="00197114" w:rsidRDefault="005123AB" w:rsidP="005123AB">
      <w:pPr>
        <w:jc w:val="both"/>
        <w:rPr>
          <w:color w:val="000000"/>
        </w:rPr>
      </w:pPr>
      <w:proofErr w:type="spellStart"/>
      <w:r w:rsidRPr="00197114">
        <w:rPr>
          <w:color w:val="000000"/>
        </w:rPr>
        <w:t>Морфемика</w:t>
      </w:r>
      <w:proofErr w:type="spellEnd"/>
      <w:r w:rsidRPr="00197114">
        <w:rPr>
          <w:color w:val="000000"/>
        </w:rPr>
        <w:t xml:space="preserve"> как раздел науки о языке. Взаимосвязь </w:t>
      </w:r>
      <w:proofErr w:type="spellStart"/>
      <w:r w:rsidRPr="00197114">
        <w:rPr>
          <w:color w:val="000000"/>
        </w:rPr>
        <w:t>морфемики</w:t>
      </w:r>
      <w:proofErr w:type="spellEnd"/>
      <w:r w:rsidRPr="00197114">
        <w:rPr>
          <w:color w:val="000000"/>
        </w:rPr>
        <w:t xml:space="preserve"> и словообразования. Морфема как минимальная значимая единица языка. Отличие морфемы от других языковых единиц. Виды морфем. Корневые и некорневые морфемы. Словообразовательные и словоизменительные морфемы. Основа слова, окончание. Корень. Однокоренные слова. Общность в лексическом значении однокоренных слов. Тип речи – рассуждение. Композиционная схема рассуждения, его смысловые части. Суффикс как словообразовательная морфема и значимая часть слова. Приставка как словообразовательная морфема и значимая часть слова. Роль приставки как средства образования слов. Значение приставок. Морфемные словари русского языка: назначение, структура, содержание словарной статьи. Выделение в тексте главной и второстепенной информации. Изучающее чтение. Подробный пересказ. Тип речи. Чередование гласных и согласных корнях слов. Появление чередований при образовании форм слов и новых слов. Беглые гласные как варианты чередования. Варианты морфем. Порядок морфемного разбора. Членение слова на морфемы. Уточнение лексического значения слова с опорой на его морфемный состав, нахождение орфограммы в морфеме. Правописание неизменяемых приставок. Приставки З-С. Корни ЛА</w:t>
      </w:r>
      <w:proofErr w:type="gramStart"/>
      <w:r w:rsidRPr="00197114">
        <w:rPr>
          <w:color w:val="000000"/>
        </w:rPr>
        <w:t>Г-</w:t>
      </w:r>
      <w:proofErr w:type="gramEnd"/>
      <w:r w:rsidRPr="00197114">
        <w:rPr>
          <w:color w:val="000000"/>
        </w:rPr>
        <w:t xml:space="preserve"> ЛОЖ, РАСТ-РАЩ-РОС. Буквы </w:t>
      </w:r>
      <w:proofErr w:type="gramStart"/>
      <w:r w:rsidRPr="00197114">
        <w:rPr>
          <w:color w:val="000000"/>
        </w:rPr>
        <w:t>Ё-О</w:t>
      </w:r>
      <w:proofErr w:type="gramEnd"/>
      <w:r w:rsidRPr="00197114">
        <w:rPr>
          <w:color w:val="000000"/>
        </w:rPr>
        <w:t xml:space="preserve"> после шипящих в корне. Буквы И-Ы после Ц. Морфемный состав слова. Правописание гласных и согласных в корне. Основные средства выразительности. Смысловая связь предложений в тексте. Цепная и параллельная связь. Средства связи слов в предложении. </w:t>
      </w:r>
    </w:p>
    <w:p w:rsidR="005123AB" w:rsidRPr="00197114" w:rsidRDefault="005123AB" w:rsidP="005123AB">
      <w:pPr>
        <w:jc w:val="both"/>
        <w:rPr>
          <w:color w:val="000000"/>
        </w:rPr>
      </w:pPr>
    </w:p>
    <w:p w:rsidR="005123AB" w:rsidRPr="00197114" w:rsidRDefault="005123AB" w:rsidP="005123AB">
      <w:pPr>
        <w:jc w:val="center"/>
        <w:rPr>
          <w:b/>
          <w:color w:val="000000"/>
        </w:rPr>
      </w:pPr>
      <w:r w:rsidRPr="00197114">
        <w:rPr>
          <w:b/>
          <w:color w:val="000000"/>
        </w:rPr>
        <w:t>Морфология. Орфография. Культура речи</w:t>
      </w:r>
    </w:p>
    <w:p w:rsidR="005123AB" w:rsidRPr="00197114" w:rsidRDefault="005123AB" w:rsidP="005123AB">
      <w:pPr>
        <w:jc w:val="center"/>
        <w:rPr>
          <w:b/>
          <w:bCs/>
          <w:color w:val="000000"/>
        </w:rPr>
      </w:pPr>
      <w:r w:rsidRPr="00197114">
        <w:rPr>
          <w:b/>
          <w:bCs/>
          <w:color w:val="000000"/>
        </w:rPr>
        <w:t>Самостоятельные и служебные части речи.</w:t>
      </w:r>
    </w:p>
    <w:p w:rsidR="005123AB" w:rsidRPr="00197114" w:rsidRDefault="005123AB" w:rsidP="005123AB">
      <w:pPr>
        <w:jc w:val="center"/>
        <w:rPr>
          <w:b/>
          <w:color w:val="000000"/>
        </w:rPr>
      </w:pPr>
      <w:r w:rsidRPr="00197114">
        <w:rPr>
          <w:b/>
          <w:color w:val="000000"/>
        </w:rPr>
        <w:t xml:space="preserve">Имя существительное </w:t>
      </w:r>
    </w:p>
    <w:p w:rsidR="005123AB" w:rsidRPr="00197114" w:rsidRDefault="005123AB" w:rsidP="005123AB">
      <w:pPr>
        <w:jc w:val="both"/>
        <w:rPr>
          <w:color w:val="000000"/>
        </w:rPr>
      </w:pPr>
      <w:r w:rsidRPr="00197114">
        <w:rPr>
          <w:color w:val="000000"/>
        </w:rPr>
        <w:t>Имя существительное как часть речи. Морфологические признаки существительного, его роль в предложении, употребление в речи. Строение текст</w:t>
      </w:r>
      <w:proofErr w:type="gramStart"/>
      <w:r w:rsidRPr="00197114">
        <w:rPr>
          <w:color w:val="000000"/>
        </w:rPr>
        <w:t>а-</w:t>
      </w:r>
      <w:proofErr w:type="gramEnd"/>
      <w:r w:rsidRPr="00197114">
        <w:rPr>
          <w:color w:val="000000"/>
        </w:rPr>
        <w:t xml:space="preserve"> рассуждения и способы развития основной мысли ( тезиса), цепь умозаключений, вытекающих одно из другого. Тезис, доказательства, вывод. Доказательства и объяснения в рассуждении. Имена существительные одушевлённые и неодушевлённые. Грамматические различия </w:t>
      </w:r>
      <w:r w:rsidRPr="00197114">
        <w:rPr>
          <w:color w:val="000000"/>
        </w:rPr>
        <w:lastRenderedPageBreak/>
        <w:t xml:space="preserve">одушевлённых и неодушевлённых существительных. Имена существительные собственные и нарицательные. Большая буква в географических названиях, в названиях улиц и площадей, в названиях исторических событий. Морфологические признаки существительного. Род как постоянный признак существительного. Число имён существительных. Существительные, имеющие форму только множественного числа. Существительные, имеющие форму только единственного числа. Типы склонений имён существительных. Система падежей в русском языке. Падежные окончания имён существительных. Окончания существительных на – </w:t>
      </w:r>
      <w:proofErr w:type="spellStart"/>
      <w:r w:rsidRPr="00197114">
        <w:rPr>
          <w:color w:val="000000"/>
        </w:rPr>
        <w:t>ия</w:t>
      </w:r>
      <w:proofErr w:type="gramStart"/>
      <w:r w:rsidRPr="00197114">
        <w:rPr>
          <w:color w:val="000000"/>
        </w:rPr>
        <w:t>,-</w:t>
      </w:r>
      <w:proofErr w:type="gramEnd"/>
      <w:r w:rsidRPr="00197114">
        <w:rPr>
          <w:color w:val="000000"/>
        </w:rPr>
        <w:t>ие</w:t>
      </w:r>
      <w:proofErr w:type="spellEnd"/>
      <w:r w:rsidRPr="00197114">
        <w:rPr>
          <w:color w:val="000000"/>
        </w:rPr>
        <w:t>, -</w:t>
      </w:r>
      <w:proofErr w:type="spellStart"/>
      <w:r w:rsidRPr="00197114">
        <w:rPr>
          <w:color w:val="000000"/>
        </w:rPr>
        <w:t>ий</w:t>
      </w:r>
      <w:proofErr w:type="spellEnd"/>
      <w:r w:rsidRPr="00197114">
        <w:rPr>
          <w:color w:val="000000"/>
        </w:rPr>
        <w:t xml:space="preserve"> в родительном, дательном и предложном падежах.  Правильное употребление имён существительных в речи. Орфоэпические и грамматические нормы. Буквы </w:t>
      </w:r>
      <w:proofErr w:type="spellStart"/>
      <w:proofErr w:type="gramStart"/>
      <w:r w:rsidRPr="00197114">
        <w:rPr>
          <w:color w:val="000000"/>
        </w:rPr>
        <w:t>о-ё</w:t>
      </w:r>
      <w:proofErr w:type="spellEnd"/>
      <w:proofErr w:type="gramEnd"/>
      <w:r w:rsidRPr="00197114">
        <w:rPr>
          <w:color w:val="000000"/>
        </w:rPr>
        <w:t xml:space="preserve"> после шипящих в окончаниях существительных.</w:t>
      </w:r>
    </w:p>
    <w:p w:rsidR="005123AB" w:rsidRPr="00197114" w:rsidRDefault="005123AB" w:rsidP="005123AB">
      <w:pPr>
        <w:jc w:val="center"/>
        <w:rPr>
          <w:b/>
          <w:color w:val="000000"/>
        </w:rPr>
      </w:pPr>
      <w:r w:rsidRPr="00197114">
        <w:rPr>
          <w:b/>
          <w:color w:val="000000"/>
        </w:rPr>
        <w:t xml:space="preserve">Имя прилагательное </w:t>
      </w:r>
    </w:p>
    <w:p w:rsidR="005123AB" w:rsidRPr="00197114" w:rsidRDefault="005123AB" w:rsidP="005123AB">
      <w:pPr>
        <w:jc w:val="both"/>
        <w:rPr>
          <w:color w:val="000000"/>
        </w:rPr>
      </w:pPr>
      <w:r w:rsidRPr="00197114">
        <w:rPr>
          <w:color w:val="000000"/>
        </w:rPr>
        <w:t xml:space="preserve">Имя прилагательное как часть речи. Общее грамматическое значение. Род, число, падеж прилагательных. Полные и краткие прилагательные. Синтаксическая роль имён прилагательных. Роль прилагательных в тексте, употребление в речи. Падежные окончания имён прилагательных. Согласование прилагательных с существительными. Окончания имён прилагательных после шипящих и Ц. </w:t>
      </w:r>
      <w:proofErr w:type="spellStart"/>
      <w:r w:rsidRPr="00197114">
        <w:rPr>
          <w:color w:val="000000"/>
        </w:rPr>
        <w:t>Озаглавливание</w:t>
      </w:r>
      <w:proofErr w:type="spellEnd"/>
      <w:r w:rsidRPr="00197114">
        <w:rPr>
          <w:color w:val="000000"/>
        </w:rPr>
        <w:t>. Повествование с элементами описания животного. Стиль текста. Полные и краткие прилагательные. Изменение полных прилагательных по родам, падежам и числам, а кратки</w:t>
      </w:r>
      <w:proofErr w:type="gramStart"/>
      <w:r w:rsidRPr="00197114">
        <w:rPr>
          <w:color w:val="000000"/>
        </w:rPr>
        <w:t>х-</w:t>
      </w:r>
      <w:proofErr w:type="gramEnd"/>
      <w:r w:rsidRPr="00197114">
        <w:rPr>
          <w:color w:val="000000"/>
        </w:rPr>
        <w:t xml:space="preserve"> по родам и числам. Синтаксическая роль полных и кратких прилагательных. Правописание кратких прилагательных с основой на шипящую. Неупотребление буквы Ь на конце кратких прилагательных с основой на шипящую. Порядок морфологического разбора. Общее значение прилагательного. Морфологические признаки. Художественное описание животного.</w:t>
      </w:r>
    </w:p>
    <w:p w:rsidR="005123AB" w:rsidRPr="00197114" w:rsidRDefault="005123AB" w:rsidP="005123AB">
      <w:pPr>
        <w:jc w:val="center"/>
        <w:rPr>
          <w:b/>
          <w:color w:val="000000"/>
        </w:rPr>
      </w:pPr>
      <w:r w:rsidRPr="00197114">
        <w:rPr>
          <w:b/>
          <w:color w:val="000000"/>
        </w:rPr>
        <w:t xml:space="preserve">Глагол </w:t>
      </w:r>
    </w:p>
    <w:p w:rsidR="005123AB" w:rsidRPr="00197114" w:rsidRDefault="005123AB" w:rsidP="005123AB">
      <w:pPr>
        <w:jc w:val="both"/>
        <w:rPr>
          <w:color w:val="000000"/>
        </w:rPr>
      </w:pPr>
      <w:r w:rsidRPr="00197114">
        <w:rPr>
          <w:color w:val="000000"/>
        </w:rPr>
        <w:t xml:space="preserve">Глагол как часть речи. Морфологические признаки. Употребление глаголов в речи. Раздельное написание НЕ с глаголами. Глаголы-исключения. Тип речи – повествование. Композиционные элементы повествования. Рассказ по сюжетным картинкам. </w:t>
      </w:r>
      <w:proofErr w:type="spellStart"/>
      <w:r w:rsidRPr="00197114">
        <w:rPr>
          <w:color w:val="000000"/>
        </w:rPr>
        <w:t>Инфинитв</w:t>
      </w:r>
      <w:proofErr w:type="spellEnd"/>
      <w:r w:rsidRPr="00197114">
        <w:rPr>
          <w:color w:val="000000"/>
        </w:rPr>
        <w:t xml:space="preserve"> на </w:t>
      </w:r>
      <w:proofErr w:type="gramStart"/>
      <w:r w:rsidRPr="00197114">
        <w:rPr>
          <w:color w:val="000000"/>
        </w:rPr>
        <w:t>–</w:t>
      </w:r>
      <w:proofErr w:type="spellStart"/>
      <w:r w:rsidRPr="00197114">
        <w:rPr>
          <w:color w:val="000000"/>
        </w:rPr>
        <w:t>т</w:t>
      </w:r>
      <w:proofErr w:type="gramEnd"/>
      <w:r w:rsidRPr="00197114">
        <w:rPr>
          <w:color w:val="000000"/>
        </w:rPr>
        <w:t>ь</w:t>
      </w:r>
      <w:proofErr w:type="spellEnd"/>
      <w:r w:rsidRPr="00197114">
        <w:rPr>
          <w:color w:val="000000"/>
        </w:rPr>
        <w:t xml:space="preserve"> (-</w:t>
      </w:r>
      <w:proofErr w:type="spellStart"/>
      <w:r w:rsidRPr="00197114">
        <w:rPr>
          <w:color w:val="000000"/>
        </w:rPr>
        <w:t>ться</w:t>
      </w:r>
      <w:proofErr w:type="spellEnd"/>
      <w:r w:rsidRPr="00197114">
        <w:rPr>
          <w:color w:val="000000"/>
        </w:rPr>
        <w:t>), -</w:t>
      </w:r>
      <w:proofErr w:type="spellStart"/>
      <w:r w:rsidRPr="00197114">
        <w:rPr>
          <w:color w:val="000000"/>
        </w:rPr>
        <w:t>ти</w:t>
      </w:r>
      <w:proofErr w:type="spellEnd"/>
      <w:r w:rsidRPr="00197114">
        <w:rPr>
          <w:color w:val="000000"/>
        </w:rPr>
        <w:t>(-</w:t>
      </w:r>
      <w:proofErr w:type="spellStart"/>
      <w:r w:rsidRPr="00197114">
        <w:rPr>
          <w:color w:val="000000"/>
        </w:rPr>
        <w:t>тись</w:t>
      </w:r>
      <w:proofErr w:type="spellEnd"/>
      <w:r w:rsidRPr="00197114">
        <w:rPr>
          <w:color w:val="000000"/>
        </w:rPr>
        <w:t>), -</w:t>
      </w:r>
      <w:proofErr w:type="spellStart"/>
      <w:r w:rsidRPr="00197114">
        <w:rPr>
          <w:color w:val="000000"/>
        </w:rPr>
        <w:t>чь</w:t>
      </w:r>
      <w:proofErr w:type="spellEnd"/>
      <w:r w:rsidRPr="00197114">
        <w:rPr>
          <w:color w:val="000000"/>
        </w:rPr>
        <w:t>(-</w:t>
      </w:r>
      <w:proofErr w:type="spellStart"/>
      <w:r w:rsidRPr="00197114">
        <w:rPr>
          <w:color w:val="000000"/>
        </w:rPr>
        <w:t>чься</w:t>
      </w:r>
      <w:proofErr w:type="spellEnd"/>
      <w:r w:rsidRPr="00197114">
        <w:rPr>
          <w:color w:val="000000"/>
        </w:rPr>
        <w:t xml:space="preserve">). –ТСЯ и – ТЬСЯ в глаголах. Глаголы совершенного и несовершенного вида. Правописание глаголов. Способы образования видовых пар. Буквы </w:t>
      </w:r>
      <w:proofErr w:type="spellStart"/>
      <w:proofErr w:type="gramStart"/>
      <w:r w:rsidRPr="00197114">
        <w:rPr>
          <w:color w:val="000000"/>
        </w:rPr>
        <w:t>е-и</w:t>
      </w:r>
      <w:proofErr w:type="spellEnd"/>
      <w:proofErr w:type="gramEnd"/>
      <w:r w:rsidRPr="00197114">
        <w:rPr>
          <w:color w:val="000000"/>
        </w:rPr>
        <w:t xml:space="preserve"> в корнях глаголов с чередованием. Вид и время глаголов. Образование временных форм глаголов совершенного и несовершенного вида. Глаголы в прошедшем времени. Способ образования и изменения глаголов прошедшего времени. Глаголы в настоящем времени. Способ образования и изменения глаголов настоящего времени. Две формы будущего времени: простая и сложная. Способы образования форм будущего времени.1 и 2 спряжение глагола, глагол</w:t>
      </w:r>
      <w:proofErr w:type="gramStart"/>
      <w:r w:rsidRPr="00197114">
        <w:rPr>
          <w:color w:val="000000"/>
        </w:rPr>
        <w:t>ы-</w:t>
      </w:r>
      <w:proofErr w:type="gramEnd"/>
      <w:r w:rsidRPr="00197114">
        <w:rPr>
          <w:color w:val="000000"/>
        </w:rPr>
        <w:t xml:space="preserve"> исключения. Способ определения спряжения глаголов. Правописание безударных личных окончаний глагола.  Форма 2-го лица ед. ч. Употребление глаголов данной формы в предложениях без подлежащего. Ь в глаголах второго лица. Неопределённая форма глагола, оканчивающаяся на шипящую.</w:t>
      </w:r>
    </w:p>
    <w:p w:rsidR="005123AB" w:rsidRPr="00197114" w:rsidRDefault="005123AB" w:rsidP="005123AB">
      <w:pPr>
        <w:jc w:val="both"/>
      </w:pPr>
    </w:p>
    <w:p w:rsidR="005123AB" w:rsidRPr="00197114" w:rsidRDefault="005123AB" w:rsidP="005123AB">
      <w:pPr>
        <w:jc w:val="center"/>
        <w:rPr>
          <w:b/>
          <w:color w:val="000000"/>
        </w:rPr>
      </w:pPr>
      <w:r w:rsidRPr="00197114">
        <w:rPr>
          <w:b/>
          <w:color w:val="000000"/>
        </w:rPr>
        <w:t xml:space="preserve">Повторение и систематизация </w:t>
      </w:r>
      <w:proofErr w:type="gramStart"/>
      <w:r w:rsidRPr="00197114">
        <w:rPr>
          <w:b/>
          <w:color w:val="000000"/>
        </w:rPr>
        <w:t>пройденного</w:t>
      </w:r>
      <w:proofErr w:type="gramEnd"/>
      <w:r w:rsidRPr="00197114">
        <w:rPr>
          <w:b/>
          <w:color w:val="000000"/>
        </w:rPr>
        <w:t xml:space="preserve"> в 5 классе</w:t>
      </w:r>
    </w:p>
    <w:p w:rsidR="005123AB" w:rsidRPr="00197114" w:rsidRDefault="005123AB" w:rsidP="005123AB">
      <w:pPr>
        <w:jc w:val="both"/>
        <w:rPr>
          <w:color w:val="000000"/>
        </w:rPr>
      </w:pPr>
      <w:r w:rsidRPr="00197114">
        <w:rPr>
          <w:color w:val="000000"/>
        </w:rPr>
        <w:t xml:space="preserve"> Синтаксис. Фонетика, Лексикология. </w:t>
      </w:r>
      <w:proofErr w:type="spellStart"/>
      <w:r w:rsidRPr="00197114">
        <w:rPr>
          <w:color w:val="000000"/>
        </w:rPr>
        <w:t>Морфемика</w:t>
      </w:r>
      <w:proofErr w:type="spellEnd"/>
      <w:r w:rsidRPr="00197114">
        <w:rPr>
          <w:color w:val="000000"/>
        </w:rPr>
        <w:t>. Морфология. Имя существительное. Имя прилагательное. Глагол. Гласные ударные и безударные. Согласные. Части речи, части слова. Условия выбора орфограмм. Орфография и морфология. Простое предложение. Обращение. Однородные члены предложения. Обобщающее слово. Знаки завершения, разделения, выделения. Члены предложения. Знаки препинания в простом осложнённом и сложном предложении.</w:t>
      </w:r>
    </w:p>
    <w:p w:rsidR="005123AB" w:rsidRPr="00197114" w:rsidRDefault="005123AB" w:rsidP="005123AB">
      <w:pPr>
        <w:jc w:val="both"/>
        <w:rPr>
          <w:color w:val="000000"/>
        </w:rPr>
      </w:pPr>
    </w:p>
    <w:p w:rsidR="005123AB" w:rsidRPr="00197114" w:rsidRDefault="005123AB" w:rsidP="005123AB">
      <w:pPr>
        <w:jc w:val="both"/>
        <w:rPr>
          <w:color w:val="000000"/>
        </w:rPr>
      </w:pPr>
    </w:p>
    <w:p w:rsidR="005123AB" w:rsidRPr="00197114" w:rsidRDefault="005123AB" w:rsidP="005123AB">
      <w:pPr>
        <w:jc w:val="both"/>
        <w:rPr>
          <w:color w:val="000000"/>
        </w:rPr>
      </w:pPr>
    </w:p>
    <w:p w:rsidR="005123AB" w:rsidRPr="00197114" w:rsidRDefault="005123AB" w:rsidP="005123AB">
      <w:pPr>
        <w:ind w:firstLine="708"/>
        <w:jc w:val="both"/>
        <w:rPr>
          <w:color w:val="000000"/>
        </w:rPr>
      </w:pPr>
    </w:p>
    <w:p w:rsidR="005123AB" w:rsidRDefault="005123AB" w:rsidP="005123AB">
      <w:pPr>
        <w:jc w:val="center"/>
        <w:rPr>
          <w:b/>
          <w:bCs/>
          <w:color w:val="000000"/>
        </w:rPr>
      </w:pPr>
    </w:p>
    <w:p w:rsidR="005123AB" w:rsidRPr="00197114" w:rsidRDefault="005123AB" w:rsidP="005123AB">
      <w:pPr>
        <w:jc w:val="center"/>
        <w:rPr>
          <w:b/>
          <w:bCs/>
          <w:color w:val="000000"/>
        </w:rPr>
      </w:pPr>
      <w:r w:rsidRPr="00197114">
        <w:rPr>
          <w:b/>
          <w:bCs/>
          <w:color w:val="000000"/>
        </w:rPr>
        <w:lastRenderedPageBreak/>
        <w:t>6 класс (204часа)</w:t>
      </w:r>
    </w:p>
    <w:p w:rsidR="005123AB" w:rsidRPr="00197114" w:rsidRDefault="005123AB" w:rsidP="005123AB">
      <w:pPr>
        <w:jc w:val="center"/>
        <w:rPr>
          <w:b/>
          <w:color w:val="000000"/>
        </w:rPr>
      </w:pPr>
    </w:p>
    <w:p w:rsidR="005123AB" w:rsidRPr="00197114" w:rsidRDefault="005123AB" w:rsidP="005123AB">
      <w:pPr>
        <w:jc w:val="center"/>
        <w:rPr>
          <w:b/>
          <w:bCs/>
          <w:color w:val="000000"/>
        </w:rPr>
      </w:pPr>
      <w:r w:rsidRPr="00197114">
        <w:rPr>
          <w:b/>
          <w:bCs/>
          <w:color w:val="000000"/>
        </w:rPr>
        <w:t xml:space="preserve">Русский язык – один из развитых языков мира </w:t>
      </w:r>
    </w:p>
    <w:p w:rsidR="005123AB" w:rsidRPr="00197114" w:rsidRDefault="005123AB" w:rsidP="005123AB">
      <w:pPr>
        <w:jc w:val="center"/>
        <w:rPr>
          <w:b/>
          <w:color w:val="000000"/>
        </w:rPr>
      </w:pPr>
      <w:r w:rsidRPr="00197114">
        <w:rPr>
          <w:b/>
          <w:color w:val="000000"/>
        </w:rPr>
        <w:t xml:space="preserve">Повторение </w:t>
      </w:r>
      <w:proofErr w:type="gramStart"/>
      <w:r w:rsidRPr="00197114">
        <w:rPr>
          <w:b/>
          <w:color w:val="000000"/>
        </w:rPr>
        <w:t>пройденного</w:t>
      </w:r>
      <w:proofErr w:type="gramEnd"/>
      <w:r w:rsidRPr="00197114">
        <w:rPr>
          <w:b/>
          <w:color w:val="000000"/>
        </w:rPr>
        <w:t xml:space="preserve"> в  5 классе.  Культура речи </w:t>
      </w:r>
    </w:p>
    <w:p w:rsidR="005123AB" w:rsidRPr="00197114" w:rsidRDefault="005123AB" w:rsidP="005123AB">
      <w:pPr>
        <w:jc w:val="both"/>
        <w:rPr>
          <w:color w:val="000000"/>
        </w:rPr>
      </w:pPr>
      <w:r w:rsidRPr="00197114">
        <w:rPr>
          <w:color w:val="000000"/>
        </w:rPr>
        <w:tab/>
        <w:t xml:space="preserve">Текст и его признаки. Тема текста. Основная мысль текста. Стили речи: официально-деловой стиль. </w:t>
      </w:r>
    </w:p>
    <w:p w:rsidR="005123AB" w:rsidRPr="00197114" w:rsidRDefault="005123AB" w:rsidP="005123AB">
      <w:pPr>
        <w:jc w:val="both"/>
      </w:pPr>
    </w:p>
    <w:p w:rsidR="005123AB" w:rsidRPr="00197114" w:rsidRDefault="005123AB" w:rsidP="005123AB">
      <w:pPr>
        <w:jc w:val="center"/>
        <w:rPr>
          <w:b/>
          <w:color w:val="000000"/>
        </w:rPr>
      </w:pPr>
      <w:r w:rsidRPr="00197114">
        <w:rPr>
          <w:b/>
          <w:color w:val="000000"/>
        </w:rPr>
        <w:t xml:space="preserve">Лексика и фразеология. Культура речи </w:t>
      </w:r>
    </w:p>
    <w:p w:rsidR="005123AB" w:rsidRPr="00197114" w:rsidRDefault="005123AB" w:rsidP="005123AB">
      <w:pPr>
        <w:rPr>
          <w:color w:val="000000"/>
        </w:rPr>
      </w:pPr>
      <w:r w:rsidRPr="00197114">
        <w:rPr>
          <w:color w:val="000000"/>
        </w:rPr>
        <w:t xml:space="preserve">1.Повторение </w:t>
      </w:r>
      <w:proofErr w:type="gramStart"/>
      <w:r w:rsidRPr="00197114">
        <w:rPr>
          <w:color w:val="000000"/>
        </w:rPr>
        <w:t>пройденного</w:t>
      </w:r>
      <w:proofErr w:type="gramEnd"/>
      <w:r w:rsidRPr="00197114">
        <w:rPr>
          <w:color w:val="000000"/>
        </w:rPr>
        <w:t xml:space="preserve"> по лексике в </w:t>
      </w:r>
      <w:r w:rsidRPr="00197114">
        <w:rPr>
          <w:color w:val="000000"/>
          <w:lang w:val="en-US"/>
        </w:rPr>
        <w:t>V</w:t>
      </w:r>
      <w:r w:rsidRPr="00197114">
        <w:rPr>
          <w:color w:val="000000"/>
        </w:rPr>
        <w:t xml:space="preserve"> классе. Лингвистические словари.</w:t>
      </w:r>
    </w:p>
    <w:p w:rsidR="005123AB" w:rsidRPr="00197114" w:rsidRDefault="005123AB" w:rsidP="005123AB">
      <w:pPr>
        <w:jc w:val="both"/>
        <w:rPr>
          <w:color w:val="000000"/>
        </w:rPr>
      </w:pPr>
      <w:r w:rsidRPr="00197114">
        <w:rPr>
          <w:color w:val="000000"/>
        </w:rPr>
        <w:t>Общеупотребительные слова. Профессиональные слова. Диалектные слова.   Устаревшие слова. Неологизмы. Исконно-русская и заимствованная лексика. Эмоционально-окрашенные слова. Понятие о фразеологизмах</w:t>
      </w:r>
      <w:proofErr w:type="gramStart"/>
      <w:r w:rsidRPr="00197114">
        <w:rPr>
          <w:color w:val="000000"/>
        </w:rPr>
        <w:t xml:space="preserve">.. </w:t>
      </w:r>
      <w:proofErr w:type="gramEnd"/>
      <w:r w:rsidRPr="00197114">
        <w:rPr>
          <w:color w:val="000000"/>
        </w:rPr>
        <w:t>Фразеологический словарь.</w:t>
      </w:r>
    </w:p>
    <w:p w:rsidR="005123AB" w:rsidRPr="00197114" w:rsidRDefault="005123AB" w:rsidP="005123AB">
      <w:pPr>
        <w:jc w:val="both"/>
        <w:rPr>
          <w:color w:val="000000"/>
        </w:rPr>
      </w:pPr>
      <w:r w:rsidRPr="00197114">
        <w:rPr>
          <w:color w:val="000000"/>
        </w:rPr>
        <w:t xml:space="preserve">2.Умение определять по толковому словарю, из какого языка заимствовано слово, относится ли оно к </w:t>
      </w:r>
      <w:proofErr w:type="gramStart"/>
      <w:r w:rsidRPr="00197114">
        <w:rPr>
          <w:color w:val="000000"/>
        </w:rPr>
        <w:t>устаревшим</w:t>
      </w:r>
      <w:proofErr w:type="gramEnd"/>
      <w:r w:rsidRPr="00197114">
        <w:rPr>
          <w:color w:val="000000"/>
        </w:rPr>
        <w:t>, диалектным или профессиональным.</w:t>
      </w:r>
    </w:p>
    <w:p w:rsidR="005123AB" w:rsidRPr="00197114" w:rsidRDefault="005123AB" w:rsidP="005123AB">
      <w:pPr>
        <w:jc w:val="both"/>
        <w:rPr>
          <w:color w:val="000000"/>
        </w:rPr>
      </w:pPr>
      <w:r w:rsidRPr="00197114">
        <w:rPr>
          <w:color w:val="000000"/>
        </w:rPr>
        <w:t>Умение пользоваться словарями иностранных слов, устаревших слов, фразеологизмов.</w:t>
      </w:r>
    </w:p>
    <w:p w:rsidR="005123AB" w:rsidRPr="00197114" w:rsidRDefault="005123AB" w:rsidP="005123AB">
      <w:pPr>
        <w:jc w:val="both"/>
        <w:rPr>
          <w:color w:val="000000"/>
        </w:rPr>
      </w:pPr>
      <w:r w:rsidRPr="00197114">
        <w:rPr>
          <w:color w:val="000000"/>
        </w:rPr>
        <w:t>3.Сбор материалов к сочинению: рабочие материалы. Сжатый пересказ исходного текста.</w:t>
      </w:r>
    </w:p>
    <w:p w:rsidR="005123AB" w:rsidRPr="00197114" w:rsidRDefault="005123AB" w:rsidP="005123AB">
      <w:pPr>
        <w:jc w:val="both"/>
      </w:pPr>
    </w:p>
    <w:p w:rsidR="005123AB" w:rsidRPr="00197114" w:rsidRDefault="005123AB" w:rsidP="005123AB">
      <w:pPr>
        <w:jc w:val="center"/>
        <w:rPr>
          <w:b/>
          <w:color w:val="000000"/>
        </w:rPr>
      </w:pPr>
      <w:r w:rsidRPr="00197114">
        <w:rPr>
          <w:b/>
          <w:color w:val="000000"/>
        </w:rPr>
        <w:t xml:space="preserve">Словообразование и орфография. Культура речи </w:t>
      </w:r>
    </w:p>
    <w:p w:rsidR="005123AB" w:rsidRPr="00197114" w:rsidRDefault="005123AB" w:rsidP="005123AB">
      <w:pPr>
        <w:jc w:val="both"/>
        <w:rPr>
          <w:color w:val="000000"/>
        </w:rPr>
      </w:pPr>
      <w:r w:rsidRPr="00197114">
        <w:rPr>
          <w:color w:val="000000"/>
        </w:rPr>
        <w:t xml:space="preserve">1.Повторение </w:t>
      </w:r>
      <w:proofErr w:type="gramStart"/>
      <w:r w:rsidRPr="00197114">
        <w:rPr>
          <w:color w:val="000000"/>
        </w:rPr>
        <w:t>пройденного</w:t>
      </w:r>
      <w:proofErr w:type="gramEnd"/>
      <w:r w:rsidRPr="00197114">
        <w:rPr>
          <w:color w:val="000000"/>
        </w:rPr>
        <w:t xml:space="preserve"> по словообразованию в </w:t>
      </w:r>
      <w:r w:rsidRPr="00197114">
        <w:rPr>
          <w:color w:val="000000"/>
          <w:lang w:val="en-US"/>
        </w:rPr>
        <w:t>V</w:t>
      </w:r>
      <w:r w:rsidRPr="00197114">
        <w:rPr>
          <w:color w:val="000000"/>
        </w:rPr>
        <w:t xml:space="preserve"> классе.</w:t>
      </w:r>
    </w:p>
    <w:p w:rsidR="005123AB" w:rsidRPr="00197114" w:rsidRDefault="005123AB" w:rsidP="005123AB">
      <w:pPr>
        <w:jc w:val="both"/>
        <w:rPr>
          <w:color w:val="000000"/>
        </w:rPr>
      </w:pPr>
      <w:r w:rsidRPr="00197114">
        <w:rPr>
          <w:color w:val="000000"/>
        </w:rPr>
        <w:t xml:space="preserve">Основные способы образования слов в русском языке: с помощью морфем (морфологический) — приставочный, суффиксальный, приставочно-суффиксальный, </w:t>
      </w:r>
      <w:proofErr w:type="spellStart"/>
      <w:r w:rsidRPr="00197114">
        <w:rPr>
          <w:color w:val="000000"/>
        </w:rPr>
        <w:t>бессуффиксный</w:t>
      </w:r>
      <w:proofErr w:type="spellEnd"/>
      <w:r w:rsidRPr="00197114">
        <w:rPr>
          <w:color w:val="000000"/>
        </w:rPr>
        <w:t xml:space="preserve">, сложение полных  и сокращенных слов, аббревиация (сокращение слов и словосочетаний). Образование слов в результате слияния сочетаний слов в слово. </w:t>
      </w:r>
    </w:p>
    <w:p w:rsidR="005123AB" w:rsidRPr="00197114" w:rsidRDefault="005123AB" w:rsidP="005123AB">
      <w:pPr>
        <w:jc w:val="both"/>
        <w:rPr>
          <w:color w:val="000000"/>
        </w:rPr>
      </w:pPr>
      <w:r w:rsidRPr="00197114">
        <w:rPr>
          <w:color w:val="000000"/>
        </w:rPr>
        <w:t xml:space="preserve">2.Понятие об этимологии и этимологическом разборе слов. Этимологические словари. </w:t>
      </w:r>
    </w:p>
    <w:p w:rsidR="005123AB" w:rsidRPr="00197114" w:rsidRDefault="005123AB" w:rsidP="005123AB">
      <w:pPr>
        <w:jc w:val="both"/>
        <w:rPr>
          <w:color w:val="000000"/>
        </w:rPr>
      </w:pPr>
      <w:r w:rsidRPr="00197114">
        <w:rPr>
          <w:color w:val="000000"/>
        </w:rPr>
        <w:t>Правописание чередующихся гласных О и А в корнях -ГОР-/-ГАР-, -КОС-/-КАС-. Правописание гласных в приставках ПРЕ- И ПРИ-, буквы Ы и</w:t>
      </w:r>
      <w:proofErr w:type="gramStart"/>
      <w:r w:rsidRPr="00197114">
        <w:rPr>
          <w:color w:val="000000"/>
        </w:rPr>
        <w:t xml:space="preserve"> </w:t>
      </w:r>
      <w:proofErr w:type="spellStart"/>
      <w:r w:rsidRPr="00197114">
        <w:rPr>
          <w:color w:val="000000"/>
        </w:rPr>
        <w:t>И</w:t>
      </w:r>
      <w:proofErr w:type="spellEnd"/>
      <w:proofErr w:type="gramEnd"/>
      <w:r w:rsidRPr="00197114">
        <w:rPr>
          <w:color w:val="000000"/>
        </w:rPr>
        <w:t xml:space="preserve"> после приставок на согласные. Сложные слова. Правописание соединительных гласных</w:t>
      </w:r>
      <w:proofErr w:type="gramStart"/>
      <w:r w:rsidRPr="00197114">
        <w:rPr>
          <w:color w:val="000000"/>
        </w:rPr>
        <w:t xml:space="preserve"> О</w:t>
      </w:r>
      <w:proofErr w:type="gramEnd"/>
      <w:r w:rsidRPr="00197114">
        <w:rPr>
          <w:color w:val="000000"/>
        </w:rPr>
        <w:t xml:space="preserve"> и Е. Сложносокращенные слова.</w:t>
      </w:r>
    </w:p>
    <w:p w:rsidR="005123AB" w:rsidRPr="00197114" w:rsidRDefault="005123AB" w:rsidP="005123AB">
      <w:pPr>
        <w:jc w:val="both"/>
        <w:rPr>
          <w:color w:val="000000"/>
        </w:rPr>
      </w:pPr>
      <w:r w:rsidRPr="00197114">
        <w:rPr>
          <w:color w:val="000000"/>
        </w:rPr>
        <w:t xml:space="preserve">Умение согласовывать со сложносокращенными словами прилагательные и глаголы в прошедшем времени. </w:t>
      </w:r>
    </w:p>
    <w:p w:rsidR="005123AB" w:rsidRPr="00197114" w:rsidRDefault="005123AB" w:rsidP="005123AB">
      <w:pPr>
        <w:jc w:val="both"/>
        <w:rPr>
          <w:color w:val="000000"/>
        </w:rPr>
      </w:pPr>
      <w:r w:rsidRPr="00197114">
        <w:rPr>
          <w:color w:val="000000"/>
        </w:rPr>
        <w:t>3.Описание помещения, структура этого текста, языковые особенности. Систематизация материала к сочинению. Сложный план. Выборочный пересказ исходного текста.</w:t>
      </w:r>
    </w:p>
    <w:p w:rsidR="005123AB" w:rsidRPr="00197114" w:rsidRDefault="005123AB" w:rsidP="005123AB">
      <w:pPr>
        <w:jc w:val="center"/>
      </w:pPr>
    </w:p>
    <w:p w:rsidR="005123AB" w:rsidRPr="00197114" w:rsidRDefault="005123AB" w:rsidP="005123AB">
      <w:pPr>
        <w:jc w:val="center"/>
        <w:rPr>
          <w:b/>
          <w:color w:val="000000"/>
        </w:rPr>
      </w:pPr>
      <w:r w:rsidRPr="00197114">
        <w:rPr>
          <w:b/>
          <w:color w:val="000000"/>
        </w:rPr>
        <w:t>Морфология</w:t>
      </w:r>
      <w:proofErr w:type="gramStart"/>
      <w:r w:rsidRPr="00197114">
        <w:rPr>
          <w:b/>
          <w:color w:val="000000"/>
        </w:rPr>
        <w:t xml:space="preserve"> .</w:t>
      </w:r>
      <w:proofErr w:type="gramEnd"/>
      <w:r w:rsidRPr="00197114">
        <w:rPr>
          <w:b/>
          <w:color w:val="000000"/>
        </w:rPr>
        <w:t xml:space="preserve"> Орфография. Культура речи </w:t>
      </w:r>
    </w:p>
    <w:p w:rsidR="005123AB" w:rsidRPr="00197114" w:rsidRDefault="005123AB" w:rsidP="005123AB">
      <w:pPr>
        <w:jc w:val="center"/>
        <w:rPr>
          <w:b/>
          <w:color w:val="000000"/>
        </w:rPr>
      </w:pPr>
      <w:r w:rsidRPr="00197114">
        <w:rPr>
          <w:b/>
          <w:color w:val="000000"/>
        </w:rPr>
        <w:t xml:space="preserve">Имя существительное </w:t>
      </w:r>
    </w:p>
    <w:p w:rsidR="005123AB" w:rsidRPr="00197114" w:rsidRDefault="005123AB" w:rsidP="005123AB">
      <w:pPr>
        <w:jc w:val="both"/>
        <w:rPr>
          <w:color w:val="000000"/>
        </w:rPr>
      </w:pPr>
      <w:r w:rsidRPr="00197114">
        <w:rPr>
          <w:color w:val="000000"/>
        </w:rPr>
        <w:t xml:space="preserve">1.Повторение сведений об имени существительном, полученных в </w:t>
      </w:r>
      <w:r w:rsidRPr="00197114">
        <w:rPr>
          <w:color w:val="000000"/>
          <w:lang w:val="en-US"/>
        </w:rPr>
        <w:t>V</w:t>
      </w:r>
      <w:r w:rsidRPr="00197114">
        <w:rPr>
          <w:color w:val="000000"/>
        </w:rPr>
        <w:t xml:space="preserve"> классе. Морфологические признаки существительного. Разносклоняемые существительные. Несклоняемые существительные (ознакомление). Род несклоняемых существительных. Существительные общего рода. Образование существительных. </w:t>
      </w:r>
    </w:p>
    <w:p w:rsidR="005123AB" w:rsidRPr="00197114" w:rsidRDefault="005123AB" w:rsidP="005123AB">
      <w:pPr>
        <w:jc w:val="both"/>
        <w:rPr>
          <w:i/>
          <w:color w:val="000000"/>
        </w:rPr>
      </w:pPr>
      <w:r w:rsidRPr="00197114">
        <w:rPr>
          <w:b/>
          <w:bCs/>
          <w:color w:val="000000"/>
        </w:rPr>
        <w:t xml:space="preserve">НЕ </w:t>
      </w:r>
      <w:r w:rsidRPr="00197114">
        <w:rPr>
          <w:color w:val="000000"/>
        </w:rPr>
        <w:t xml:space="preserve">с существительными. Правописание гласных в суффиксах </w:t>
      </w:r>
      <w:proofErr w:type="gramStart"/>
      <w:r w:rsidRPr="00197114">
        <w:rPr>
          <w:color w:val="000000"/>
        </w:rPr>
        <w:t>-Е</w:t>
      </w:r>
      <w:proofErr w:type="gramEnd"/>
      <w:r w:rsidRPr="00197114">
        <w:rPr>
          <w:color w:val="000000"/>
        </w:rPr>
        <w:t xml:space="preserve">К -ИК; буквы О и Е после шипящих и Ц в суффиксах  существительных. Согласные Ч и </w:t>
      </w:r>
      <w:proofErr w:type="gramStart"/>
      <w:r w:rsidRPr="00197114">
        <w:rPr>
          <w:color w:val="000000"/>
        </w:rPr>
        <w:t>Щ</w:t>
      </w:r>
      <w:proofErr w:type="gramEnd"/>
      <w:r w:rsidRPr="00197114">
        <w:rPr>
          <w:color w:val="000000"/>
        </w:rPr>
        <w:t xml:space="preserve"> в суффиксе -ЧИК (-ЩИК).</w:t>
      </w:r>
      <w:r w:rsidRPr="00197114">
        <w:rPr>
          <w:i/>
          <w:color w:val="000000"/>
        </w:rPr>
        <w:t xml:space="preserve"> </w:t>
      </w:r>
    </w:p>
    <w:p w:rsidR="005123AB" w:rsidRPr="00197114" w:rsidRDefault="005123AB" w:rsidP="005123AB">
      <w:pPr>
        <w:jc w:val="both"/>
        <w:rPr>
          <w:color w:val="000000"/>
        </w:rPr>
      </w:pPr>
      <w:r w:rsidRPr="00197114">
        <w:rPr>
          <w:color w:val="000000"/>
        </w:rPr>
        <w:t xml:space="preserve">2.Умение правильно образовывать формы косвенных падежей существительных на </w:t>
      </w:r>
      <w:proofErr w:type="gramStart"/>
      <w:r w:rsidRPr="00197114">
        <w:rPr>
          <w:color w:val="000000"/>
        </w:rPr>
        <w:t>-м</w:t>
      </w:r>
      <w:proofErr w:type="gramEnd"/>
      <w:r w:rsidRPr="00197114">
        <w:rPr>
          <w:color w:val="000000"/>
        </w:rPr>
        <w:t>я, правильно употреблять в речи несклоняемые существительные, согласовывать прилагательные и глаголы в форме прошедшего времени с существительными общего рода.</w:t>
      </w:r>
    </w:p>
    <w:p w:rsidR="005123AB" w:rsidRPr="00197114" w:rsidRDefault="005123AB" w:rsidP="005123AB">
      <w:pPr>
        <w:jc w:val="both"/>
        <w:rPr>
          <w:color w:val="000000"/>
        </w:rPr>
      </w:pPr>
      <w:r w:rsidRPr="00197114">
        <w:rPr>
          <w:color w:val="000000"/>
        </w:rPr>
        <w:t>Умение определять значения суффиксов имен существительных.</w:t>
      </w:r>
    </w:p>
    <w:p w:rsidR="005123AB" w:rsidRPr="00197114" w:rsidRDefault="005123AB" w:rsidP="005123AB">
      <w:pPr>
        <w:jc w:val="both"/>
        <w:rPr>
          <w:color w:val="000000"/>
        </w:rPr>
      </w:pPr>
      <w:r w:rsidRPr="00197114">
        <w:rPr>
          <w:color w:val="000000"/>
        </w:rPr>
        <w:t>3.Различные сферы употребления устной публичной речи.</w:t>
      </w:r>
    </w:p>
    <w:p w:rsidR="005123AB" w:rsidRPr="00197114" w:rsidRDefault="005123AB" w:rsidP="005123AB">
      <w:pPr>
        <w:jc w:val="center"/>
        <w:rPr>
          <w:b/>
          <w:color w:val="000000"/>
        </w:rPr>
      </w:pPr>
      <w:r w:rsidRPr="00197114">
        <w:rPr>
          <w:b/>
          <w:color w:val="000000"/>
        </w:rPr>
        <w:t xml:space="preserve">Имя  прилагательное </w:t>
      </w:r>
    </w:p>
    <w:p w:rsidR="005123AB" w:rsidRPr="00197114" w:rsidRDefault="005123AB" w:rsidP="005123AB">
      <w:pPr>
        <w:jc w:val="both"/>
        <w:rPr>
          <w:color w:val="000000"/>
        </w:rPr>
      </w:pPr>
      <w:r w:rsidRPr="00197114">
        <w:rPr>
          <w:color w:val="000000"/>
        </w:rPr>
        <w:t xml:space="preserve">1. </w:t>
      </w:r>
      <w:proofErr w:type="gramStart"/>
      <w:r w:rsidRPr="00197114">
        <w:rPr>
          <w:color w:val="000000"/>
        </w:rPr>
        <w:t xml:space="preserve">Повторение пройденного об имени прилагательном в </w:t>
      </w:r>
      <w:r w:rsidRPr="00197114">
        <w:rPr>
          <w:color w:val="000000"/>
          <w:lang w:val="en-US"/>
        </w:rPr>
        <w:t>V</w:t>
      </w:r>
      <w:r w:rsidRPr="00197114">
        <w:rPr>
          <w:color w:val="000000"/>
        </w:rPr>
        <w:t xml:space="preserve"> классе.</w:t>
      </w:r>
      <w:proofErr w:type="gramEnd"/>
      <w:r w:rsidRPr="00197114">
        <w:rPr>
          <w:color w:val="000000"/>
        </w:rPr>
        <w:t xml:space="preserve"> Морфологические признаки прилагательного. Разряды прилагательных: качественные, относитель</w:t>
      </w:r>
      <w:r w:rsidRPr="00197114">
        <w:rPr>
          <w:color w:val="000000"/>
        </w:rPr>
        <w:softHyphen/>
        <w:t xml:space="preserve">ные и </w:t>
      </w:r>
      <w:r w:rsidRPr="00197114">
        <w:rPr>
          <w:color w:val="000000"/>
        </w:rPr>
        <w:lastRenderedPageBreak/>
        <w:t>притяжательные прилагательные. Образование прилагательных. Степени сравнения прилагательных; образование степеней сравнения.</w:t>
      </w:r>
    </w:p>
    <w:p w:rsidR="005123AB" w:rsidRPr="00197114" w:rsidRDefault="005123AB" w:rsidP="005123AB">
      <w:pPr>
        <w:jc w:val="both"/>
        <w:rPr>
          <w:color w:val="000000"/>
        </w:rPr>
      </w:pPr>
      <w:r w:rsidRPr="00197114">
        <w:rPr>
          <w:color w:val="000000"/>
        </w:rPr>
        <w:tab/>
      </w:r>
      <w:r w:rsidRPr="00197114">
        <w:rPr>
          <w:b/>
          <w:bCs/>
          <w:color w:val="000000"/>
        </w:rPr>
        <w:t xml:space="preserve">НЕ </w:t>
      </w:r>
      <w:r w:rsidRPr="00197114">
        <w:rPr>
          <w:color w:val="000000"/>
        </w:rPr>
        <w:t xml:space="preserve">с именами прилагательными. Буквы О и Е после шипящих и </w:t>
      </w:r>
      <w:proofErr w:type="gramStart"/>
      <w:r w:rsidRPr="00197114">
        <w:rPr>
          <w:color w:val="000000"/>
        </w:rPr>
        <w:t>Ц</w:t>
      </w:r>
      <w:proofErr w:type="gramEnd"/>
      <w:r w:rsidRPr="00197114">
        <w:rPr>
          <w:color w:val="000000"/>
        </w:rPr>
        <w:t xml:space="preserve"> в суффиксах прилагательных. Правописание гласных Н и НН в именах прилагательных. Различение на письме суффиксов </w:t>
      </w:r>
      <w:proofErr w:type="gramStart"/>
      <w:r w:rsidRPr="00197114">
        <w:rPr>
          <w:color w:val="000000"/>
        </w:rPr>
        <w:t>-К</w:t>
      </w:r>
      <w:proofErr w:type="gramEnd"/>
      <w:r w:rsidRPr="00197114">
        <w:rPr>
          <w:color w:val="000000"/>
        </w:rPr>
        <w:t>- и -СК-. Слитное и дефисное написание сложных прилагательных.</w:t>
      </w:r>
    </w:p>
    <w:p w:rsidR="005123AB" w:rsidRPr="00197114" w:rsidRDefault="005123AB" w:rsidP="005123AB">
      <w:pPr>
        <w:jc w:val="both"/>
        <w:rPr>
          <w:color w:val="000000"/>
        </w:rPr>
      </w:pPr>
      <w:r w:rsidRPr="00197114">
        <w:rPr>
          <w:color w:val="000000"/>
        </w:rPr>
        <w:t>Употребление в речи  прилагательных.</w:t>
      </w:r>
    </w:p>
    <w:p w:rsidR="005123AB" w:rsidRPr="00197114" w:rsidRDefault="005123AB" w:rsidP="005123AB">
      <w:pPr>
        <w:jc w:val="both"/>
        <w:rPr>
          <w:color w:val="000000"/>
        </w:rPr>
      </w:pPr>
      <w:r w:rsidRPr="00197114">
        <w:rPr>
          <w:color w:val="000000"/>
        </w:rPr>
        <w:t xml:space="preserve">2. Умение правильно образовывать степени сравнения прилагательных, соблюдать правильное ударение при образовании степеней сравнения, определять значение суффиксов в именах прилагательных. Умение употреблять в речи прилагательные в переносном значении. </w:t>
      </w:r>
    </w:p>
    <w:p w:rsidR="005123AB" w:rsidRPr="00197114" w:rsidRDefault="005123AB" w:rsidP="005123AB">
      <w:pPr>
        <w:jc w:val="both"/>
        <w:rPr>
          <w:color w:val="000000"/>
        </w:rPr>
      </w:pPr>
      <w:r w:rsidRPr="00197114">
        <w:rPr>
          <w:color w:val="000000"/>
        </w:rPr>
        <w:t xml:space="preserve">3. Описание  природы, структура данного текста, его языковые особенности; описание предметов, находящихся вблизи и вдали. Выборочная работа с текстом. Описание пейзажа по картине. </w:t>
      </w:r>
    </w:p>
    <w:p w:rsidR="005123AB" w:rsidRPr="00197114" w:rsidRDefault="005123AB" w:rsidP="005123AB">
      <w:pPr>
        <w:jc w:val="center"/>
        <w:rPr>
          <w:b/>
          <w:color w:val="000000"/>
        </w:rPr>
      </w:pPr>
      <w:r w:rsidRPr="00197114">
        <w:rPr>
          <w:b/>
          <w:color w:val="000000"/>
        </w:rPr>
        <w:t xml:space="preserve">Имя   числительное </w:t>
      </w:r>
    </w:p>
    <w:p w:rsidR="005123AB" w:rsidRPr="00197114" w:rsidRDefault="005123AB" w:rsidP="005123AB">
      <w:pPr>
        <w:jc w:val="both"/>
        <w:rPr>
          <w:color w:val="000000"/>
        </w:rPr>
      </w:pPr>
      <w:r w:rsidRPr="00197114">
        <w:rPr>
          <w:color w:val="000000"/>
        </w:rPr>
        <w:t>1. Имя числительное как часть речи. Морфологические признаки  числительного. Синтаксическая роль имен числительных в предложении. Числительные  количественные и порядковые. Числительные простые и составные.</w:t>
      </w:r>
    </w:p>
    <w:p w:rsidR="005123AB" w:rsidRPr="00197114" w:rsidRDefault="005123AB" w:rsidP="005123AB">
      <w:pPr>
        <w:jc w:val="both"/>
        <w:rPr>
          <w:color w:val="000000"/>
        </w:rPr>
      </w:pPr>
      <w:r w:rsidRPr="00197114">
        <w:rPr>
          <w:color w:val="000000"/>
        </w:rPr>
        <w:tab/>
        <w:t>Склонение количественных числительных. Правописание гласных в падежных окончаниях. Буква Ь в середине и на конце числительных. Слитное и раздельное написание числительных.</w:t>
      </w:r>
    </w:p>
    <w:p w:rsidR="005123AB" w:rsidRPr="00197114" w:rsidRDefault="005123AB" w:rsidP="005123AB">
      <w:pPr>
        <w:jc w:val="both"/>
        <w:rPr>
          <w:color w:val="000000"/>
        </w:rPr>
      </w:pPr>
      <w:r w:rsidRPr="00197114">
        <w:rPr>
          <w:color w:val="000000"/>
        </w:rPr>
        <w:tab/>
        <w:t xml:space="preserve">Склонение порядковых числительных. Правописание гласных в падежных окончаниях порядковых числительных. </w:t>
      </w:r>
    </w:p>
    <w:p w:rsidR="005123AB" w:rsidRPr="00197114" w:rsidRDefault="005123AB" w:rsidP="005123AB">
      <w:pPr>
        <w:jc w:val="both"/>
        <w:rPr>
          <w:color w:val="000000"/>
        </w:rPr>
      </w:pPr>
      <w:r w:rsidRPr="00197114">
        <w:rPr>
          <w:color w:val="000000"/>
        </w:rPr>
        <w:t>2. Умение употреблять числительные для обозначения дат, правильно употреблять числительные двое, трое и др., числительные оба, обе  в сочетании с существительными.</w:t>
      </w:r>
    </w:p>
    <w:p w:rsidR="005123AB" w:rsidRPr="00197114" w:rsidRDefault="005123AB" w:rsidP="005123AB">
      <w:pPr>
        <w:jc w:val="both"/>
        <w:rPr>
          <w:color w:val="000000"/>
        </w:rPr>
      </w:pPr>
      <w:r w:rsidRPr="00197114">
        <w:rPr>
          <w:color w:val="000000"/>
        </w:rPr>
        <w:t>Умение выражать приблизительное количество с помощью сочетания количественного числительного и существительного.</w:t>
      </w:r>
    </w:p>
    <w:p w:rsidR="005123AB" w:rsidRPr="00197114" w:rsidRDefault="005123AB" w:rsidP="005123AB">
      <w:pPr>
        <w:jc w:val="both"/>
        <w:rPr>
          <w:color w:val="000000"/>
        </w:rPr>
      </w:pPr>
      <w:r w:rsidRPr="00197114">
        <w:rPr>
          <w:color w:val="000000"/>
        </w:rPr>
        <w:t>3.</w:t>
      </w:r>
      <w:r w:rsidRPr="00197114">
        <w:rPr>
          <w:i/>
          <w:color w:val="000000"/>
        </w:rPr>
        <w:t xml:space="preserve"> </w:t>
      </w:r>
      <w:r w:rsidRPr="00197114">
        <w:rPr>
          <w:color w:val="000000"/>
        </w:rPr>
        <w:t>Публичное  выступление — призыв, его структура, языковые особенности</w:t>
      </w:r>
      <w:proofErr w:type="gramStart"/>
      <w:r w:rsidRPr="00197114">
        <w:rPr>
          <w:color w:val="000000"/>
        </w:rPr>
        <w:t xml:space="preserve">..  </w:t>
      </w:r>
      <w:proofErr w:type="gramEnd"/>
      <w:r w:rsidRPr="00197114">
        <w:rPr>
          <w:color w:val="000000"/>
        </w:rPr>
        <w:t xml:space="preserve">Пересказ исходного текста с цифровым материалом.   </w:t>
      </w:r>
    </w:p>
    <w:p w:rsidR="005123AB" w:rsidRPr="00197114" w:rsidRDefault="005123AB" w:rsidP="005123AB">
      <w:pPr>
        <w:ind w:firstLine="708"/>
        <w:jc w:val="both"/>
      </w:pPr>
    </w:p>
    <w:p w:rsidR="005123AB" w:rsidRPr="00197114" w:rsidRDefault="005123AB" w:rsidP="005123AB">
      <w:pPr>
        <w:jc w:val="center"/>
        <w:rPr>
          <w:b/>
          <w:color w:val="000000"/>
        </w:rPr>
      </w:pPr>
      <w:r w:rsidRPr="00197114">
        <w:rPr>
          <w:b/>
          <w:color w:val="000000"/>
        </w:rPr>
        <w:t xml:space="preserve">Местоимение  </w:t>
      </w:r>
    </w:p>
    <w:p w:rsidR="005123AB" w:rsidRPr="00197114" w:rsidRDefault="005123AB" w:rsidP="005123AB">
      <w:pPr>
        <w:jc w:val="both"/>
        <w:rPr>
          <w:color w:val="000000"/>
        </w:rPr>
      </w:pPr>
      <w:r w:rsidRPr="00197114">
        <w:rPr>
          <w:color w:val="000000"/>
        </w:rPr>
        <w:t xml:space="preserve">1.Местоимение как часть речи. Морфологические признаки  местоимения. Синтаксическая роль местоимений в предложении. Разряды местоимений. Склонение местоимений. </w:t>
      </w:r>
    </w:p>
    <w:p w:rsidR="005123AB" w:rsidRPr="00197114" w:rsidRDefault="005123AB" w:rsidP="005123AB">
      <w:pPr>
        <w:jc w:val="both"/>
        <w:rPr>
          <w:color w:val="000000"/>
        </w:rPr>
      </w:pPr>
      <w:r w:rsidRPr="00197114">
        <w:rPr>
          <w:color w:val="000000"/>
        </w:rPr>
        <w:tab/>
        <w:t xml:space="preserve">Раздельное написание предлогов с местоимениями. Буква Н в личных местоимениях 3-го лица после предлогов. Образование неопределённых местоимений. Дефис в неопределенных местоимениях. </w:t>
      </w:r>
    </w:p>
    <w:p w:rsidR="005123AB" w:rsidRPr="00197114" w:rsidRDefault="005123AB" w:rsidP="005123AB">
      <w:pPr>
        <w:jc w:val="both"/>
        <w:rPr>
          <w:color w:val="000000"/>
        </w:rPr>
      </w:pPr>
      <w:r w:rsidRPr="00197114">
        <w:rPr>
          <w:color w:val="000000"/>
        </w:rPr>
        <w:tab/>
      </w:r>
      <w:r w:rsidRPr="00197114">
        <w:rPr>
          <w:b/>
          <w:bCs/>
          <w:color w:val="000000"/>
        </w:rPr>
        <w:t xml:space="preserve">НЕ </w:t>
      </w:r>
      <w:r w:rsidRPr="00197114">
        <w:rPr>
          <w:color w:val="000000"/>
        </w:rPr>
        <w:t>в неопределенных местоимениях. Слитное и раздельное написание НЕ и НИ в отрицательных местоимениях.</w:t>
      </w:r>
    </w:p>
    <w:p w:rsidR="005123AB" w:rsidRPr="00197114" w:rsidRDefault="005123AB" w:rsidP="005123AB">
      <w:pPr>
        <w:jc w:val="both"/>
        <w:rPr>
          <w:color w:val="000000"/>
        </w:rPr>
      </w:pPr>
      <w:r w:rsidRPr="00197114">
        <w:rPr>
          <w:i/>
          <w:color w:val="000000"/>
        </w:rPr>
        <w:t>2.</w:t>
      </w:r>
      <w:r w:rsidRPr="00197114">
        <w:rPr>
          <w:color w:val="000000"/>
        </w:rPr>
        <w:t>Умение употреблять в речи  местоимения 3-го лица в соответствии со смыслом предшествующего предложения. Умение правильно использовать местоимения как средство связи предложений и частей текста.</w:t>
      </w:r>
    </w:p>
    <w:p w:rsidR="005123AB" w:rsidRPr="00197114" w:rsidRDefault="005123AB" w:rsidP="005123AB">
      <w:pPr>
        <w:jc w:val="both"/>
        <w:rPr>
          <w:color w:val="000000"/>
        </w:rPr>
      </w:pPr>
      <w:r w:rsidRPr="00197114">
        <w:rPr>
          <w:color w:val="000000"/>
        </w:rPr>
        <w:t xml:space="preserve">3. Рассказ по воображению, по сюжетным рисункам. Рассуждение как тип текста, его строение, языковые особенности.   </w:t>
      </w:r>
    </w:p>
    <w:p w:rsidR="005123AB" w:rsidRPr="00197114" w:rsidRDefault="005123AB" w:rsidP="005123AB">
      <w:pPr>
        <w:ind w:firstLine="708"/>
        <w:jc w:val="both"/>
      </w:pPr>
    </w:p>
    <w:p w:rsidR="005123AB" w:rsidRPr="00197114" w:rsidRDefault="005123AB" w:rsidP="005123AB">
      <w:pPr>
        <w:jc w:val="center"/>
        <w:rPr>
          <w:b/>
          <w:color w:val="000000"/>
        </w:rPr>
      </w:pPr>
      <w:r w:rsidRPr="00197114">
        <w:rPr>
          <w:b/>
          <w:color w:val="000000"/>
        </w:rPr>
        <w:t xml:space="preserve">Глагол </w:t>
      </w:r>
    </w:p>
    <w:p w:rsidR="005123AB" w:rsidRPr="00197114" w:rsidRDefault="005123AB" w:rsidP="005123AB">
      <w:pPr>
        <w:jc w:val="both"/>
        <w:rPr>
          <w:color w:val="000000"/>
        </w:rPr>
      </w:pPr>
      <w:r w:rsidRPr="00197114">
        <w:rPr>
          <w:color w:val="000000"/>
        </w:rPr>
        <w:t xml:space="preserve">1.Повторение </w:t>
      </w:r>
      <w:proofErr w:type="gramStart"/>
      <w:r w:rsidRPr="00197114">
        <w:rPr>
          <w:color w:val="000000"/>
        </w:rPr>
        <w:t>пройденного</w:t>
      </w:r>
      <w:proofErr w:type="gramEnd"/>
      <w:r w:rsidRPr="00197114">
        <w:rPr>
          <w:color w:val="000000"/>
        </w:rPr>
        <w:t xml:space="preserve"> о глаголе в </w:t>
      </w:r>
      <w:r w:rsidRPr="00197114">
        <w:rPr>
          <w:color w:val="000000"/>
          <w:lang w:val="en-US"/>
        </w:rPr>
        <w:t>V</w:t>
      </w:r>
      <w:r w:rsidRPr="00197114">
        <w:rPr>
          <w:color w:val="000000"/>
        </w:rPr>
        <w:t xml:space="preserve"> классе. Морфологические признаки  глагола. Переходные и непереходные глаголы. Изъявительное, условное и повелительное наклонение. Раздельное написание БЫ (Б) с глаголами в условном наклонении.  Правописание  глаголов  повелительного наклонения. Разноспрягаемые глаголы. Безличные глаголы. Образование глаголов. </w:t>
      </w:r>
    </w:p>
    <w:p w:rsidR="005123AB" w:rsidRPr="00197114" w:rsidRDefault="005123AB" w:rsidP="005123AB">
      <w:pPr>
        <w:jc w:val="both"/>
        <w:rPr>
          <w:color w:val="000000"/>
        </w:rPr>
      </w:pPr>
      <w:r w:rsidRPr="00197114">
        <w:rPr>
          <w:color w:val="000000"/>
        </w:rPr>
        <w:t xml:space="preserve">Правописание гласных в суффиксах глаголов. </w:t>
      </w:r>
    </w:p>
    <w:p w:rsidR="005123AB" w:rsidRPr="00197114" w:rsidRDefault="005123AB" w:rsidP="005123AB">
      <w:pPr>
        <w:jc w:val="both"/>
        <w:rPr>
          <w:color w:val="000000"/>
        </w:rPr>
      </w:pPr>
      <w:r w:rsidRPr="00197114">
        <w:rPr>
          <w:color w:val="000000"/>
        </w:rPr>
        <w:t xml:space="preserve">2.Умение употреблять в речи   глаголы.  Употребление наклонений глагола. </w:t>
      </w:r>
    </w:p>
    <w:p w:rsidR="005123AB" w:rsidRPr="00197114" w:rsidRDefault="005123AB" w:rsidP="005123AB">
      <w:pPr>
        <w:jc w:val="both"/>
        <w:rPr>
          <w:color w:val="000000"/>
        </w:rPr>
      </w:pPr>
      <w:r w:rsidRPr="00197114">
        <w:rPr>
          <w:color w:val="000000"/>
        </w:rPr>
        <w:lastRenderedPageBreak/>
        <w:t xml:space="preserve">3.Рассказ. Рассказ по рисункам. Рассказ на основе </w:t>
      </w:r>
      <w:proofErr w:type="gramStart"/>
      <w:r w:rsidRPr="00197114">
        <w:rPr>
          <w:color w:val="000000"/>
        </w:rPr>
        <w:t>услышанного</w:t>
      </w:r>
      <w:proofErr w:type="gramEnd"/>
      <w:r w:rsidRPr="00197114">
        <w:rPr>
          <w:color w:val="000000"/>
        </w:rPr>
        <w:t>. Пересказ исходного текста от лица кого-либо из его героев. Рассказ по сюжетным картинкам с включением части готового текста.</w:t>
      </w:r>
    </w:p>
    <w:p w:rsidR="005123AB" w:rsidRPr="00197114" w:rsidRDefault="005123AB" w:rsidP="005123AB">
      <w:pPr>
        <w:jc w:val="both"/>
      </w:pPr>
    </w:p>
    <w:p w:rsidR="005123AB" w:rsidRPr="00197114" w:rsidRDefault="005123AB" w:rsidP="005123AB">
      <w:pPr>
        <w:jc w:val="center"/>
        <w:rPr>
          <w:b/>
          <w:color w:val="000000"/>
        </w:rPr>
      </w:pPr>
      <w:r w:rsidRPr="00197114">
        <w:rPr>
          <w:b/>
          <w:color w:val="000000"/>
        </w:rPr>
        <w:t xml:space="preserve">Повторение  и систематизация </w:t>
      </w:r>
      <w:proofErr w:type="gramStart"/>
      <w:r w:rsidRPr="00197114">
        <w:rPr>
          <w:b/>
          <w:color w:val="000000"/>
        </w:rPr>
        <w:t>пройденного</w:t>
      </w:r>
      <w:proofErr w:type="gramEnd"/>
      <w:r w:rsidRPr="00197114">
        <w:rPr>
          <w:b/>
          <w:color w:val="000000"/>
        </w:rPr>
        <w:t xml:space="preserve"> в  6 классе </w:t>
      </w:r>
    </w:p>
    <w:p w:rsidR="005123AB" w:rsidRPr="00197114" w:rsidRDefault="005123AB" w:rsidP="005123AB">
      <w:pPr>
        <w:jc w:val="both"/>
        <w:rPr>
          <w:color w:val="000000"/>
        </w:rPr>
      </w:pPr>
      <w:r w:rsidRPr="00197114">
        <w:rPr>
          <w:color w:val="000000"/>
        </w:rPr>
        <w:t>Разделы науки о языке. Орфография. Орфографический разбор. Пунктуация. Пунктуационный разбор. Лексика и фразеология. Словообразование. Морфология. Синтаксис. Сочинение на выбранную тему.</w:t>
      </w:r>
    </w:p>
    <w:p w:rsidR="005123AB" w:rsidRPr="00197114" w:rsidRDefault="005123AB" w:rsidP="005123AB">
      <w:pPr>
        <w:jc w:val="both"/>
        <w:rPr>
          <w:b/>
          <w:bCs/>
          <w:color w:val="000000"/>
        </w:rPr>
      </w:pPr>
      <w:r w:rsidRPr="00197114">
        <w:rPr>
          <w:b/>
          <w:bCs/>
          <w:color w:val="000000"/>
        </w:rPr>
        <w:t xml:space="preserve">    </w:t>
      </w:r>
    </w:p>
    <w:p w:rsidR="005123AB" w:rsidRPr="00197114" w:rsidRDefault="005123AB" w:rsidP="005123AB">
      <w:pPr>
        <w:jc w:val="center"/>
        <w:rPr>
          <w:b/>
          <w:bCs/>
          <w:color w:val="000000"/>
        </w:rPr>
      </w:pPr>
      <w:r w:rsidRPr="00197114">
        <w:rPr>
          <w:b/>
          <w:bCs/>
          <w:color w:val="000000"/>
        </w:rPr>
        <w:t>7 класс (136 ч.)</w:t>
      </w:r>
    </w:p>
    <w:p w:rsidR="005123AB" w:rsidRPr="00197114" w:rsidRDefault="005123AB" w:rsidP="005123AB">
      <w:pPr>
        <w:jc w:val="both"/>
        <w:rPr>
          <w:b/>
          <w:bCs/>
          <w:color w:val="000000"/>
        </w:rPr>
      </w:pPr>
    </w:p>
    <w:p w:rsidR="005123AB" w:rsidRPr="00197114" w:rsidRDefault="005123AB" w:rsidP="005123AB">
      <w:pPr>
        <w:jc w:val="center"/>
        <w:rPr>
          <w:b/>
          <w:color w:val="000000"/>
        </w:rPr>
      </w:pPr>
      <w:r w:rsidRPr="00197114">
        <w:rPr>
          <w:b/>
          <w:color w:val="000000"/>
        </w:rPr>
        <w:t xml:space="preserve">Русский язык как развивающееся явление </w:t>
      </w:r>
    </w:p>
    <w:p w:rsidR="005123AB" w:rsidRPr="00197114" w:rsidRDefault="005123AB" w:rsidP="005123AB">
      <w:pPr>
        <w:jc w:val="center"/>
        <w:rPr>
          <w:b/>
          <w:color w:val="000000"/>
        </w:rPr>
      </w:pPr>
      <w:r w:rsidRPr="00197114">
        <w:rPr>
          <w:b/>
          <w:color w:val="000000"/>
        </w:rPr>
        <w:t xml:space="preserve">Повторение </w:t>
      </w:r>
      <w:proofErr w:type="gramStart"/>
      <w:r w:rsidRPr="00197114">
        <w:rPr>
          <w:b/>
          <w:color w:val="000000"/>
        </w:rPr>
        <w:t>пройденного</w:t>
      </w:r>
      <w:proofErr w:type="gramEnd"/>
      <w:r w:rsidRPr="00197114">
        <w:rPr>
          <w:b/>
          <w:color w:val="000000"/>
        </w:rPr>
        <w:t xml:space="preserve"> в </w:t>
      </w:r>
      <w:r w:rsidRPr="00197114">
        <w:rPr>
          <w:b/>
          <w:color w:val="000000"/>
          <w:lang w:val="en-US"/>
        </w:rPr>
        <w:t>V</w:t>
      </w:r>
      <w:r w:rsidRPr="00197114">
        <w:rPr>
          <w:b/>
          <w:color w:val="000000"/>
        </w:rPr>
        <w:t>-</w:t>
      </w:r>
      <w:r w:rsidRPr="00197114">
        <w:rPr>
          <w:b/>
          <w:color w:val="000000"/>
          <w:lang w:val="en-US"/>
        </w:rPr>
        <w:t>VI</w:t>
      </w:r>
      <w:r w:rsidRPr="00197114">
        <w:rPr>
          <w:b/>
          <w:color w:val="000000"/>
        </w:rPr>
        <w:t xml:space="preserve"> классах </w:t>
      </w:r>
    </w:p>
    <w:p w:rsidR="005123AB" w:rsidRPr="00197114" w:rsidRDefault="005123AB" w:rsidP="005123AB">
      <w:pPr>
        <w:rPr>
          <w:b/>
          <w:color w:val="000000"/>
        </w:rPr>
      </w:pPr>
      <w:r w:rsidRPr="00197114">
        <w:rPr>
          <w:color w:val="000000"/>
        </w:rPr>
        <w:t>Публицистический стиль, его жанры, языковые особенности.</w:t>
      </w:r>
      <w:r w:rsidRPr="00197114">
        <w:rPr>
          <w:b/>
          <w:color w:val="000000"/>
        </w:rPr>
        <w:t xml:space="preserve"> </w:t>
      </w:r>
    </w:p>
    <w:p w:rsidR="005123AB" w:rsidRPr="00197114" w:rsidRDefault="005123AB" w:rsidP="005123AB"/>
    <w:p w:rsidR="005123AB" w:rsidRPr="00197114" w:rsidRDefault="005123AB" w:rsidP="005123AB">
      <w:pPr>
        <w:jc w:val="center"/>
        <w:rPr>
          <w:b/>
          <w:bCs/>
          <w:color w:val="000000"/>
        </w:rPr>
      </w:pPr>
      <w:r w:rsidRPr="00197114">
        <w:rPr>
          <w:b/>
          <w:bCs/>
          <w:color w:val="000000"/>
        </w:rPr>
        <w:t>Морфология. Орфография. Культура речи.</w:t>
      </w:r>
    </w:p>
    <w:p w:rsidR="005123AB" w:rsidRPr="00197114" w:rsidRDefault="005123AB" w:rsidP="005123AB">
      <w:pPr>
        <w:jc w:val="center"/>
        <w:rPr>
          <w:b/>
          <w:color w:val="000000"/>
        </w:rPr>
      </w:pPr>
      <w:r w:rsidRPr="00197114">
        <w:rPr>
          <w:b/>
          <w:color w:val="000000"/>
        </w:rPr>
        <w:t xml:space="preserve">Причастие </w:t>
      </w:r>
    </w:p>
    <w:p w:rsidR="005123AB" w:rsidRPr="00197114" w:rsidRDefault="005123AB" w:rsidP="005123AB">
      <w:pPr>
        <w:jc w:val="both"/>
        <w:rPr>
          <w:color w:val="000000"/>
        </w:rPr>
      </w:pPr>
      <w:proofErr w:type="gramStart"/>
      <w:r w:rsidRPr="00197114">
        <w:rPr>
          <w:color w:val="000000"/>
          <w:lang w:val="en-US"/>
        </w:rPr>
        <w:t>I</w:t>
      </w:r>
      <w:r w:rsidRPr="00197114">
        <w:rPr>
          <w:color w:val="000000"/>
        </w:rPr>
        <w:t xml:space="preserve">. Повторение пройденного о глаголе в </w:t>
      </w:r>
      <w:r w:rsidRPr="00197114">
        <w:rPr>
          <w:color w:val="000000"/>
          <w:lang w:val="en-US"/>
        </w:rPr>
        <w:t>V</w:t>
      </w:r>
      <w:r w:rsidRPr="00197114">
        <w:rPr>
          <w:color w:val="000000"/>
        </w:rPr>
        <w:t xml:space="preserve"> и </w:t>
      </w:r>
      <w:r w:rsidRPr="00197114">
        <w:rPr>
          <w:color w:val="000000"/>
          <w:lang w:val="en-US"/>
        </w:rPr>
        <w:t>VI</w:t>
      </w:r>
      <w:r w:rsidRPr="00197114">
        <w:rPr>
          <w:color w:val="000000"/>
        </w:rPr>
        <w:t xml:space="preserve"> классах.</w:t>
      </w:r>
      <w:proofErr w:type="gramEnd"/>
    </w:p>
    <w:p w:rsidR="005123AB" w:rsidRPr="00197114" w:rsidRDefault="005123AB" w:rsidP="005123AB">
      <w:pPr>
        <w:jc w:val="both"/>
        <w:rPr>
          <w:color w:val="000000"/>
        </w:rPr>
      </w:pPr>
      <w:r w:rsidRPr="00197114">
        <w:rPr>
          <w:color w:val="000000"/>
        </w:rPr>
        <w:t xml:space="preserve">Причастие. Свойства прилагательных и глаголов у причастия. Синтаксическая роль причастий в предложении. Действительные и страдательные причастия. Полные и краткие страдательные причастия. Причастный оборот; выделение запятыми причастного оборота. </w:t>
      </w:r>
      <w:proofErr w:type="spellStart"/>
      <w:r w:rsidRPr="00197114">
        <w:rPr>
          <w:color w:val="000000"/>
        </w:rPr>
        <w:t>Текстообразующая</w:t>
      </w:r>
      <w:proofErr w:type="spellEnd"/>
      <w:r w:rsidRPr="00197114">
        <w:rPr>
          <w:color w:val="000000"/>
        </w:rPr>
        <w:t xml:space="preserve"> роль причастий. Склонение полных причастий и правописание гласных в падежных окончаниях причастий. Образование действительных и страдательных причастий настоящего и прошедшего времени (ознакомление). Не с причастиями. Правописание гласных в суффиксах действительных и страдательных причастий. Одна и две буквы </w:t>
      </w:r>
      <w:proofErr w:type="spellStart"/>
      <w:proofErr w:type="gramStart"/>
      <w:r w:rsidRPr="00197114">
        <w:rPr>
          <w:color w:val="000000"/>
        </w:rPr>
        <w:t>н</w:t>
      </w:r>
      <w:proofErr w:type="spellEnd"/>
      <w:proofErr w:type="gramEnd"/>
      <w:r w:rsidRPr="00197114">
        <w:rPr>
          <w:color w:val="000000"/>
        </w:rPr>
        <w:t xml:space="preserve"> </w:t>
      </w:r>
      <w:proofErr w:type="gramStart"/>
      <w:r w:rsidRPr="00197114">
        <w:rPr>
          <w:color w:val="000000"/>
        </w:rPr>
        <w:t>в</w:t>
      </w:r>
      <w:proofErr w:type="gramEnd"/>
      <w:r w:rsidRPr="00197114">
        <w:rPr>
          <w:color w:val="000000"/>
        </w:rPr>
        <w:t xml:space="preserve"> суффиксах полных причастий и прилагательных, образованных от глаголов. Одна буква </w:t>
      </w:r>
      <w:proofErr w:type="spellStart"/>
      <w:proofErr w:type="gramStart"/>
      <w:r w:rsidRPr="00197114">
        <w:rPr>
          <w:color w:val="000000"/>
        </w:rPr>
        <w:t>н</w:t>
      </w:r>
      <w:proofErr w:type="spellEnd"/>
      <w:proofErr w:type="gramEnd"/>
      <w:r w:rsidRPr="00197114">
        <w:rPr>
          <w:color w:val="000000"/>
        </w:rPr>
        <w:t xml:space="preserve"> в кратких причастиях.</w:t>
      </w:r>
    </w:p>
    <w:p w:rsidR="005123AB" w:rsidRPr="00197114" w:rsidRDefault="005123AB" w:rsidP="005123AB">
      <w:pPr>
        <w:jc w:val="both"/>
        <w:rPr>
          <w:color w:val="000000"/>
        </w:rPr>
      </w:pPr>
      <w:r w:rsidRPr="00197114">
        <w:rPr>
          <w:color w:val="000000"/>
          <w:lang w:val="en-US"/>
        </w:rPr>
        <w:t>II</w:t>
      </w:r>
      <w:r w:rsidRPr="00197114">
        <w:rPr>
          <w:color w:val="000000"/>
        </w:rPr>
        <w:t xml:space="preserve">. Умение правильно ставить ударение в полных и кратких страдательных причастиях (принесенный, принесен, </w:t>
      </w:r>
      <w:proofErr w:type="spellStart"/>
      <w:r w:rsidRPr="00197114">
        <w:rPr>
          <w:color w:val="000000"/>
        </w:rPr>
        <w:t>принесенá</w:t>
      </w:r>
      <w:proofErr w:type="spellEnd"/>
      <w:r w:rsidRPr="00197114">
        <w:rPr>
          <w:color w:val="000000"/>
        </w:rPr>
        <w:t xml:space="preserve">, </w:t>
      </w:r>
      <w:proofErr w:type="spellStart"/>
      <w:r w:rsidRPr="00197114">
        <w:rPr>
          <w:color w:val="000000"/>
        </w:rPr>
        <w:t>принесенó</w:t>
      </w:r>
      <w:proofErr w:type="spellEnd"/>
      <w:r w:rsidRPr="00197114">
        <w:rPr>
          <w:color w:val="000000"/>
        </w:rPr>
        <w:t>, принесены´), правильно употреблять причастия с суффиксом –</w:t>
      </w:r>
      <w:proofErr w:type="spellStart"/>
      <w:r w:rsidRPr="00197114">
        <w:rPr>
          <w:color w:val="000000"/>
        </w:rPr>
        <w:t>ся</w:t>
      </w:r>
      <w:proofErr w:type="spellEnd"/>
      <w:r w:rsidRPr="00197114">
        <w:rPr>
          <w:color w:val="000000"/>
        </w:rPr>
        <w:t>, согласовывать причастия с определяемыми существительными, строить предложения с причастным оборотом.</w:t>
      </w:r>
    </w:p>
    <w:p w:rsidR="005123AB" w:rsidRPr="00197114" w:rsidRDefault="005123AB" w:rsidP="005123AB">
      <w:pPr>
        <w:jc w:val="both"/>
        <w:rPr>
          <w:color w:val="000000"/>
        </w:rPr>
      </w:pPr>
      <w:r w:rsidRPr="00197114">
        <w:rPr>
          <w:color w:val="000000"/>
          <w:lang w:val="en-US"/>
        </w:rPr>
        <w:t>III</w:t>
      </w:r>
      <w:r w:rsidRPr="00197114">
        <w:rPr>
          <w:color w:val="000000"/>
        </w:rPr>
        <w:t>. Описание внешности человека: структура текста, языковые особенности (в том числе специальные «портретные» слова). Устный пересказ исходного текста с описанием внешности. Описание внешности знакомого по личным впечатлениям, по фотографии. Виды публичных общественно-политических выступлений. Их структура.</w:t>
      </w:r>
    </w:p>
    <w:p w:rsidR="005123AB" w:rsidRPr="00197114" w:rsidRDefault="005123AB" w:rsidP="005123AB">
      <w:pPr>
        <w:jc w:val="center"/>
        <w:rPr>
          <w:b/>
          <w:color w:val="000000"/>
        </w:rPr>
      </w:pPr>
      <w:r w:rsidRPr="00197114">
        <w:rPr>
          <w:b/>
          <w:color w:val="000000"/>
        </w:rPr>
        <w:t xml:space="preserve">Деепричастие </w:t>
      </w:r>
    </w:p>
    <w:p w:rsidR="005123AB" w:rsidRPr="00197114" w:rsidRDefault="005123AB" w:rsidP="005123AB">
      <w:pPr>
        <w:jc w:val="both"/>
        <w:rPr>
          <w:color w:val="000000"/>
        </w:rPr>
      </w:pPr>
      <w:proofErr w:type="gramStart"/>
      <w:r w:rsidRPr="00197114">
        <w:rPr>
          <w:color w:val="000000"/>
          <w:lang w:val="en-US"/>
        </w:rPr>
        <w:t>I</w:t>
      </w:r>
      <w:r w:rsidRPr="00197114">
        <w:rPr>
          <w:color w:val="000000"/>
        </w:rPr>
        <w:t xml:space="preserve">. Повторение пройденного о глаголе в </w:t>
      </w:r>
      <w:r w:rsidRPr="00197114">
        <w:rPr>
          <w:color w:val="000000"/>
          <w:lang w:val="en-US"/>
        </w:rPr>
        <w:t>V</w:t>
      </w:r>
      <w:r w:rsidRPr="00197114">
        <w:rPr>
          <w:color w:val="000000"/>
        </w:rPr>
        <w:t xml:space="preserve"> и </w:t>
      </w:r>
      <w:r w:rsidRPr="00197114">
        <w:rPr>
          <w:color w:val="000000"/>
          <w:lang w:val="en-US"/>
        </w:rPr>
        <w:t>VI</w:t>
      </w:r>
      <w:r w:rsidRPr="00197114">
        <w:rPr>
          <w:color w:val="000000"/>
        </w:rPr>
        <w:t xml:space="preserve"> классах.</w:t>
      </w:r>
      <w:proofErr w:type="gramEnd"/>
      <w:r w:rsidRPr="00197114">
        <w:rPr>
          <w:color w:val="000000"/>
        </w:rPr>
        <w:t xml:space="preserve"> Деепричастие. Глагольные и наречные свойства деепричастия. Синтаксическая роль деепричастий в предложении. </w:t>
      </w:r>
      <w:proofErr w:type="spellStart"/>
      <w:r w:rsidRPr="00197114">
        <w:rPr>
          <w:color w:val="000000"/>
        </w:rPr>
        <w:t>Текстообразующая</w:t>
      </w:r>
      <w:proofErr w:type="spellEnd"/>
      <w:r w:rsidRPr="00197114">
        <w:rPr>
          <w:color w:val="000000"/>
        </w:rPr>
        <w:t xml:space="preserve"> роль деепричастий. Деепричастный оборот; знаки препинания при деепричастном обороте. Выделение одиночного деепричастия запятыми (ознакомление). Деепричастия совершенного и несовершенного виды и их образование. Не с деепричастиями.</w:t>
      </w:r>
    </w:p>
    <w:p w:rsidR="005123AB" w:rsidRPr="00197114" w:rsidRDefault="005123AB" w:rsidP="005123AB">
      <w:pPr>
        <w:jc w:val="both"/>
        <w:rPr>
          <w:color w:val="000000"/>
        </w:rPr>
      </w:pPr>
      <w:r w:rsidRPr="00197114">
        <w:rPr>
          <w:color w:val="000000"/>
          <w:lang w:val="en-US"/>
        </w:rPr>
        <w:t>II</w:t>
      </w:r>
      <w:r w:rsidRPr="00197114">
        <w:rPr>
          <w:color w:val="000000"/>
        </w:rPr>
        <w:t>. Умение правильно строить предложение с деепричастным оборотом.</w:t>
      </w:r>
    </w:p>
    <w:p w:rsidR="005123AB" w:rsidRPr="00197114" w:rsidRDefault="005123AB" w:rsidP="005123AB">
      <w:pPr>
        <w:jc w:val="both"/>
        <w:rPr>
          <w:color w:val="000000"/>
        </w:rPr>
      </w:pPr>
      <w:r w:rsidRPr="00197114">
        <w:rPr>
          <w:color w:val="000000"/>
          <w:lang w:val="en-US"/>
        </w:rPr>
        <w:t>III</w:t>
      </w:r>
      <w:r w:rsidRPr="00197114">
        <w:rPr>
          <w:color w:val="000000"/>
        </w:rPr>
        <w:t>. Рассказ по картине.</w:t>
      </w:r>
    </w:p>
    <w:p w:rsidR="005123AB" w:rsidRPr="00197114" w:rsidRDefault="005123AB" w:rsidP="005123AB">
      <w:pPr>
        <w:jc w:val="center"/>
        <w:rPr>
          <w:b/>
          <w:color w:val="000000"/>
        </w:rPr>
      </w:pPr>
      <w:r w:rsidRPr="00197114">
        <w:rPr>
          <w:b/>
          <w:color w:val="000000"/>
        </w:rPr>
        <w:t xml:space="preserve">Наречие </w:t>
      </w:r>
    </w:p>
    <w:p w:rsidR="005123AB" w:rsidRPr="00197114" w:rsidRDefault="005123AB" w:rsidP="005123AB">
      <w:pPr>
        <w:jc w:val="both"/>
        <w:rPr>
          <w:color w:val="000000"/>
        </w:rPr>
      </w:pPr>
      <w:proofErr w:type="gramStart"/>
      <w:r w:rsidRPr="00197114">
        <w:rPr>
          <w:color w:val="000000"/>
          <w:lang w:val="en-US"/>
        </w:rPr>
        <w:t>I</w:t>
      </w:r>
      <w:r w:rsidRPr="00197114">
        <w:rPr>
          <w:color w:val="000000"/>
        </w:rPr>
        <w:t>. Наречие как часть речи.</w:t>
      </w:r>
      <w:proofErr w:type="gramEnd"/>
      <w:r w:rsidRPr="00197114">
        <w:rPr>
          <w:color w:val="000000"/>
        </w:rPr>
        <w:t xml:space="preserve"> Синтаксическая роль наречий в предложении. Степени сравнения наречий и их образование. </w:t>
      </w:r>
      <w:proofErr w:type="spellStart"/>
      <w:r w:rsidRPr="00197114">
        <w:rPr>
          <w:color w:val="000000"/>
        </w:rPr>
        <w:t>Текстообразующая</w:t>
      </w:r>
      <w:proofErr w:type="spellEnd"/>
      <w:r w:rsidRPr="00197114">
        <w:rPr>
          <w:color w:val="000000"/>
        </w:rPr>
        <w:t xml:space="preserve"> роль наречий. Словообразование наречий. Правописание не с наречиями на </w:t>
      </w:r>
      <w:proofErr w:type="gramStart"/>
      <w:r w:rsidRPr="00197114">
        <w:rPr>
          <w:color w:val="000000"/>
        </w:rPr>
        <w:t>–о</w:t>
      </w:r>
      <w:proofErr w:type="gramEnd"/>
      <w:r w:rsidRPr="00197114">
        <w:rPr>
          <w:color w:val="000000"/>
        </w:rPr>
        <w:t xml:space="preserve"> и –е; не- и ни- в наречиях. Одна и две буквы </w:t>
      </w:r>
      <w:proofErr w:type="spellStart"/>
      <w:r w:rsidRPr="00197114">
        <w:rPr>
          <w:color w:val="000000"/>
        </w:rPr>
        <w:t>н</w:t>
      </w:r>
      <w:proofErr w:type="spellEnd"/>
      <w:r w:rsidRPr="00197114">
        <w:rPr>
          <w:color w:val="000000"/>
        </w:rPr>
        <w:t xml:space="preserve"> в наречиях на </w:t>
      </w:r>
      <w:proofErr w:type="gramStart"/>
      <w:r w:rsidRPr="00197114">
        <w:rPr>
          <w:color w:val="000000"/>
        </w:rPr>
        <w:t>–о</w:t>
      </w:r>
      <w:proofErr w:type="gramEnd"/>
      <w:r w:rsidRPr="00197114">
        <w:rPr>
          <w:color w:val="000000"/>
        </w:rPr>
        <w:t xml:space="preserve"> и –е. Буквы о и е после шипящих на конце наречий. Суффиксы </w:t>
      </w:r>
      <w:proofErr w:type="gramStart"/>
      <w:r w:rsidRPr="00197114">
        <w:rPr>
          <w:color w:val="000000"/>
        </w:rPr>
        <w:t>–о</w:t>
      </w:r>
      <w:proofErr w:type="gramEnd"/>
      <w:r w:rsidRPr="00197114">
        <w:rPr>
          <w:color w:val="000000"/>
        </w:rPr>
        <w:t xml:space="preserve"> и –а на конце наречий. Дефис между частями слова в наречиях. Слитные и раздельные написания наречий. Буква </w:t>
      </w:r>
      <w:proofErr w:type="spellStart"/>
      <w:r w:rsidRPr="00197114">
        <w:rPr>
          <w:color w:val="000000"/>
        </w:rPr>
        <w:t>ь</w:t>
      </w:r>
      <w:proofErr w:type="spellEnd"/>
      <w:r w:rsidRPr="00197114">
        <w:rPr>
          <w:color w:val="000000"/>
        </w:rPr>
        <w:t xml:space="preserve"> после шипящих на конце наречий.</w:t>
      </w:r>
    </w:p>
    <w:p w:rsidR="005123AB" w:rsidRPr="00197114" w:rsidRDefault="005123AB" w:rsidP="005123AB">
      <w:pPr>
        <w:jc w:val="both"/>
        <w:rPr>
          <w:color w:val="000000"/>
        </w:rPr>
      </w:pPr>
      <w:r w:rsidRPr="00197114">
        <w:rPr>
          <w:color w:val="000000"/>
          <w:lang w:val="en-US"/>
        </w:rPr>
        <w:lastRenderedPageBreak/>
        <w:t>II</w:t>
      </w:r>
      <w:r w:rsidRPr="00197114">
        <w:rPr>
          <w:color w:val="000000"/>
        </w:rPr>
        <w:t>. Умение правильно ставить ударение в наречиях.  Умение использовать в речи наречия-синонимы и антонимы.</w:t>
      </w:r>
    </w:p>
    <w:p w:rsidR="005123AB" w:rsidRPr="00197114" w:rsidRDefault="005123AB" w:rsidP="005123AB">
      <w:pPr>
        <w:jc w:val="both"/>
        <w:rPr>
          <w:color w:val="000000"/>
        </w:rPr>
      </w:pPr>
      <w:r w:rsidRPr="00197114">
        <w:rPr>
          <w:color w:val="000000"/>
          <w:lang w:val="en-US"/>
        </w:rPr>
        <w:t>III</w:t>
      </w:r>
      <w:r w:rsidRPr="00197114">
        <w:rPr>
          <w:color w:val="000000"/>
        </w:rPr>
        <w:t>. Описание действий как вид текста: структура текста, его языковые особенности. Пересказ исходного текста с описанием действий.</w:t>
      </w:r>
    </w:p>
    <w:p w:rsidR="005123AB" w:rsidRPr="00197114" w:rsidRDefault="005123AB" w:rsidP="005123AB">
      <w:pPr>
        <w:jc w:val="center"/>
        <w:rPr>
          <w:b/>
          <w:color w:val="000000"/>
        </w:rPr>
      </w:pPr>
      <w:r w:rsidRPr="00197114">
        <w:rPr>
          <w:b/>
          <w:color w:val="000000"/>
        </w:rPr>
        <w:t xml:space="preserve">Категория состояния </w:t>
      </w:r>
    </w:p>
    <w:p w:rsidR="005123AB" w:rsidRPr="00197114" w:rsidRDefault="005123AB" w:rsidP="005123AB">
      <w:pPr>
        <w:jc w:val="both"/>
        <w:rPr>
          <w:color w:val="000000"/>
        </w:rPr>
      </w:pPr>
      <w:proofErr w:type="gramStart"/>
      <w:r w:rsidRPr="00197114">
        <w:rPr>
          <w:color w:val="000000"/>
          <w:lang w:val="en-US"/>
        </w:rPr>
        <w:t>I</w:t>
      </w:r>
      <w:r w:rsidRPr="00197114">
        <w:rPr>
          <w:color w:val="000000"/>
        </w:rPr>
        <w:t>. Категория состояния как часть речи.</w:t>
      </w:r>
      <w:proofErr w:type="gramEnd"/>
      <w:r w:rsidRPr="00197114">
        <w:rPr>
          <w:color w:val="000000"/>
        </w:rPr>
        <w:t xml:space="preserve"> Ее отличие от наречий. Синтаксическая роль слов категории состояния.</w:t>
      </w:r>
    </w:p>
    <w:p w:rsidR="005123AB" w:rsidRPr="00197114" w:rsidRDefault="005123AB" w:rsidP="005123AB">
      <w:pPr>
        <w:jc w:val="both"/>
        <w:rPr>
          <w:color w:val="000000"/>
        </w:rPr>
      </w:pPr>
      <w:r w:rsidRPr="00197114">
        <w:rPr>
          <w:color w:val="000000"/>
          <w:lang w:val="en-US"/>
        </w:rPr>
        <w:t>II</w:t>
      </w:r>
      <w:r w:rsidRPr="00197114">
        <w:rPr>
          <w:color w:val="000000"/>
        </w:rPr>
        <w:t>. Выборочное изложение текста с описанием состояния человека или природы.</w:t>
      </w:r>
    </w:p>
    <w:p w:rsidR="005123AB" w:rsidRPr="00197114" w:rsidRDefault="005123AB" w:rsidP="005123AB">
      <w:pPr>
        <w:jc w:val="center"/>
        <w:rPr>
          <w:b/>
          <w:color w:val="000000"/>
        </w:rPr>
      </w:pPr>
      <w:r w:rsidRPr="00197114">
        <w:rPr>
          <w:b/>
          <w:color w:val="000000"/>
        </w:rPr>
        <w:t xml:space="preserve">Служебные части речи. Культура речи </w:t>
      </w:r>
    </w:p>
    <w:p w:rsidR="005123AB" w:rsidRPr="00197114" w:rsidRDefault="005123AB" w:rsidP="005123AB">
      <w:pPr>
        <w:jc w:val="center"/>
        <w:rPr>
          <w:b/>
          <w:color w:val="000000"/>
        </w:rPr>
      </w:pPr>
      <w:r w:rsidRPr="00197114">
        <w:rPr>
          <w:b/>
          <w:color w:val="000000"/>
        </w:rPr>
        <w:t xml:space="preserve">Предлог </w:t>
      </w:r>
    </w:p>
    <w:p w:rsidR="005123AB" w:rsidRPr="00197114" w:rsidRDefault="005123AB" w:rsidP="005123AB">
      <w:pPr>
        <w:jc w:val="both"/>
        <w:rPr>
          <w:color w:val="000000"/>
        </w:rPr>
      </w:pPr>
      <w:proofErr w:type="gramStart"/>
      <w:r w:rsidRPr="00197114">
        <w:rPr>
          <w:color w:val="000000"/>
          <w:lang w:val="en-US"/>
        </w:rPr>
        <w:t>I</w:t>
      </w:r>
      <w:r w:rsidRPr="00197114">
        <w:rPr>
          <w:color w:val="000000"/>
        </w:rPr>
        <w:t>. Предлог как служебная часть речи.</w:t>
      </w:r>
      <w:proofErr w:type="gramEnd"/>
      <w:r w:rsidRPr="00197114">
        <w:rPr>
          <w:color w:val="000000"/>
        </w:rPr>
        <w:t xml:space="preserve"> Синтаксическая роль предлогов в предложении. Непроизводные и производные предлоги. Простые и составные предлоги. </w:t>
      </w:r>
      <w:proofErr w:type="spellStart"/>
      <w:r w:rsidRPr="00197114">
        <w:rPr>
          <w:color w:val="000000"/>
        </w:rPr>
        <w:t>Текстообразующая</w:t>
      </w:r>
      <w:proofErr w:type="spellEnd"/>
      <w:r w:rsidRPr="00197114">
        <w:rPr>
          <w:color w:val="000000"/>
        </w:rPr>
        <w:t xml:space="preserve"> роль предлогов. Слитные и раздельные написания предлогов (в течение, </w:t>
      </w:r>
      <w:proofErr w:type="gramStart"/>
      <w:r w:rsidRPr="00197114">
        <w:rPr>
          <w:color w:val="000000"/>
        </w:rPr>
        <w:t>ввиду</w:t>
      </w:r>
      <w:proofErr w:type="gramEnd"/>
      <w:r w:rsidRPr="00197114">
        <w:rPr>
          <w:color w:val="000000"/>
        </w:rPr>
        <w:t xml:space="preserve">, вследствие и др.). Дефис в предлогах </w:t>
      </w:r>
      <w:proofErr w:type="gramStart"/>
      <w:r w:rsidRPr="00197114">
        <w:rPr>
          <w:color w:val="000000"/>
        </w:rPr>
        <w:t>из-за</w:t>
      </w:r>
      <w:proofErr w:type="gramEnd"/>
      <w:r w:rsidRPr="00197114">
        <w:rPr>
          <w:color w:val="000000"/>
        </w:rPr>
        <w:t>, из-под.</w:t>
      </w:r>
    </w:p>
    <w:p w:rsidR="005123AB" w:rsidRPr="00197114" w:rsidRDefault="005123AB" w:rsidP="005123AB">
      <w:pPr>
        <w:jc w:val="both"/>
        <w:rPr>
          <w:color w:val="000000"/>
        </w:rPr>
      </w:pPr>
      <w:r w:rsidRPr="00197114">
        <w:rPr>
          <w:color w:val="000000"/>
          <w:lang w:val="en-US"/>
        </w:rPr>
        <w:t>II</w:t>
      </w:r>
      <w:r w:rsidRPr="00197114">
        <w:rPr>
          <w:color w:val="000000"/>
        </w:rPr>
        <w:t xml:space="preserve">. Умение правильно употреблять предлоги в и на, с и из. Умение правильно употреблять существительные с предлогами </w:t>
      </w:r>
      <w:proofErr w:type="gramStart"/>
      <w:r w:rsidRPr="00197114">
        <w:rPr>
          <w:color w:val="000000"/>
        </w:rPr>
        <w:t>по</w:t>
      </w:r>
      <w:proofErr w:type="gramEnd"/>
      <w:r w:rsidRPr="00197114">
        <w:rPr>
          <w:color w:val="000000"/>
        </w:rPr>
        <w:t>, благодаря, согласно, вопреки. Умение пользоваться в речи предлогами-синонимами.</w:t>
      </w:r>
    </w:p>
    <w:p w:rsidR="005123AB" w:rsidRPr="00197114" w:rsidRDefault="005123AB" w:rsidP="005123AB">
      <w:pPr>
        <w:jc w:val="both"/>
        <w:rPr>
          <w:color w:val="000000"/>
        </w:rPr>
      </w:pPr>
      <w:r w:rsidRPr="00197114">
        <w:rPr>
          <w:color w:val="000000"/>
          <w:lang w:val="en-US"/>
        </w:rPr>
        <w:t>III</w:t>
      </w:r>
      <w:r w:rsidRPr="00197114">
        <w:rPr>
          <w:color w:val="000000"/>
        </w:rPr>
        <w:t xml:space="preserve">. Рассказ от своего имени на основе прочитанного. Рассказ на основе </w:t>
      </w:r>
      <w:proofErr w:type="gramStart"/>
      <w:r w:rsidRPr="00197114">
        <w:rPr>
          <w:color w:val="000000"/>
        </w:rPr>
        <w:t>увиденного</w:t>
      </w:r>
      <w:proofErr w:type="gramEnd"/>
      <w:r w:rsidRPr="00197114">
        <w:rPr>
          <w:color w:val="000000"/>
        </w:rPr>
        <w:t xml:space="preserve"> на картине.</w:t>
      </w:r>
    </w:p>
    <w:p w:rsidR="005123AB" w:rsidRPr="00197114" w:rsidRDefault="005123AB" w:rsidP="005123AB">
      <w:pPr>
        <w:jc w:val="center"/>
        <w:rPr>
          <w:b/>
          <w:color w:val="000000"/>
        </w:rPr>
      </w:pPr>
      <w:r w:rsidRPr="00197114">
        <w:rPr>
          <w:b/>
          <w:color w:val="000000"/>
        </w:rPr>
        <w:t xml:space="preserve">Союз </w:t>
      </w:r>
    </w:p>
    <w:p w:rsidR="005123AB" w:rsidRPr="00197114" w:rsidRDefault="005123AB" w:rsidP="005123AB">
      <w:pPr>
        <w:jc w:val="both"/>
        <w:rPr>
          <w:color w:val="000000"/>
        </w:rPr>
      </w:pPr>
      <w:proofErr w:type="gramStart"/>
      <w:r w:rsidRPr="00197114">
        <w:rPr>
          <w:color w:val="000000"/>
          <w:lang w:val="en-US"/>
        </w:rPr>
        <w:t>I</w:t>
      </w:r>
      <w:r w:rsidRPr="00197114">
        <w:rPr>
          <w:color w:val="000000"/>
        </w:rPr>
        <w:t>. Союз как служебная часть речи.</w:t>
      </w:r>
      <w:proofErr w:type="gramEnd"/>
      <w:r w:rsidRPr="00197114">
        <w:rPr>
          <w:color w:val="000000"/>
        </w:rPr>
        <w:t xml:space="preserve"> Синтаксическая роль союзов в предложении. Простые и составные союзы. Союзы сочинительные и подчинительные; сочинительные союзы – соединительные, разделительные и противительные. Употребление сочинительных союзов в простом и сложном </w:t>
      </w:r>
      <w:proofErr w:type="gramStart"/>
      <w:r w:rsidRPr="00197114">
        <w:rPr>
          <w:color w:val="000000"/>
        </w:rPr>
        <w:t>предложениях</w:t>
      </w:r>
      <w:proofErr w:type="gramEnd"/>
      <w:r w:rsidRPr="00197114">
        <w:rPr>
          <w:color w:val="000000"/>
        </w:rPr>
        <w:t xml:space="preserve">; употребление подчинительных союзов в сложном предложении. </w:t>
      </w:r>
      <w:proofErr w:type="spellStart"/>
      <w:r w:rsidRPr="00197114">
        <w:rPr>
          <w:color w:val="000000"/>
        </w:rPr>
        <w:t>Текстообразующая</w:t>
      </w:r>
      <w:proofErr w:type="spellEnd"/>
      <w:r w:rsidRPr="00197114">
        <w:rPr>
          <w:color w:val="000000"/>
        </w:rPr>
        <w:t xml:space="preserve"> роль союзов. Слитные и разделительные написания союзов. Отличие на письме союзов зато, тоже, чтобы от местоимений с предлогом и частицами и союза также от наречия так с частицей же.</w:t>
      </w:r>
    </w:p>
    <w:p w:rsidR="005123AB" w:rsidRPr="00197114" w:rsidRDefault="005123AB" w:rsidP="005123AB">
      <w:pPr>
        <w:jc w:val="both"/>
        <w:rPr>
          <w:color w:val="000000"/>
        </w:rPr>
      </w:pPr>
      <w:r w:rsidRPr="00197114">
        <w:rPr>
          <w:color w:val="000000"/>
          <w:lang w:val="en-US"/>
        </w:rPr>
        <w:t>II</w:t>
      </w:r>
      <w:r w:rsidRPr="00197114">
        <w:rPr>
          <w:color w:val="000000"/>
        </w:rPr>
        <w:t>. Умение пользоваться в речи союзами-синонимами.</w:t>
      </w:r>
    </w:p>
    <w:p w:rsidR="005123AB" w:rsidRPr="00197114" w:rsidRDefault="005123AB" w:rsidP="005123AB">
      <w:pPr>
        <w:jc w:val="both"/>
        <w:rPr>
          <w:color w:val="000000"/>
        </w:rPr>
      </w:pPr>
      <w:r w:rsidRPr="00197114">
        <w:rPr>
          <w:color w:val="000000"/>
          <w:lang w:val="en-US"/>
        </w:rPr>
        <w:t>III</w:t>
      </w:r>
      <w:r w:rsidRPr="00197114">
        <w:rPr>
          <w:color w:val="000000"/>
        </w:rPr>
        <w:t>. Устное рассуждение на дискуссионную тему; его языковые особенности.</w:t>
      </w:r>
    </w:p>
    <w:p w:rsidR="005123AB" w:rsidRPr="00197114" w:rsidRDefault="005123AB" w:rsidP="005123AB">
      <w:pPr>
        <w:jc w:val="center"/>
        <w:rPr>
          <w:b/>
          <w:color w:val="000000"/>
        </w:rPr>
      </w:pPr>
      <w:r w:rsidRPr="00197114">
        <w:rPr>
          <w:b/>
          <w:color w:val="000000"/>
        </w:rPr>
        <w:t xml:space="preserve">Частица </w:t>
      </w:r>
    </w:p>
    <w:p w:rsidR="005123AB" w:rsidRPr="00197114" w:rsidRDefault="005123AB" w:rsidP="005123AB">
      <w:pPr>
        <w:jc w:val="both"/>
        <w:rPr>
          <w:color w:val="000000"/>
        </w:rPr>
      </w:pPr>
      <w:proofErr w:type="gramStart"/>
      <w:r w:rsidRPr="00197114">
        <w:rPr>
          <w:color w:val="000000"/>
          <w:lang w:val="en-US"/>
        </w:rPr>
        <w:t>I</w:t>
      </w:r>
      <w:r w:rsidRPr="00197114">
        <w:rPr>
          <w:color w:val="000000"/>
        </w:rPr>
        <w:t>. Частица как служебная часть речи.</w:t>
      </w:r>
      <w:proofErr w:type="gramEnd"/>
      <w:r w:rsidRPr="00197114">
        <w:rPr>
          <w:color w:val="000000"/>
        </w:rPr>
        <w:t xml:space="preserve"> Синтаксическая роль частиц в предложении. Формообразующие и смысловые частицы. </w:t>
      </w:r>
      <w:proofErr w:type="spellStart"/>
      <w:r w:rsidRPr="00197114">
        <w:rPr>
          <w:color w:val="000000"/>
        </w:rPr>
        <w:t>Текстообразующая</w:t>
      </w:r>
      <w:proofErr w:type="spellEnd"/>
      <w:r w:rsidRPr="00197114">
        <w:rPr>
          <w:color w:val="000000"/>
        </w:rPr>
        <w:t xml:space="preserve"> роль частиц.  Различение на письме частиц не и ни. Правописание не и ни с различными частями речи.</w:t>
      </w:r>
    </w:p>
    <w:p w:rsidR="005123AB" w:rsidRPr="00197114" w:rsidRDefault="005123AB" w:rsidP="005123AB">
      <w:pPr>
        <w:jc w:val="both"/>
        <w:rPr>
          <w:color w:val="000000"/>
        </w:rPr>
      </w:pPr>
      <w:r w:rsidRPr="00197114">
        <w:rPr>
          <w:color w:val="000000"/>
          <w:lang w:val="en-US"/>
        </w:rPr>
        <w:t>II</w:t>
      </w:r>
      <w:r w:rsidRPr="00197114">
        <w:rPr>
          <w:color w:val="000000"/>
        </w:rPr>
        <w:t>. Умение выразительно читать предложения с модальными частицами.</w:t>
      </w:r>
    </w:p>
    <w:p w:rsidR="005123AB" w:rsidRPr="00197114" w:rsidRDefault="005123AB" w:rsidP="005123AB">
      <w:pPr>
        <w:jc w:val="both"/>
        <w:rPr>
          <w:color w:val="000000"/>
        </w:rPr>
      </w:pPr>
      <w:r w:rsidRPr="00197114">
        <w:rPr>
          <w:color w:val="000000"/>
          <w:lang w:val="en-US"/>
        </w:rPr>
        <w:t>III</w:t>
      </w:r>
      <w:r w:rsidRPr="00197114">
        <w:rPr>
          <w:color w:val="000000"/>
        </w:rPr>
        <w:t>. Рассказ по данному сюжету.</w:t>
      </w:r>
    </w:p>
    <w:p w:rsidR="005123AB" w:rsidRPr="00197114" w:rsidRDefault="005123AB" w:rsidP="005123AB">
      <w:pPr>
        <w:jc w:val="center"/>
        <w:rPr>
          <w:b/>
          <w:color w:val="000000"/>
        </w:rPr>
      </w:pPr>
      <w:r w:rsidRPr="00197114">
        <w:rPr>
          <w:b/>
          <w:color w:val="000000"/>
        </w:rPr>
        <w:t xml:space="preserve">Междометие. Звукоподражательные слова </w:t>
      </w:r>
    </w:p>
    <w:p w:rsidR="005123AB" w:rsidRPr="00197114" w:rsidRDefault="005123AB" w:rsidP="005123AB">
      <w:pPr>
        <w:jc w:val="both"/>
        <w:rPr>
          <w:color w:val="000000"/>
        </w:rPr>
      </w:pPr>
      <w:proofErr w:type="gramStart"/>
      <w:r w:rsidRPr="00197114">
        <w:rPr>
          <w:color w:val="000000"/>
          <w:lang w:val="en-US"/>
        </w:rPr>
        <w:t>I</w:t>
      </w:r>
      <w:r w:rsidRPr="00197114">
        <w:rPr>
          <w:color w:val="000000"/>
        </w:rPr>
        <w:t>. Междометие как часть речи.</w:t>
      </w:r>
      <w:proofErr w:type="gramEnd"/>
      <w:r w:rsidRPr="00197114">
        <w:rPr>
          <w:color w:val="000000"/>
        </w:rPr>
        <w:t xml:space="preserve"> Синтаксическая роль междометий в предложении. Звукоподражательные слова и их отличие от междометий. Дефис в междометиях. Интонационное выделение междометий. Запятая и восклицательный знак при междометиях.</w:t>
      </w:r>
    </w:p>
    <w:p w:rsidR="005123AB" w:rsidRPr="00197114" w:rsidRDefault="005123AB" w:rsidP="005123AB">
      <w:pPr>
        <w:jc w:val="both"/>
        <w:rPr>
          <w:color w:val="000000"/>
        </w:rPr>
      </w:pPr>
      <w:r w:rsidRPr="00197114">
        <w:rPr>
          <w:color w:val="000000"/>
          <w:lang w:val="en-US"/>
        </w:rPr>
        <w:t>II</w:t>
      </w:r>
      <w:r w:rsidRPr="00197114">
        <w:rPr>
          <w:color w:val="000000"/>
        </w:rPr>
        <w:t>. Умение выразительно читать предложения с междометиями.</w:t>
      </w:r>
    </w:p>
    <w:p w:rsidR="005123AB" w:rsidRPr="00197114" w:rsidRDefault="005123AB" w:rsidP="005123AB">
      <w:pPr>
        <w:jc w:val="center"/>
        <w:rPr>
          <w:b/>
          <w:color w:val="000000"/>
        </w:rPr>
      </w:pPr>
      <w:r w:rsidRPr="00197114">
        <w:rPr>
          <w:b/>
          <w:color w:val="000000"/>
        </w:rPr>
        <w:t xml:space="preserve">Повторение и систематизация </w:t>
      </w:r>
      <w:proofErr w:type="gramStart"/>
      <w:r w:rsidRPr="00197114">
        <w:rPr>
          <w:b/>
          <w:color w:val="000000"/>
        </w:rPr>
        <w:t>пройденного</w:t>
      </w:r>
      <w:proofErr w:type="gramEnd"/>
      <w:r w:rsidRPr="00197114">
        <w:rPr>
          <w:b/>
          <w:color w:val="000000"/>
        </w:rPr>
        <w:t xml:space="preserve"> в </w:t>
      </w:r>
      <w:r w:rsidRPr="00197114">
        <w:rPr>
          <w:b/>
          <w:color w:val="000000"/>
          <w:lang w:val="en-US"/>
        </w:rPr>
        <w:t>VII</w:t>
      </w:r>
      <w:r w:rsidRPr="00197114">
        <w:rPr>
          <w:b/>
          <w:color w:val="000000"/>
        </w:rPr>
        <w:t xml:space="preserve"> классе</w:t>
      </w:r>
    </w:p>
    <w:p w:rsidR="005123AB" w:rsidRPr="00197114" w:rsidRDefault="005123AB" w:rsidP="005123AB">
      <w:pPr>
        <w:jc w:val="both"/>
        <w:rPr>
          <w:color w:val="000000"/>
        </w:rPr>
      </w:pPr>
      <w:r w:rsidRPr="00197114">
        <w:rPr>
          <w:color w:val="000000"/>
        </w:rPr>
        <w:t xml:space="preserve">   </w:t>
      </w:r>
      <w:r w:rsidRPr="00197114">
        <w:rPr>
          <w:color w:val="000000"/>
        </w:rPr>
        <w:tab/>
        <w:t>Сочинение-рассуждение на морально-этическую тему или публичное выступление на эту тему.</w:t>
      </w:r>
    </w:p>
    <w:p w:rsidR="005123AB" w:rsidRPr="00197114" w:rsidRDefault="005123AB" w:rsidP="005123AB">
      <w:pPr>
        <w:jc w:val="both"/>
        <w:rPr>
          <w:color w:val="000000"/>
        </w:rPr>
      </w:pPr>
    </w:p>
    <w:p w:rsidR="005123AB" w:rsidRPr="00197114" w:rsidRDefault="005123AB" w:rsidP="005123AB">
      <w:pPr>
        <w:jc w:val="center"/>
        <w:rPr>
          <w:b/>
          <w:bCs/>
          <w:color w:val="000000"/>
        </w:rPr>
      </w:pPr>
    </w:p>
    <w:p w:rsidR="005123AB" w:rsidRPr="00197114" w:rsidRDefault="005123AB" w:rsidP="005123AB">
      <w:pPr>
        <w:jc w:val="center"/>
        <w:rPr>
          <w:b/>
          <w:bCs/>
          <w:color w:val="000000"/>
        </w:rPr>
      </w:pPr>
    </w:p>
    <w:p w:rsidR="005123AB" w:rsidRPr="00197114" w:rsidRDefault="005123AB" w:rsidP="005123AB">
      <w:pPr>
        <w:jc w:val="center"/>
        <w:rPr>
          <w:b/>
          <w:bCs/>
          <w:color w:val="000000"/>
        </w:rPr>
      </w:pPr>
    </w:p>
    <w:p w:rsidR="005123AB" w:rsidRPr="00197114" w:rsidRDefault="005123AB" w:rsidP="005123AB">
      <w:pPr>
        <w:jc w:val="center"/>
        <w:rPr>
          <w:b/>
          <w:bCs/>
          <w:color w:val="000000"/>
        </w:rPr>
      </w:pPr>
    </w:p>
    <w:p w:rsidR="005123AB" w:rsidRPr="00197114" w:rsidRDefault="005123AB" w:rsidP="005123AB">
      <w:pPr>
        <w:jc w:val="center"/>
        <w:rPr>
          <w:b/>
          <w:bCs/>
          <w:color w:val="000000"/>
        </w:rPr>
      </w:pPr>
    </w:p>
    <w:p w:rsidR="005123AB" w:rsidRPr="00197114" w:rsidRDefault="005123AB" w:rsidP="005123AB">
      <w:pPr>
        <w:jc w:val="center"/>
        <w:rPr>
          <w:b/>
          <w:bCs/>
          <w:color w:val="000000"/>
        </w:rPr>
      </w:pPr>
    </w:p>
    <w:p w:rsidR="005123AB" w:rsidRPr="00197114" w:rsidRDefault="005123AB" w:rsidP="005123AB">
      <w:pPr>
        <w:jc w:val="center"/>
        <w:rPr>
          <w:b/>
          <w:bCs/>
          <w:color w:val="000000"/>
        </w:rPr>
      </w:pPr>
    </w:p>
    <w:p w:rsidR="005123AB" w:rsidRPr="00197114" w:rsidRDefault="005123AB" w:rsidP="005123AB">
      <w:pPr>
        <w:jc w:val="center"/>
        <w:rPr>
          <w:b/>
          <w:bCs/>
          <w:color w:val="000000"/>
        </w:rPr>
      </w:pPr>
    </w:p>
    <w:p w:rsidR="005123AB" w:rsidRPr="00197114" w:rsidRDefault="005123AB" w:rsidP="005123AB">
      <w:pPr>
        <w:jc w:val="center"/>
        <w:rPr>
          <w:b/>
          <w:bCs/>
          <w:color w:val="000000"/>
        </w:rPr>
      </w:pPr>
    </w:p>
    <w:p w:rsidR="005123AB" w:rsidRPr="00197114" w:rsidRDefault="005123AB" w:rsidP="005123AB">
      <w:pPr>
        <w:jc w:val="center"/>
        <w:rPr>
          <w:b/>
          <w:bCs/>
          <w:color w:val="000000"/>
        </w:rPr>
      </w:pPr>
    </w:p>
    <w:p w:rsidR="005123AB" w:rsidRPr="00197114" w:rsidRDefault="005123AB" w:rsidP="005123AB">
      <w:pPr>
        <w:jc w:val="center"/>
        <w:rPr>
          <w:b/>
          <w:bCs/>
          <w:color w:val="000000"/>
        </w:rPr>
      </w:pPr>
      <w:r w:rsidRPr="00197114">
        <w:rPr>
          <w:b/>
          <w:bCs/>
          <w:color w:val="000000"/>
        </w:rPr>
        <w:t>8 класс (102 часа)</w:t>
      </w:r>
    </w:p>
    <w:p w:rsidR="005123AB" w:rsidRPr="00197114" w:rsidRDefault="005123AB" w:rsidP="005123AB">
      <w:pPr>
        <w:jc w:val="center"/>
        <w:rPr>
          <w:b/>
          <w:color w:val="000000"/>
        </w:rPr>
      </w:pPr>
      <w:r w:rsidRPr="00197114">
        <w:rPr>
          <w:b/>
          <w:color w:val="000000"/>
        </w:rPr>
        <w:t xml:space="preserve">Функции русского языка в современном мире </w:t>
      </w:r>
    </w:p>
    <w:p w:rsidR="005123AB" w:rsidRPr="00197114" w:rsidRDefault="005123AB" w:rsidP="005123AB">
      <w:pPr>
        <w:jc w:val="center"/>
        <w:rPr>
          <w:b/>
          <w:color w:val="000000"/>
        </w:rPr>
      </w:pPr>
    </w:p>
    <w:p w:rsidR="005123AB" w:rsidRPr="00197114" w:rsidRDefault="005123AB" w:rsidP="005123AB">
      <w:pPr>
        <w:jc w:val="center"/>
        <w:rPr>
          <w:b/>
          <w:color w:val="000000"/>
        </w:rPr>
      </w:pPr>
      <w:r w:rsidRPr="00197114">
        <w:rPr>
          <w:b/>
          <w:color w:val="000000"/>
        </w:rPr>
        <w:t xml:space="preserve">Повторение </w:t>
      </w:r>
      <w:proofErr w:type="gramStart"/>
      <w:r w:rsidRPr="00197114">
        <w:rPr>
          <w:b/>
          <w:color w:val="000000"/>
        </w:rPr>
        <w:t>пройденного</w:t>
      </w:r>
      <w:proofErr w:type="gramEnd"/>
      <w:r w:rsidRPr="00197114">
        <w:rPr>
          <w:b/>
          <w:color w:val="000000"/>
        </w:rPr>
        <w:t xml:space="preserve"> в </w:t>
      </w:r>
      <w:r w:rsidRPr="00197114">
        <w:rPr>
          <w:b/>
          <w:color w:val="000000"/>
          <w:lang w:val="en-US"/>
        </w:rPr>
        <w:t>V</w:t>
      </w:r>
      <w:r w:rsidRPr="00197114">
        <w:rPr>
          <w:b/>
          <w:color w:val="000000"/>
        </w:rPr>
        <w:t>-</w:t>
      </w:r>
      <w:r w:rsidRPr="00197114">
        <w:rPr>
          <w:b/>
          <w:color w:val="000000"/>
          <w:lang w:val="en-US"/>
        </w:rPr>
        <w:t>VII</w:t>
      </w:r>
      <w:r w:rsidRPr="00197114">
        <w:rPr>
          <w:b/>
          <w:color w:val="000000"/>
        </w:rPr>
        <w:t xml:space="preserve"> классах </w:t>
      </w:r>
    </w:p>
    <w:p w:rsidR="005123AB" w:rsidRPr="00197114" w:rsidRDefault="005123AB" w:rsidP="005123AB">
      <w:pPr>
        <w:jc w:val="center"/>
        <w:rPr>
          <w:b/>
          <w:color w:val="000000"/>
        </w:rPr>
      </w:pPr>
    </w:p>
    <w:p w:rsidR="005123AB" w:rsidRPr="00197114" w:rsidRDefault="005123AB" w:rsidP="005123AB">
      <w:pPr>
        <w:jc w:val="center"/>
        <w:rPr>
          <w:b/>
          <w:color w:val="000000"/>
        </w:rPr>
      </w:pPr>
      <w:r w:rsidRPr="00197114">
        <w:rPr>
          <w:b/>
          <w:color w:val="000000"/>
        </w:rPr>
        <w:t>Синтаксис. Пунктуация. Культура речи</w:t>
      </w:r>
    </w:p>
    <w:p w:rsidR="005123AB" w:rsidRPr="00197114" w:rsidRDefault="005123AB" w:rsidP="005123AB">
      <w:pPr>
        <w:jc w:val="center"/>
        <w:rPr>
          <w:b/>
          <w:color w:val="000000"/>
        </w:rPr>
      </w:pPr>
    </w:p>
    <w:p w:rsidR="005123AB" w:rsidRPr="00197114" w:rsidRDefault="005123AB" w:rsidP="005123AB">
      <w:pPr>
        <w:jc w:val="center"/>
        <w:rPr>
          <w:b/>
          <w:color w:val="000000"/>
        </w:rPr>
      </w:pPr>
      <w:r w:rsidRPr="00197114">
        <w:rPr>
          <w:b/>
          <w:color w:val="000000"/>
        </w:rPr>
        <w:t xml:space="preserve">Словосочетание </w:t>
      </w:r>
    </w:p>
    <w:p w:rsidR="005123AB" w:rsidRPr="00197114" w:rsidRDefault="005123AB" w:rsidP="005123AB">
      <w:pPr>
        <w:jc w:val="both"/>
        <w:rPr>
          <w:color w:val="000000"/>
        </w:rPr>
      </w:pPr>
      <w:proofErr w:type="gramStart"/>
      <w:r w:rsidRPr="00197114">
        <w:rPr>
          <w:color w:val="000000"/>
          <w:lang w:val="en-US"/>
        </w:rPr>
        <w:t>I</w:t>
      </w:r>
      <w:r w:rsidRPr="00197114">
        <w:rPr>
          <w:color w:val="000000"/>
        </w:rPr>
        <w:t xml:space="preserve">. Повторение пройденного о словосочетании в </w:t>
      </w:r>
      <w:r w:rsidRPr="00197114">
        <w:rPr>
          <w:color w:val="000000"/>
          <w:lang w:val="en-US"/>
        </w:rPr>
        <w:t>V</w:t>
      </w:r>
      <w:r w:rsidRPr="00197114">
        <w:rPr>
          <w:color w:val="000000"/>
        </w:rPr>
        <w:t xml:space="preserve"> классе.</w:t>
      </w:r>
      <w:proofErr w:type="gramEnd"/>
      <w:r w:rsidRPr="00197114">
        <w:rPr>
          <w:color w:val="000000"/>
        </w:rPr>
        <w:t xml:space="preserve"> Связь слов в словосочетании: согласование, управление, примыкание. Виды словосочетаний по морфологическим свойствам главного слова (глагольные, именные, наречные).</w:t>
      </w:r>
    </w:p>
    <w:p w:rsidR="005123AB" w:rsidRPr="00197114" w:rsidRDefault="005123AB" w:rsidP="005123AB">
      <w:pPr>
        <w:jc w:val="both"/>
        <w:rPr>
          <w:color w:val="000000"/>
        </w:rPr>
      </w:pPr>
      <w:r w:rsidRPr="00197114">
        <w:rPr>
          <w:color w:val="000000"/>
          <w:lang w:val="en-US"/>
        </w:rPr>
        <w:t>II</w:t>
      </w:r>
      <w:r w:rsidRPr="00197114">
        <w:rPr>
          <w:color w:val="000000"/>
        </w:rPr>
        <w:t>. Умение правильно употреблять форму зависимого слова при согласовании и управлении. Умение использовать в речи синонимические по значению словосочетания.</w:t>
      </w:r>
    </w:p>
    <w:p w:rsidR="005123AB" w:rsidRPr="00197114" w:rsidRDefault="005123AB" w:rsidP="005123AB">
      <w:pPr>
        <w:jc w:val="both"/>
        <w:rPr>
          <w:color w:val="000000"/>
        </w:rPr>
      </w:pPr>
    </w:p>
    <w:p w:rsidR="005123AB" w:rsidRPr="00197114" w:rsidRDefault="005123AB" w:rsidP="005123AB">
      <w:pPr>
        <w:jc w:val="center"/>
        <w:rPr>
          <w:b/>
          <w:color w:val="000000"/>
        </w:rPr>
      </w:pPr>
      <w:r w:rsidRPr="00197114">
        <w:rPr>
          <w:b/>
          <w:color w:val="000000"/>
        </w:rPr>
        <w:t xml:space="preserve">Простое предложение </w:t>
      </w:r>
    </w:p>
    <w:p w:rsidR="005123AB" w:rsidRPr="00197114" w:rsidRDefault="005123AB" w:rsidP="005123AB">
      <w:pPr>
        <w:jc w:val="both"/>
        <w:rPr>
          <w:color w:val="000000"/>
        </w:rPr>
      </w:pPr>
      <w:proofErr w:type="gramStart"/>
      <w:r w:rsidRPr="00197114">
        <w:rPr>
          <w:color w:val="000000"/>
          <w:lang w:val="en-US"/>
        </w:rPr>
        <w:t>I</w:t>
      </w:r>
      <w:r w:rsidRPr="00197114">
        <w:rPr>
          <w:color w:val="000000"/>
        </w:rPr>
        <w:t>. Повторение пройденного о предложении.</w:t>
      </w:r>
      <w:proofErr w:type="gramEnd"/>
      <w:r w:rsidRPr="00197114">
        <w:rPr>
          <w:color w:val="000000"/>
        </w:rPr>
        <w:t xml:space="preserve"> Грамматическая (предикативная) основа предложения.</w:t>
      </w:r>
    </w:p>
    <w:p w:rsidR="005123AB" w:rsidRPr="00197114" w:rsidRDefault="005123AB" w:rsidP="005123AB">
      <w:pPr>
        <w:jc w:val="both"/>
        <w:rPr>
          <w:color w:val="000000"/>
        </w:rPr>
      </w:pPr>
      <w:r w:rsidRPr="00197114">
        <w:rPr>
          <w:color w:val="000000"/>
        </w:rPr>
        <w:t xml:space="preserve">   </w:t>
      </w:r>
      <w:r w:rsidRPr="00197114">
        <w:rPr>
          <w:color w:val="000000"/>
        </w:rPr>
        <w:tab/>
        <w:t>Особенности связи подлежащего и сказуемого. Порядок слов в предложении. Интонация простого предложения. Логическое ударение.</w:t>
      </w:r>
    </w:p>
    <w:p w:rsidR="005123AB" w:rsidRPr="00197114" w:rsidRDefault="005123AB" w:rsidP="005123AB">
      <w:pPr>
        <w:jc w:val="both"/>
        <w:rPr>
          <w:color w:val="000000"/>
        </w:rPr>
      </w:pPr>
      <w:r w:rsidRPr="00197114">
        <w:rPr>
          <w:color w:val="000000"/>
          <w:lang w:val="en-US"/>
        </w:rPr>
        <w:t>II</w:t>
      </w:r>
      <w:r w:rsidRPr="00197114">
        <w:rPr>
          <w:color w:val="000000"/>
        </w:rPr>
        <w:t>. Умение выделять с помощью логического ударения и порядка слов наиболее важное слово в предложении, выразительно читать предложения.</w:t>
      </w:r>
    </w:p>
    <w:p w:rsidR="005123AB" w:rsidRPr="00197114" w:rsidRDefault="005123AB" w:rsidP="005123AB">
      <w:pPr>
        <w:jc w:val="both"/>
        <w:rPr>
          <w:color w:val="000000"/>
        </w:rPr>
      </w:pPr>
      <w:r w:rsidRPr="00197114">
        <w:rPr>
          <w:color w:val="000000"/>
          <w:lang w:val="en-US"/>
        </w:rPr>
        <w:t>III</w:t>
      </w:r>
      <w:r w:rsidRPr="00197114">
        <w:rPr>
          <w:color w:val="000000"/>
        </w:rPr>
        <w:t>. Описание архитектурных памятников как вид текста; структура текста, его языковые особенности.</w:t>
      </w:r>
    </w:p>
    <w:p w:rsidR="005123AB" w:rsidRPr="00197114" w:rsidRDefault="005123AB" w:rsidP="005123AB">
      <w:pPr>
        <w:jc w:val="center"/>
        <w:rPr>
          <w:b/>
          <w:bCs/>
          <w:color w:val="000000"/>
        </w:rPr>
      </w:pPr>
      <w:r w:rsidRPr="00197114">
        <w:rPr>
          <w:b/>
          <w:bCs/>
          <w:color w:val="000000"/>
        </w:rPr>
        <w:t>Простые двусоставные предложения</w:t>
      </w:r>
    </w:p>
    <w:p w:rsidR="005123AB" w:rsidRPr="00197114" w:rsidRDefault="005123AB" w:rsidP="005123AB">
      <w:pPr>
        <w:jc w:val="both"/>
        <w:rPr>
          <w:color w:val="000000"/>
        </w:rPr>
      </w:pPr>
    </w:p>
    <w:p w:rsidR="005123AB" w:rsidRPr="00197114" w:rsidRDefault="005123AB" w:rsidP="005123AB">
      <w:pPr>
        <w:jc w:val="center"/>
        <w:rPr>
          <w:b/>
          <w:color w:val="000000"/>
        </w:rPr>
      </w:pPr>
      <w:r w:rsidRPr="00197114">
        <w:rPr>
          <w:b/>
          <w:color w:val="000000"/>
        </w:rPr>
        <w:t xml:space="preserve">Главные члены предложения </w:t>
      </w:r>
    </w:p>
    <w:p w:rsidR="005123AB" w:rsidRPr="00197114" w:rsidRDefault="005123AB" w:rsidP="005123AB">
      <w:pPr>
        <w:jc w:val="both"/>
        <w:rPr>
          <w:color w:val="000000"/>
        </w:rPr>
      </w:pPr>
      <w:proofErr w:type="gramStart"/>
      <w:r w:rsidRPr="00197114">
        <w:rPr>
          <w:color w:val="000000"/>
          <w:lang w:val="en-US"/>
        </w:rPr>
        <w:t>I</w:t>
      </w:r>
      <w:r w:rsidRPr="00197114">
        <w:rPr>
          <w:color w:val="000000"/>
        </w:rPr>
        <w:t>. Повторение пройденного о подлежащем.</w:t>
      </w:r>
      <w:proofErr w:type="gramEnd"/>
    </w:p>
    <w:p w:rsidR="005123AB" w:rsidRPr="00197114" w:rsidRDefault="005123AB" w:rsidP="005123AB">
      <w:pPr>
        <w:jc w:val="both"/>
        <w:rPr>
          <w:color w:val="000000"/>
        </w:rPr>
      </w:pPr>
      <w:r w:rsidRPr="00197114">
        <w:rPr>
          <w:color w:val="000000"/>
        </w:rPr>
        <w:t xml:space="preserve">   </w:t>
      </w:r>
      <w:r w:rsidRPr="00197114">
        <w:rPr>
          <w:color w:val="000000"/>
        </w:rPr>
        <w:tab/>
        <w:t xml:space="preserve">Способы выражения подлежащего. Повторение </w:t>
      </w:r>
      <w:proofErr w:type="gramStart"/>
      <w:r w:rsidRPr="00197114">
        <w:rPr>
          <w:color w:val="000000"/>
        </w:rPr>
        <w:t>изученного</w:t>
      </w:r>
      <w:proofErr w:type="gramEnd"/>
      <w:r w:rsidRPr="00197114">
        <w:rPr>
          <w:color w:val="000000"/>
        </w:rPr>
        <w:t xml:space="preserve"> о сказуемом. Составное глагольное сказуемое. Составное именное сказуемое. Тире между подлежащим и сказуемым.</w:t>
      </w:r>
    </w:p>
    <w:p w:rsidR="005123AB" w:rsidRPr="00197114" w:rsidRDefault="005123AB" w:rsidP="005123AB">
      <w:pPr>
        <w:jc w:val="both"/>
        <w:rPr>
          <w:color w:val="000000"/>
        </w:rPr>
      </w:pPr>
      <w:r w:rsidRPr="00197114">
        <w:rPr>
          <w:color w:val="000000"/>
        </w:rPr>
        <w:t xml:space="preserve">   </w:t>
      </w:r>
      <w:r w:rsidRPr="00197114">
        <w:rPr>
          <w:color w:val="000000"/>
        </w:rPr>
        <w:tab/>
        <w:t xml:space="preserve">Синтаксические синонимы главных членов предложения, их </w:t>
      </w:r>
      <w:proofErr w:type="spellStart"/>
      <w:r w:rsidRPr="00197114">
        <w:rPr>
          <w:color w:val="000000"/>
        </w:rPr>
        <w:t>текстообразующая</w:t>
      </w:r>
      <w:proofErr w:type="spellEnd"/>
      <w:r w:rsidRPr="00197114">
        <w:rPr>
          <w:color w:val="000000"/>
        </w:rPr>
        <w:t xml:space="preserve"> роль.</w:t>
      </w:r>
    </w:p>
    <w:p w:rsidR="005123AB" w:rsidRPr="00197114" w:rsidRDefault="005123AB" w:rsidP="005123AB">
      <w:pPr>
        <w:jc w:val="both"/>
        <w:rPr>
          <w:color w:val="000000"/>
        </w:rPr>
      </w:pPr>
      <w:r w:rsidRPr="00197114">
        <w:rPr>
          <w:color w:val="000000"/>
          <w:lang w:val="en-US"/>
        </w:rPr>
        <w:t>II</w:t>
      </w:r>
      <w:r w:rsidRPr="00197114">
        <w:rPr>
          <w:color w:val="000000"/>
        </w:rPr>
        <w:t>. Умение интонационно правильно произносить предложения с отсутствующей связкой; согласовывать глагол-сказуемое с подлежащим, выраженным словосочетанием.</w:t>
      </w:r>
    </w:p>
    <w:p w:rsidR="005123AB" w:rsidRPr="00197114" w:rsidRDefault="005123AB" w:rsidP="005123AB">
      <w:pPr>
        <w:jc w:val="both"/>
        <w:rPr>
          <w:color w:val="000000"/>
        </w:rPr>
      </w:pPr>
      <w:r w:rsidRPr="00197114">
        <w:rPr>
          <w:color w:val="000000"/>
        </w:rPr>
        <w:t xml:space="preserve">   </w:t>
      </w:r>
      <w:r w:rsidRPr="00197114">
        <w:rPr>
          <w:color w:val="000000"/>
        </w:rPr>
        <w:tab/>
        <w:t>Умение пользоваться в речи синонимическими вариантами выражения подлежащего и сказуемого.</w:t>
      </w:r>
    </w:p>
    <w:p w:rsidR="005123AB" w:rsidRPr="00197114" w:rsidRDefault="005123AB" w:rsidP="005123AB">
      <w:pPr>
        <w:jc w:val="both"/>
        <w:rPr>
          <w:color w:val="000000"/>
        </w:rPr>
      </w:pPr>
      <w:r w:rsidRPr="00197114">
        <w:rPr>
          <w:color w:val="000000"/>
          <w:lang w:val="en-US"/>
        </w:rPr>
        <w:t>III</w:t>
      </w:r>
      <w:r w:rsidRPr="00197114">
        <w:rPr>
          <w:color w:val="000000"/>
        </w:rPr>
        <w:t>. Публицистическое сочинение о памятнике культуры (истории) своей местности.</w:t>
      </w:r>
    </w:p>
    <w:p w:rsidR="005123AB" w:rsidRPr="00197114" w:rsidRDefault="005123AB" w:rsidP="005123AB">
      <w:pPr>
        <w:jc w:val="both"/>
        <w:rPr>
          <w:color w:val="000000"/>
        </w:rPr>
      </w:pPr>
    </w:p>
    <w:p w:rsidR="005123AB" w:rsidRPr="00197114" w:rsidRDefault="005123AB" w:rsidP="005123AB">
      <w:pPr>
        <w:jc w:val="center"/>
        <w:rPr>
          <w:b/>
          <w:color w:val="000000"/>
        </w:rPr>
      </w:pPr>
      <w:r w:rsidRPr="00197114">
        <w:rPr>
          <w:b/>
          <w:color w:val="000000"/>
        </w:rPr>
        <w:t xml:space="preserve">Второстепенные члены предложения </w:t>
      </w:r>
    </w:p>
    <w:p w:rsidR="005123AB" w:rsidRPr="00197114" w:rsidRDefault="005123AB" w:rsidP="005123AB">
      <w:pPr>
        <w:jc w:val="both"/>
        <w:rPr>
          <w:color w:val="000000"/>
        </w:rPr>
      </w:pPr>
      <w:proofErr w:type="gramStart"/>
      <w:r w:rsidRPr="00197114">
        <w:rPr>
          <w:color w:val="000000"/>
          <w:lang w:val="en-US"/>
        </w:rPr>
        <w:t>I</w:t>
      </w:r>
      <w:r w:rsidRPr="00197114">
        <w:rPr>
          <w:color w:val="000000"/>
        </w:rPr>
        <w:t>. Повторение изученного о второстепенных членах предложения.</w:t>
      </w:r>
      <w:proofErr w:type="gramEnd"/>
      <w:r w:rsidRPr="00197114">
        <w:rPr>
          <w:color w:val="000000"/>
        </w:rPr>
        <w:t xml:space="preserve"> Прямое и косвенное дополнение (ознакомление). Несогласованное определение. Приложение как разновидность определения; знаки препинания при приложении. </w:t>
      </w:r>
      <w:proofErr w:type="gramStart"/>
      <w:r w:rsidRPr="00197114">
        <w:rPr>
          <w:color w:val="000000"/>
        </w:rPr>
        <w:t>Виды обстоятельств по значению (времени, места, причины, цели, образа действия, условия, уступительное).</w:t>
      </w:r>
      <w:proofErr w:type="gramEnd"/>
    </w:p>
    <w:p w:rsidR="005123AB" w:rsidRPr="00197114" w:rsidRDefault="005123AB" w:rsidP="005123AB">
      <w:pPr>
        <w:jc w:val="both"/>
        <w:rPr>
          <w:color w:val="000000"/>
        </w:rPr>
      </w:pPr>
      <w:r w:rsidRPr="00197114">
        <w:rPr>
          <w:color w:val="000000"/>
        </w:rPr>
        <w:t xml:space="preserve">   </w:t>
      </w:r>
      <w:r w:rsidRPr="00197114">
        <w:rPr>
          <w:color w:val="000000"/>
        </w:rPr>
        <w:tab/>
        <w:t>Сравнительный оборот; знаки препинания при нем.</w:t>
      </w:r>
    </w:p>
    <w:p w:rsidR="005123AB" w:rsidRPr="00197114" w:rsidRDefault="005123AB" w:rsidP="005123AB">
      <w:pPr>
        <w:jc w:val="both"/>
        <w:rPr>
          <w:color w:val="000000"/>
        </w:rPr>
      </w:pPr>
      <w:r w:rsidRPr="00197114">
        <w:rPr>
          <w:color w:val="000000"/>
          <w:lang w:val="en-US"/>
        </w:rPr>
        <w:t>II</w:t>
      </w:r>
      <w:r w:rsidRPr="00197114">
        <w:rPr>
          <w:color w:val="000000"/>
        </w:rPr>
        <w:t>. Умение использовать в речи согласованные и несогласованные определения как синонимы.</w:t>
      </w:r>
    </w:p>
    <w:p w:rsidR="005123AB" w:rsidRPr="00197114" w:rsidRDefault="005123AB" w:rsidP="005123AB">
      <w:pPr>
        <w:jc w:val="both"/>
        <w:rPr>
          <w:color w:val="000000"/>
        </w:rPr>
      </w:pPr>
      <w:r w:rsidRPr="00197114">
        <w:rPr>
          <w:color w:val="000000"/>
          <w:lang w:val="en-US"/>
        </w:rPr>
        <w:t>III</w:t>
      </w:r>
      <w:r w:rsidRPr="00197114">
        <w:rPr>
          <w:color w:val="000000"/>
        </w:rPr>
        <w:t>. Ораторская речь, ее особенности. Публичное выступление об истории своего края.</w:t>
      </w:r>
    </w:p>
    <w:p w:rsidR="005123AB" w:rsidRPr="00197114" w:rsidRDefault="005123AB" w:rsidP="005123AB">
      <w:pPr>
        <w:jc w:val="both"/>
        <w:rPr>
          <w:color w:val="000000"/>
        </w:rPr>
      </w:pPr>
    </w:p>
    <w:p w:rsidR="005123AB" w:rsidRPr="00197114" w:rsidRDefault="005123AB" w:rsidP="005123AB">
      <w:pPr>
        <w:jc w:val="center"/>
        <w:rPr>
          <w:b/>
          <w:color w:val="000000"/>
        </w:rPr>
      </w:pPr>
      <w:r w:rsidRPr="00197114">
        <w:rPr>
          <w:b/>
          <w:color w:val="000000"/>
        </w:rPr>
        <w:t xml:space="preserve">Простые односоставные предложения </w:t>
      </w:r>
    </w:p>
    <w:p w:rsidR="005123AB" w:rsidRPr="00197114" w:rsidRDefault="005123AB" w:rsidP="005123AB">
      <w:pPr>
        <w:jc w:val="both"/>
        <w:rPr>
          <w:color w:val="000000"/>
        </w:rPr>
      </w:pPr>
      <w:proofErr w:type="gramStart"/>
      <w:r w:rsidRPr="00197114">
        <w:rPr>
          <w:color w:val="000000"/>
          <w:lang w:val="en-US"/>
        </w:rPr>
        <w:lastRenderedPageBreak/>
        <w:t>I</w:t>
      </w:r>
      <w:r w:rsidRPr="00197114">
        <w:rPr>
          <w:color w:val="000000"/>
        </w:rPr>
        <w:t>. Группы односоставных предложений.</w:t>
      </w:r>
      <w:proofErr w:type="gramEnd"/>
      <w:r w:rsidRPr="00197114">
        <w:rPr>
          <w:color w:val="000000"/>
        </w:rPr>
        <w:t xml:space="preserve"> Односоставные предложения с главным членом сказуемым (определенно-личные, неопределенно-личные, безличные) и подлежащим (назывные).</w:t>
      </w:r>
    </w:p>
    <w:p w:rsidR="005123AB" w:rsidRPr="00197114" w:rsidRDefault="005123AB" w:rsidP="005123AB">
      <w:pPr>
        <w:jc w:val="both"/>
        <w:rPr>
          <w:color w:val="000000"/>
        </w:rPr>
      </w:pPr>
      <w:r w:rsidRPr="00197114">
        <w:rPr>
          <w:color w:val="000000"/>
        </w:rPr>
        <w:t xml:space="preserve">   </w:t>
      </w:r>
      <w:r w:rsidRPr="00197114">
        <w:rPr>
          <w:color w:val="000000"/>
        </w:rPr>
        <w:tab/>
        <w:t xml:space="preserve">Синонимия односоставных и двусоставных предложений, их </w:t>
      </w:r>
      <w:proofErr w:type="spellStart"/>
      <w:r w:rsidRPr="00197114">
        <w:rPr>
          <w:color w:val="000000"/>
        </w:rPr>
        <w:t>текстообразующая</w:t>
      </w:r>
      <w:proofErr w:type="spellEnd"/>
      <w:r w:rsidRPr="00197114">
        <w:rPr>
          <w:color w:val="000000"/>
        </w:rPr>
        <w:t xml:space="preserve"> роль.</w:t>
      </w:r>
    </w:p>
    <w:p w:rsidR="005123AB" w:rsidRPr="00197114" w:rsidRDefault="005123AB" w:rsidP="005123AB">
      <w:pPr>
        <w:jc w:val="both"/>
        <w:rPr>
          <w:color w:val="000000"/>
        </w:rPr>
      </w:pPr>
      <w:r w:rsidRPr="00197114">
        <w:rPr>
          <w:color w:val="000000"/>
          <w:lang w:val="en-US"/>
        </w:rPr>
        <w:t>II</w:t>
      </w:r>
      <w:r w:rsidRPr="00197114">
        <w:rPr>
          <w:color w:val="000000"/>
        </w:rPr>
        <w:t>. Умение пользоваться двусоставными и односоставными предложениями как синтаксическими синонимами.</w:t>
      </w:r>
    </w:p>
    <w:p w:rsidR="005123AB" w:rsidRPr="00197114" w:rsidRDefault="005123AB" w:rsidP="005123AB">
      <w:pPr>
        <w:jc w:val="both"/>
        <w:rPr>
          <w:color w:val="000000"/>
        </w:rPr>
      </w:pPr>
      <w:r w:rsidRPr="00197114">
        <w:rPr>
          <w:color w:val="000000"/>
        </w:rPr>
        <w:t xml:space="preserve">  </w:t>
      </w:r>
      <w:r w:rsidRPr="00197114">
        <w:rPr>
          <w:color w:val="000000"/>
        </w:rPr>
        <w:tab/>
        <w:t xml:space="preserve"> Умение пользоваться в описании назывными предложениями для обозначения времени и места. </w:t>
      </w:r>
    </w:p>
    <w:p w:rsidR="005123AB" w:rsidRPr="00197114" w:rsidRDefault="005123AB" w:rsidP="005123AB">
      <w:pPr>
        <w:jc w:val="both"/>
        <w:rPr>
          <w:color w:val="000000"/>
        </w:rPr>
      </w:pPr>
      <w:r w:rsidRPr="00197114">
        <w:rPr>
          <w:color w:val="000000"/>
        </w:rPr>
        <w:t>3.Рассказ на свободную тему.</w:t>
      </w:r>
    </w:p>
    <w:p w:rsidR="005123AB" w:rsidRPr="00197114" w:rsidRDefault="005123AB" w:rsidP="005123AB">
      <w:pPr>
        <w:jc w:val="center"/>
        <w:rPr>
          <w:b/>
          <w:bCs/>
          <w:color w:val="000000"/>
        </w:rPr>
      </w:pPr>
      <w:r w:rsidRPr="00197114">
        <w:rPr>
          <w:b/>
          <w:bCs/>
          <w:color w:val="000000"/>
        </w:rPr>
        <w:t xml:space="preserve">Неполные предложения </w:t>
      </w:r>
    </w:p>
    <w:p w:rsidR="005123AB" w:rsidRPr="00197114" w:rsidRDefault="005123AB" w:rsidP="005123AB">
      <w:pPr>
        <w:jc w:val="both"/>
        <w:rPr>
          <w:color w:val="000000"/>
        </w:rPr>
      </w:pPr>
      <w:r w:rsidRPr="00197114">
        <w:rPr>
          <w:color w:val="000000"/>
        </w:rPr>
        <w:t xml:space="preserve">   Понятие о неполных предложениях.</w:t>
      </w:r>
    </w:p>
    <w:p w:rsidR="005123AB" w:rsidRPr="00197114" w:rsidRDefault="005123AB" w:rsidP="005123AB">
      <w:pPr>
        <w:jc w:val="both"/>
        <w:rPr>
          <w:color w:val="000000"/>
        </w:rPr>
      </w:pPr>
      <w:r w:rsidRPr="00197114">
        <w:rPr>
          <w:color w:val="000000"/>
        </w:rPr>
        <w:t xml:space="preserve">   Неполные предложения в диалоге и в сложном предложении.</w:t>
      </w:r>
    </w:p>
    <w:p w:rsidR="005123AB" w:rsidRPr="00197114" w:rsidRDefault="005123AB" w:rsidP="005123AB">
      <w:pPr>
        <w:jc w:val="both"/>
        <w:rPr>
          <w:color w:val="000000"/>
        </w:rPr>
      </w:pPr>
    </w:p>
    <w:p w:rsidR="005123AB" w:rsidRPr="00197114" w:rsidRDefault="005123AB" w:rsidP="005123AB">
      <w:pPr>
        <w:jc w:val="center"/>
        <w:rPr>
          <w:b/>
          <w:color w:val="000000"/>
        </w:rPr>
      </w:pPr>
      <w:r w:rsidRPr="00197114">
        <w:rPr>
          <w:b/>
          <w:color w:val="000000"/>
        </w:rPr>
        <w:t xml:space="preserve">Однородные члены предложения </w:t>
      </w:r>
    </w:p>
    <w:p w:rsidR="005123AB" w:rsidRPr="00197114" w:rsidRDefault="005123AB" w:rsidP="005123AB">
      <w:pPr>
        <w:jc w:val="both"/>
        <w:rPr>
          <w:color w:val="000000"/>
        </w:rPr>
      </w:pPr>
      <w:proofErr w:type="gramStart"/>
      <w:r w:rsidRPr="00197114">
        <w:rPr>
          <w:color w:val="000000"/>
          <w:lang w:val="en-US"/>
        </w:rPr>
        <w:t>I</w:t>
      </w:r>
      <w:r w:rsidRPr="00197114">
        <w:rPr>
          <w:color w:val="000000"/>
        </w:rPr>
        <w:t>. Повторение изученного об однородных членах предложения.</w:t>
      </w:r>
      <w:proofErr w:type="gramEnd"/>
      <w:r w:rsidRPr="00197114">
        <w:rPr>
          <w:color w:val="000000"/>
        </w:rPr>
        <w:t xml:space="preserve"> Однородные члены предложения, связанные союзами (соединительными, противительными, разделительными) и интонацией. Однородные и неоднородные определения. Ряды однородных членов предложения. Разделительные знаки препинания между однородными членами. Обобщающие слова при однородных членах. Двоеточие и тире при обобщающих словах в предложениях.</w:t>
      </w:r>
    </w:p>
    <w:p w:rsidR="005123AB" w:rsidRPr="00197114" w:rsidRDefault="005123AB" w:rsidP="005123AB">
      <w:pPr>
        <w:jc w:val="both"/>
        <w:rPr>
          <w:color w:val="000000"/>
        </w:rPr>
      </w:pPr>
      <w:r w:rsidRPr="00197114">
        <w:rPr>
          <w:color w:val="000000"/>
        </w:rPr>
        <w:t xml:space="preserve">   </w:t>
      </w:r>
      <w:r w:rsidRPr="00197114">
        <w:rPr>
          <w:color w:val="000000"/>
        </w:rPr>
        <w:tab/>
        <w:t>Вариативность постановки знаков препинания.</w:t>
      </w:r>
    </w:p>
    <w:p w:rsidR="005123AB" w:rsidRPr="00197114" w:rsidRDefault="005123AB" w:rsidP="005123AB">
      <w:pPr>
        <w:jc w:val="both"/>
        <w:rPr>
          <w:color w:val="000000"/>
        </w:rPr>
      </w:pPr>
      <w:r w:rsidRPr="00197114">
        <w:rPr>
          <w:color w:val="000000"/>
          <w:lang w:val="en-US"/>
        </w:rPr>
        <w:t>II</w:t>
      </w:r>
      <w:r w:rsidRPr="00197114">
        <w:rPr>
          <w:color w:val="000000"/>
        </w:rPr>
        <w:t>. Умение интонационно правильно произносить предложения с обобщающими словами при однородных членах.</w:t>
      </w:r>
    </w:p>
    <w:p w:rsidR="005123AB" w:rsidRPr="00197114" w:rsidRDefault="005123AB" w:rsidP="005123AB">
      <w:pPr>
        <w:jc w:val="both"/>
        <w:rPr>
          <w:color w:val="000000"/>
        </w:rPr>
      </w:pPr>
      <w:r w:rsidRPr="00197114">
        <w:rPr>
          <w:color w:val="000000"/>
          <w:lang w:val="en-US"/>
        </w:rPr>
        <w:t>III</w:t>
      </w:r>
      <w:r w:rsidRPr="00197114">
        <w:rPr>
          <w:color w:val="000000"/>
        </w:rPr>
        <w:t>. Рассуждение на основе литературного произведения (в том числе дискуссионного характера).</w:t>
      </w:r>
    </w:p>
    <w:p w:rsidR="005123AB" w:rsidRPr="00197114" w:rsidRDefault="005123AB" w:rsidP="005123AB">
      <w:pPr>
        <w:jc w:val="both"/>
        <w:rPr>
          <w:color w:val="000000"/>
        </w:rPr>
      </w:pPr>
    </w:p>
    <w:p w:rsidR="005123AB" w:rsidRPr="00197114" w:rsidRDefault="005123AB" w:rsidP="005123AB">
      <w:pPr>
        <w:jc w:val="center"/>
        <w:rPr>
          <w:b/>
          <w:color w:val="000000"/>
        </w:rPr>
      </w:pPr>
      <w:r w:rsidRPr="00197114">
        <w:rPr>
          <w:b/>
          <w:color w:val="000000"/>
        </w:rPr>
        <w:t xml:space="preserve">Обращения, вводные слова и междометия </w:t>
      </w:r>
    </w:p>
    <w:p w:rsidR="005123AB" w:rsidRPr="00197114" w:rsidRDefault="005123AB" w:rsidP="005123AB">
      <w:pPr>
        <w:jc w:val="both"/>
        <w:rPr>
          <w:color w:val="000000"/>
        </w:rPr>
      </w:pPr>
      <w:proofErr w:type="gramStart"/>
      <w:r w:rsidRPr="00197114">
        <w:rPr>
          <w:color w:val="000000"/>
          <w:lang w:val="en-US"/>
        </w:rPr>
        <w:t>I</w:t>
      </w:r>
      <w:r w:rsidRPr="00197114">
        <w:rPr>
          <w:color w:val="000000"/>
        </w:rPr>
        <w:t>. Повторение изученного об обращении.</w:t>
      </w:r>
      <w:proofErr w:type="gramEnd"/>
    </w:p>
    <w:p w:rsidR="005123AB" w:rsidRPr="00197114" w:rsidRDefault="005123AB" w:rsidP="005123AB">
      <w:pPr>
        <w:jc w:val="both"/>
        <w:rPr>
          <w:color w:val="000000"/>
        </w:rPr>
      </w:pPr>
      <w:r w:rsidRPr="00197114">
        <w:rPr>
          <w:color w:val="000000"/>
        </w:rPr>
        <w:t xml:space="preserve">   Распространенное обращение. Выделительные знаки препинания при обращениях. Вводные слова. Вводные предложения. Вставные конструкции. Междометия в предложении. Выделительные знаки препинания при вводных словах и предложениях, при междометиях. Одиночные и парные знаки препинания.</w:t>
      </w:r>
    </w:p>
    <w:p w:rsidR="005123AB" w:rsidRPr="00197114" w:rsidRDefault="005123AB" w:rsidP="005123AB">
      <w:pPr>
        <w:jc w:val="both"/>
        <w:rPr>
          <w:color w:val="000000"/>
        </w:rPr>
      </w:pPr>
      <w:r w:rsidRPr="00197114">
        <w:rPr>
          <w:color w:val="000000"/>
        </w:rPr>
        <w:t xml:space="preserve">   </w:t>
      </w:r>
      <w:proofErr w:type="spellStart"/>
      <w:r w:rsidRPr="00197114">
        <w:rPr>
          <w:color w:val="000000"/>
        </w:rPr>
        <w:t>Текстообразующая</w:t>
      </w:r>
      <w:proofErr w:type="spellEnd"/>
      <w:r w:rsidRPr="00197114">
        <w:rPr>
          <w:color w:val="000000"/>
        </w:rPr>
        <w:t xml:space="preserve"> роль обращений, вводных слов и междометий.</w:t>
      </w:r>
    </w:p>
    <w:p w:rsidR="005123AB" w:rsidRPr="00197114" w:rsidRDefault="005123AB" w:rsidP="005123AB">
      <w:pPr>
        <w:jc w:val="both"/>
        <w:rPr>
          <w:color w:val="000000"/>
        </w:rPr>
      </w:pPr>
      <w:r w:rsidRPr="00197114">
        <w:rPr>
          <w:color w:val="000000"/>
          <w:lang w:val="en-US"/>
        </w:rPr>
        <w:t>II</w:t>
      </w:r>
      <w:r w:rsidRPr="00197114">
        <w:rPr>
          <w:color w:val="000000"/>
        </w:rPr>
        <w:t>. Умение интонационно правильно произносить предложения с обращениями, вводными словами и вводными предложениями, междометиями. Умение пользоваться в речи синонимическими вводными словами; употреблять вводные слова как средство связи предложений и частей текста.</w:t>
      </w:r>
    </w:p>
    <w:p w:rsidR="005123AB" w:rsidRPr="00197114" w:rsidRDefault="005123AB" w:rsidP="005123AB">
      <w:pPr>
        <w:jc w:val="both"/>
        <w:rPr>
          <w:color w:val="000000"/>
        </w:rPr>
      </w:pPr>
      <w:r w:rsidRPr="00197114">
        <w:rPr>
          <w:color w:val="000000"/>
          <w:lang w:val="en-US"/>
        </w:rPr>
        <w:t>III</w:t>
      </w:r>
      <w:r w:rsidRPr="00197114">
        <w:rPr>
          <w:color w:val="000000"/>
        </w:rPr>
        <w:t>. Публичное выступление на общественную тему.</w:t>
      </w:r>
    </w:p>
    <w:p w:rsidR="005123AB" w:rsidRPr="00197114" w:rsidRDefault="005123AB" w:rsidP="005123AB">
      <w:pPr>
        <w:jc w:val="both"/>
        <w:rPr>
          <w:color w:val="000000"/>
        </w:rPr>
      </w:pPr>
    </w:p>
    <w:p w:rsidR="005123AB" w:rsidRPr="00197114" w:rsidRDefault="005123AB" w:rsidP="005123AB">
      <w:pPr>
        <w:jc w:val="center"/>
        <w:rPr>
          <w:b/>
          <w:color w:val="000000"/>
        </w:rPr>
      </w:pPr>
      <w:r w:rsidRPr="00197114">
        <w:rPr>
          <w:b/>
          <w:color w:val="000000"/>
        </w:rPr>
        <w:t xml:space="preserve">Обособленные члены предложения </w:t>
      </w:r>
    </w:p>
    <w:p w:rsidR="005123AB" w:rsidRPr="00197114" w:rsidRDefault="005123AB" w:rsidP="005123AB">
      <w:pPr>
        <w:jc w:val="both"/>
        <w:rPr>
          <w:color w:val="000000"/>
        </w:rPr>
      </w:pPr>
      <w:proofErr w:type="gramStart"/>
      <w:r w:rsidRPr="00197114">
        <w:rPr>
          <w:color w:val="000000"/>
          <w:lang w:val="en-US"/>
        </w:rPr>
        <w:t>I</w:t>
      </w:r>
      <w:r w:rsidRPr="00197114">
        <w:rPr>
          <w:color w:val="000000"/>
        </w:rPr>
        <w:t>. Понятие об обособлении.</w:t>
      </w:r>
      <w:proofErr w:type="gramEnd"/>
      <w:r w:rsidRPr="00197114">
        <w:rPr>
          <w:color w:val="000000"/>
        </w:rPr>
        <w:t xml:space="preserve"> Обособленные определения и обособленные приложения. Обособленные обстоятельства. Уточнение как вид обособленного члена предложения. Выделительные знаки препинания при обособленных второстепенных и уточняющих членах предложения</w:t>
      </w:r>
    </w:p>
    <w:p w:rsidR="005123AB" w:rsidRPr="00197114" w:rsidRDefault="005123AB" w:rsidP="005123AB">
      <w:pPr>
        <w:jc w:val="both"/>
        <w:rPr>
          <w:color w:val="000000"/>
        </w:rPr>
      </w:pPr>
      <w:r w:rsidRPr="00197114">
        <w:rPr>
          <w:color w:val="000000"/>
        </w:rPr>
        <w:t xml:space="preserve">   </w:t>
      </w:r>
      <w:r w:rsidRPr="00197114">
        <w:rPr>
          <w:color w:val="000000"/>
        </w:rPr>
        <w:tab/>
        <w:t xml:space="preserve">Синтаксические синонимы обособленных членов предложения, их </w:t>
      </w:r>
      <w:proofErr w:type="spellStart"/>
      <w:r w:rsidRPr="00197114">
        <w:rPr>
          <w:color w:val="000000"/>
        </w:rPr>
        <w:t>текстообразующая</w:t>
      </w:r>
      <w:proofErr w:type="spellEnd"/>
      <w:r w:rsidRPr="00197114">
        <w:rPr>
          <w:color w:val="000000"/>
        </w:rPr>
        <w:t xml:space="preserve"> роль.</w:t>
      </w:r>
    </w:p>
    <w:p w:rsidR="005123AB" w:rsidRPr="00197114" w:rsidRDefault="005123AB" w:rsidP="005123AB">
      <w:pPr>
        <w:jc w:val="both"/>
        <w:rPr>
          <w:color w:val="000000"/>
        </w:rPr>
      </w:pPr>
      <w:r w:rsidRPr="00197114">
        <w:rPr>
          <w:color w:val="000000"/>
          <w:lang w:val="en-US"/>
        </w:rPr>
        <w:t>II</w:t>
      </w:r>
      <w:r w:rsidRPr="00197114">
        <w:rPr>
          <w:color w:val="000000"/>
        </w:rPr>
        <w:t>. Умение интонационно правильно произносить предложения с обособленными и уточняющими членами. Умение использовать предложения с обособленными членами и их синтаксические синонимы.</w:t>
      </w:r>
    </w:p>
    <w:p w:rsidR="005123AB" w:rsidRPr="00197114" w:rsidRDefault="005123AB" w:rsidP="005123AB">
      <w:pPr>
        <w:jc w:val="both"/>
        <w:rPr>
          <w:color w:val="000000"/>
        </w:rPr>
      </w:pPr>
      <w:r w:rsidRPr="00197114">
        <w:rPr>
          <w:color w:val="000000"/>
          <w:lang w:val="en-US"/>
        </w:rPr>
        <w:t>III</w:t>
      </w:r>
      <w:r w:rsidRPr="00197114">
        <w:rPr>
          <w:color w:val="000000"/>
        </w:rPr>
        <w:t>. Характеристика человека как вид текста; строение данного тек5ста, его языковые особенности.</w:t>
      </w:r>
    </w:p>
    <w:p w:rsidR="005123AB" w:rsidRPr="00197114" w:rsidRDefault="005123AB" w:rsidP="005123AB">
      <w:pPr>
        <w:jc w:val="both"/>
        <w:rPr>
          <w:color w:val="000000"/>
        </w:rPr>
      </w:pPr>
    </w:p>
    <w:p w:rsidR="005123AB" w:rsidRPr="00197114" w:rsidRDefault="005123AB" w:rsidP="005123AB">
      <w:pPr>
        <w:jc w:val="center"/>
        <w:rPr>
          <w:b/>
          <w:color w:val="000000"/>
        </w:rPr>
      </w:pPr>
      <w:r w:rsidRPr="00197114">
        <w:rPr>
          <w:b/>
          <w:color w:val="000000"/>
        </w:rPr>
        <w:t xml:space="preserve">Прямая и косвенная речь </w:t>
      </w:r>
    </w:p>
    <w:p w:rsidR="005123AB" w:rsidRPr="00197114" w:rsidRDefault="005123AB" w:rsidP="005123AB">
      <w:pPr>
        <w:jc w:val="both"/>
        <w:rPr>
          <w:color w:val="000000"/>
        </w:rPr>
      </w:pPr>
      <w:proofErr w:type="gramStart"/>
      <w:r w:rsidRPr="00197114">
        <w:rPr>
          <w:color w:val="000000"/>
          <w:lang w:val="en-US"/>
        </w:rPr>
        <w:t>I</w:t>
      </w:r>
      <w:r w:rsidRPr="00197114">
        <w:rPr>
          <w:color w:val="000000"/>
        </w:rPr>
        <w:t>. Повторение изученного о прямой речи и диалоге.</w:t>
      </w:r>
      <w:proofErr w:type="gramEnd"/>
      <w:r w:rsidRPr="00197114">
        <w:rPr>
          <w:color w:val="000000"/>
        </w:rPr>
        <w:t xml:space="preserve"> Способы передачи чужой речи.</w:t>
      </w:r>
    </w:p>
    <w:p w:rsidR="005123AB" w:rsidRPr="00197114" w:rsidRDefault="005123AB" w:rsidP="005123AB">
      <w:pPr>
        <w:ind w:firstLine="708"/>
        <w:jc w:val="both"/>
        <w:rPr>
          <w:color w:val="000000"/>
        </w:rPr>
      </w:pPr>
      <w:r w:rsidRPr="00197114">
        <w:rPr>
          <w:color w:val="000000"/>
        </w:rPr>
        <w:t xml:space="preserve">Слова автора внутри прямой речи. Разделительные и выделительные знаки препинания в предложениях с прямой речью. Косвенная речь. Цитата. Знаки препинания при цитировании. </w:t>
      </w:r>
    </w:p>
    <w:p w:rsidR="005123AB" w:rsidRPr="00197114" w:rsidRDefault="005123AB" w:rsidP="005123AB">
      <w:pPr>
        <w:jc w:val="both"/>
        <w:rPr>
          <w:color w:val="000000"/>
        </w:rPr>
      </w:pPr>
      <w:r w:rsidRPr="00197114">
        <w:rPr>
          <w:color w:val="000000"/>
        </w:rPr>
        <w:t xml:space="preserve">   </w:t>
      </w:r>
      <w:r w:rsidRPr="00197114">
        <w:rPr>
          <w:color w:val="000000"/>
        </w:rPr>
        <w:tab/>
        <w:t xml:space="preserve">Синтаксические синонимы предложений с прямой речью, их </w:t>
      </w:r>
      <w:proofErr w:type="spellStart"/>
      <w:r w:rsidRPr="00197114">
        <w:rPr>
          <w:color w:val="000000"/>
        </w:rPr>
        <w:t>текстообразующая</w:t>
      </w:r>
      <w:proofErr w:type="spellEnd"/>
      <w:r w:rsidRPr="00197114">
        <w:rPr>
          <w:color w:val="000000"/>
        </w:rPr>
        <w:t xml:space="preserve"> роль. </w:t>
      </w:r>
    </w:p>
    <w:p w:rsidR="005123AB" w:rsidRPr="00197114" w:rsidRDefault="005123AB" w:rsidP="005123AB">
      <w:pPr>
        <w:jc w:val="both"/>
        <w:rPr>
          <w:color w:val="000000"/>
        </w:rPr>
      </w:pPr>
      <w:r w:rsidRPr="00197114">
        <w:rPr>
          <w:color w:val="000000"/>
          <w:lang w:val="en-US"/>
        </w:rPr>
        <w:t>II</w:t>
      </w:r>
      <w:r w:rsidRPr="00197114">
        <w:rPr>
          <w:color w:val="000000"/>
        </w:rPr>
        <w:t>. Умение выделять в произношении слова автора. Умение заменять прямую речь косвенной.</w:t>
      </w:r>
      <w:r w:rsidRPr="00197114">
        <w:rPr>
          <w:color w:val="000000"/>
        </w:rPr>
        <w:br/>
      </w:r>
      <w:r w:rsidRPr="00197114">
        <w:rPr>
          <w:color w:val="000000"/>
          <w:lang w:val="en-US"/>
        </w:rPr>
        <w:t>III</w:t>
      </w:r>
      <w:r w:rsidRPr="00197114">
        <w:rPr>
          <w:color w:val="000000"/>
        </w:rPr>
        <w:t>. Сравнительная характеристика двух знакомых лиц; особенности строения данного текста.</w:t>
      </w:r>
    </w:p>
    <w:p w:rsidR="005123AB" w:rsidRPr="00197114" w:rsidRDefault="005123AB" w:rsidP="005123AB">
      <w:pPr>
        <w:jc w:val="both"/>
        <w:rPr>
          <w:color w:val="000000"/>
        </w:rPr>
      </w:pPr>
    </w:p>
    <w:p w:rsidR="005123AB" w:rsidRPr="00197114" w:rsidRDefault="005123AB" w:rsidP="005123AB">
      <w:pPr>
        <w:jc w:val="center"/>
        <w:rPr>
          <w:b/>
          <w:color w:val="000000"/>
        </w:rPr>
      </w:pPr>
      <w:r w:rsidRPr="00197114">
        <w:rPr>
          <w:b/>
          <w:color w:val="000000"/>
        </w:rPr>
        <w:t xml:space="preserve">Повторение и систематизация </w:t>
      </w:r>
      <w:proofErr w:type="gramStart"/>
      <w:r w:rsidRPr="00197114">
        <w:rPr>
          <w:b/>
          <w:color w:val="000000"/>
        </w:rPr>
        <w:t>пройденного</w:t>
      </w:r>
      <w:proofErr w:type="gramEnd"/>
      <w:r w:rsidRPr="00197114">
        <w:rPr>
          <w:b/>
          <w:color w:val="000000"/>
        </w:rPr>
        <w:t xml:space="preserve"> в </w:t>
      </w:r>
      <w:r w:rsidRPr="00197114">
        <w:rPr>
          <w:b/>
          <w:color w:val="000000"/>
          <w:lang w:val="en-US"/>
        </w:rPr>
        <w:t>VIII</w:t>
      </w:r>
      <w:r w:rsidRPr="00197114">
        <w:rPr>
          <w:b/>
          <w:color w:val="000000"/>
        </w:rPr>
        <w:t xml:space="preserve"> классе</w:t>
      </w:r>
    </w:p>
    <w:p w:rsidR="005123AB" w:rsidRPr="00197114" w:rsidRDefault="005123AB" w:rsidP="005123AB">
      <w:pPr>
        <w:jc w:val="both"/>
        <w:rPr>
          <w:color w:val="000000"/>
        </w:rPr>
      </w:pPr>
      <w:r w:rsidRPr="00197114">
        <w:rPr>
          <w:color w:val="000000"/>
        </w:rPr>
        <w:t xml:space="preserve">   Сочинение повествовательного характера с элементами описания.</w:t>
      </w:r>
    </w:p>
    <w:p w:rsidR="005123AB" w:rsidRPr="00197114" w:rsidRDefault="005123AB" w:rsidP="005123AB">
      <w:pPr>
        <w:jc w:val="both"/>
        <w:rPr>
          <w:color w:val="000000"/>
        </w:rPr>
      </w:pPr>
    </w:p>
    <w:p w:rsidR="005123AB" w:rsidRPr="00197114" w:rsidRDefault="005123AB" w:rsidP="005123AB">
      <w:pPr>
        <w:jc w:val="center"/>
        <w:rPr>
          <w:color w:val="000000"/>
        </w:rPr>
      </w:pPr>
    </w:p>
    <w:p w:rsidR="005123AB" w:rsidRPr="00197114" w:rsidRDefault="005123AB" w:rsidP="005123AB">
      <w:pPr>
        <w:jc w:val="center"/>
        <w:rPr>
          <w:color w:val="000000"/>
        </w:rPr>
      </w:pPr>
    </w:p>
    <w:p w:rsidR="005123AB" w:rsidRPr="00197114" w:rsidRDefault="005123AB" w:rsidP="005123AB">
      <w:pPr>
        <w:jc w:val="center"/>
        <w:rPr>
          <w:b/>
          <w:bCs/>
          <w:color w:val="000000"/>
        </w:rPr>
      </w:pPr>
      <w:r w:rsidRPr="00197114">
        <w:rPr>
          <w:b/>
          <w:bCs/>
          <w:color w:val="000000"/>
        </w:rPr>
        <w:t>9 класс (68 часов)</w:t>
      </w:r>
    </w:p>
    <w:p w:rsidR="005123AB" w:rsidRPr="00197114" w:rsidRDefault="005123AB" w:rsidP="005123AB">
      <w:pPr>
        <w:jc w:val="center"/>
        <w:rPr>
          <w:b/>
          <w:bCs/>
          <w:color w:val="000000"/>
        </w:rPr>
      </w:pPr>
    </w:p>
    <w:p w:rsidR="005123AB" w:rsidRPr="00197114" w:rsidRDefault="005123AB" w:rsidP="005123AB">
      <w:pPr>
        <w:jc w:val="center"/>
        <w:rPr>
          <w:b/>
          <w:color w:val="000000"/>
        </w:rPr>
      </w:pPr>
      <w:r w:rsidRPr="00197114">
        <w:rPr>
          <w:b/>
          <w:color w:val="000000"/>
        </w:rPr>
        <w:t xml:space="preserve">Международное значение русского языка </w:t>
      </w:r>
    </w:p>
    <w:p w:rsidR="005123AB" w:rsidRPr="00197114" w:rsidRDefault="005123AB" w:rsidP="005123AB">
      <w:pPr>
        <w:jc w:val="center"/>
        <w:rPr>
          <w:b/>
          <w:color w:val="000000"/>
        </w:rPr>
      </w:pPr>
    </w:p>
    <w:p w:rsidR="005123AB" w:rsidRPr="00197114" w:rsidRDefault="005123AB" w:rsidP="005123AB">
      <w:pPr>
        <w:jc w:val="center"/>
        <w:rPr>
          <w:b/>
          <w:color w:val="000000"/>
        </w:rPr>
      </w:pPr>
      <w:r w:rsidRPr="00197114">
        <w:rPr>
          <w:b/>
          <w:color w:val="000000"/>
        </w:rPr>
        <w:t xml:space="preserve">Повторение </w:t>
      </w:r>
      <w:proofErr w:type="gramStart"/>
      <w:r w:rsidRPr="00197114">
        <w:rPr>
          <w:b/>
          <w:color w:val="000000"/>
        </w:rPr>
        <w:t>пройденного</w:t>
      </w:r>
      <w:proofErr w:type="gramEnd"/>
      <w:r w:rsidRPr="00197114">
        <w:rPr>
          <w:b/>
          <w:color w:val="000000"/>
        </w:rPr>
        <w:t xml:space="preserve"> в </w:t>
      </w:r>
      <w:r w:rsidRPr="00197114">
        <w:rPr>
          <w:b/>
          <w:color w:val="000000"/>
          <w:lang w:val="en-US"/>
        </w:rPr>
        <w:t>V</w:t>
      </w:r>
      <w:r w:rsidRPr="00197114">
        <w:rPr>
          <w:b/>
          <w:color w:val="000000"/>
        </w:rPr>
        <w:t xml:space="preserve"> – </w:t>
      </w:r>
      <w:r w:rsidRPr="00197114">
        <w:rPr>
          <w:b/>
          <w:color w:val="000000"/>
          <w:lang w:val="en-US"/>
        </w:rPr>
        <w:t>VIII</w:t>
      </w:r>
      <w:r w:rsidRPr="00197114">
        <w:rPr>
          <w:b/>
          <w:color w:val="000000"/>
        </w:rPr>
        <w:t xml:space="preserve"> классах </w:t>
      </w:r>
    </w:p>
    <w:p w:rsidR="005123AB" w:rsidRPr="00197114" w:rsidRDefault="005123AB" w:rsidP="005123AB">
      <w:pPr>
        <w:rPr>
          <w:color w:val="000000"/>
        </w:rPr>
      </w:pPr>
      <w:r w:rsidRPr="00197114">
        <w:rPr>
          <w:color w:val="000000"/>
        </w:rPr>
        <w:t>Анализ текста, его стиля, сре</w:t>
      </w:r>
      <w:proofErr w:type="gramStart"/>
      <w:r w:rsidRPr="00197114">
        <w:rPr>
          <w:color w:val="000000"/>
        </w:rPr>
        <w:t>дств св</w:t>
      </w:r>
      <w:proofErr w:type="gramEnd"/>
      <w:r w:rsidRPr="00197114">
        <w:rPr>
          <w:color w:val="000000"/>
        </w:rPr>
        <w:t>язи его частей</w:t>
      </w:r>
    </w:p>
    <w:p w:rsidR="005123AB" w:rsidRPr="00197114" w:rsidRDefault="005123AB" w:rsidP="005123AB">
      <w:pPr>
        <w:jc w:val="center"/>
        <w:rPr>
          <w:b/>
          <w:color w:val="000000"/>
        </w:rPr>
      </w:pPr>
      <w:r w:rsidRPr="00197114">
        <w:rPr>
          <w:b/>
          <w:color w:val="000000"/>
        </w:rPr>
        <w:t>Сложное предложение. Культура речи</w:t>
      </w:r>
    </w:p>
    <w:p w:rsidR="005123AB" w:rsidRPr="00197114" w:rsidRDefault="005123AB" w:rsidP="005123AB">
      <w:pPr>
        <w:jc w:val="center"/>
        <w:rPr>
          <w:b/>
          <w:color w:val="000000"/>
        </w:rPr>
      </w:pPr>
    </w:p>
    <w:p w:rsidR="005123AB" w:rsidRPr="00197114" w:rsidRDefault="005123AB" w:rsidP="005123AB">
      <w:pPr>
        <w:jc w:val="center"/>
        <w:rPr>
          <w:b/>
          <w:color w:val="000000"/>
        </w:rPr>
      </w:pPr>
      <w:r w:rsidRPr="00197114">
        <w:rPr>
          <w:b/>
          <w:color w:val="000000"/>
        </w:rPr>
        <w:t xml:space="preserve">Сложные предложения </w:t>
      </w:r>
    </w:p>
    <w:p w:rsidR="005123AB" w:rsidRPr="00197114" w:rsidRDefault="005123AB" w:rsidP="005123AB">
      <w:pPr>
        <w:jc w:val="center"/>
        <w:rPr>
          <w:b/>
          <w:color w:val="000000"/>
        </w:rPr>
      </w:pPr>
    </w:p>
    <w:p w:rsidR="005123AB" w:rsidRPr="00197114" w:rsidRDefault="005123AB" w:rsidP="005123AB">
      <w:pPr>
        <w:jc w:val="center"/>
        <w:rPr>
          <w:b/>
          <w:color w:val="000000"/>
        </w:rPr>
      </w:pPr>
      <w:r w:rsidRPr="00197114">
        <w:rPr>
          <w:b/>
          <w:color w:val="000000"/>
        </w:rPr>
        <w:t xml:space="preserve">Союзные сложные предложения </w:t>
      </w:r>
    </w:p>
    <w:p w:rsidR="005123AB" w:rsidRPr="00197114" w:rsidRDefault="005123AB" w:rsidP="005123AB">
      <w:pPr>
        <w:jc w:val="center"/>
        <w:rPr>
          <w:b/>
          <w:color w:val="000000"/>
        </w:rPr>
      </w:pPr>
    </w:p>
    <w:p w:rsidR="005123AB" w:rsidRPr="00197114" w:rsidRDefault="005123AB" w:rsidP="005123AB">
      <w:pPr>
        <w:jc w:val="center"/>
        <w:rPr>
          <w:b/>
          <w:color w:val="000000"/>
        </w:rPr>
      </w:pPr>
      <w:r w:rsidRPr="00197114">
        <w:rPr>
          <w:b/>
          <w:color w:val="000000"/>
        </w:rPr>
        <w:t xml:space="preserve">Сложносочиненные предложения </w:t>
      </w:r>
    </w:p>
    <w:p w:rsidR="005123AB" w:rsidRPr="00197114" w:rsidRDefault="005123AB" w:rsidP="005123AB">
      <w:pPr>
        <w:jc w:val="both"/>
        <w:rPr>
          <w:color w:val="000000"/>
        </w:rPr>
      </w:pPr>
      <w:proofErr w:type="gramStart"/>
      <w:r w:rsidRPr="00197114">
        <w:rPr>
          <w:color w:val="000000"/>
          <w:lang w:val="en-US"/>
        </w:rPr>
        <w:t>I</w:t>
      </w:r>
      <w:r w:rsidRPr="00197114">
        <w:rPr>
          <w:color w:val="000000"/>
        </w:rPr>
        <w:t>. Сложносочиненное предложение и его особенности.</w:t>
      </w:r>
      <w:proofErr w:type="gramEnd"/>
      <w:r w:rsidRPr="00197114">
        <w:rPr>
          <w:color w:val="000000"/>
        </w:rPr>
        <w:t xml:space="preserve"> Сложносочиненные предложения с союзами (соединительными, противительными, разделительными). Разделительные знаки препинания между частями сложносочиненного предложения.</w:t>
      </w:r>
    </w:p>
    <w:p w:rsidR="005123AB" w:rsidRPr="00197114" w:rsidRDefault="005123AB" w:rsidP="005123AB">
      <w:pPr>
        <w:jc w:val="both"/>
        <w:rPr>
          <w:color w:val="000000"/>
        </w:rPr>
      </w:pPr>
      <w:r w:rsidRPr="00197114">
        <w:rPr>
          <w:color w:val="000000"/>
        </w:rPr>
        <w:t xml:space="preserve">   Синтаксические синонимы сложносочиненных предложений, их </w:t>
      </w:r>
      <w:proofErr w:type="spellStart"/>
      <w:r w:rsidRPr="00197114">
        <w:rPr>
          <w:color w:val="000000"/>
        </w:rPr>
        <w:t>текстообразующая</w:t>
      </w:r>
      <w:proofErr w:type="spellEnd"/>
      <w:r w:rsidRPr="00197114">
        <w:rPr>
          <w:color w:val="000000"/>
        </w:rPr>
        <w:t xml:space="preserve"> роль.</w:t>
      </w:r>
    </w:p>
    <w:p w:rsidR="005123AB" w:rsidRPr="00197114" w:rsidRDefault="005123AB" w:rsidP="005123AB">
      <w:pPr>
        <w:jc w:val="both"/>
        <w:rPr>
          <w:color w:val="000000"/>
        </w:rPr>
      </w:pPr>
      <w:r w:rsidRPr="00197114">
        <w:rPr>
          <w:color w:val="000000"/>
        </w:rPr>
        <w:t xml:space="preserve">   Авторское употребление знаков препинания.</w:t>
      </w:r>
    </w:p>
    <w:p w:rsidR="005123AB" w:rsidRPr="00197114" w:rsidRDefault="005123AB" w:rsidP="005123AB">
      <w:pPr>
        <w:jc w:val="both"/>
        <w:rPr>
          <w:color w:val="000000"/>
        </w:rPr>
      </w:pPr>
      <w:r w:rsidRPr="00197114">
        <w:rPr>
          <w:color w:val="000000"/>
          <w:lang w:val="en-US"/>
        </w:rPr>
        <w:t>II</w:t>
      </w:r>
      <w:r w:rsidRPr="00197114">
        <w:rPr>
          <w:color w:val="000000"/>
        </w:rPr>
        <w:t>. Умение интонационно правильно произносить сложносочиненные предложения.</w:t>
      </w:r>
    </w:p>
    <w:p w:rsidR="005123AB" w:rsidRPr="00197114" w:rsidRDefault="005123AB" w:rsidP="005123AB">
      <w:pPr>
        <w:jc w:val="both"/>
        <w:rPr>
          <w:color w:val="000000"/>
        </w:rPr>
      </w:pPr>
      <w:r w:rsidRPr="00197114">
        <w:rPr>
          <w:color w:val="000000"/>
          <w:lang w:val="en-US"/>
        </w:rPr>
        <w:t>III</w:t>
      </w:r>
      <w:r w:rsidRPr="00197114">
        <w:rPr>
          <w:color w:val="000000"/>
        </w:rPr>
        <w:t>. Рецензия на литературное произведение, спектакль, кинофильм.</w:t>
      </w:r>
    </w:p>
    <w:p w:rsidR="005123AB" w:rsidRPr="00197114" w:rsidRDefault="005123AB" w:rsidP="005123AB">
      <w:pPr>
        <w:jc w:val="both"/>
        <w:rPr>
          <w:color w:val="000000"/>
        </w:rPr>
      </w:pPr>
    </w:p>
    <w:p w:rsidR="005123AB" w:rsidRPr="00197114" w:rsidRDefault="005123AB" w:rsidP="005123AB">
      <w:pPr>
        <w:jc w:val="center"/>
        <w:rPr>
          <w:b/>
          <w:color w:val="000000"/>
        </w:rPr>
      </w:pPr>
      <w:r w:rsidRPr="00197114">
        <w:rPr>
          <w:b/>
          <w:color w:val="000000"/>
        </w:rPr>
        <w:t xml:space="preserve">Сложноподчиненные предложения </w:t>
      </w:r>
    </w:p>
    <w:p w:rsidR="005123AB" w:rsidRPr="00197114" w:rsidRDefault="005123AB" w:rsidP="005123AB">
      <w:pPr>
        <w:jc w:val="both"/>
        <w:rPr>
          <w:color w:val="000000"/>
        </w:rPr>
      </w:pPr>
      <w:proofErr w:type="gramStart"/>
      <w:r w:rsidRPr="00197114">
        <w:rPr>
          <w:color w:val="000000"/>
          <w:lang w:val="en-US"/>
        </w:rPr>
        <w:t>I</w:t>
      </w:r>
      <w:r w:rsidRPr="00197114">
        <w:rPr>
          <w:color w:val="000000"/>
        </w:rPr>
        <w:t>. Сложноподчиненное предложение и его особенности.</w:t>
      </w:r>
      <w:proofErr w:type="gramEnd"/>
      <w:r w:rsidRPr="00197114">
        <w:rPr>
          <w:color w:val="000000"/>
        </w:rPr>
        <w:t xml:space="preserve"> Главное и придаточные предложения. Союзы и союзные слова как средство связи придаточного с главным. Указательные слова в главном предложении. Место придаточного предложения по отношению к главному. Разделительные знаки препинания между главным и придаточным предложениями. Виды придаточных предложений.</w:t>
      </w:r>
    </w:p>
    <w:p w:rsidR="005123AB" w:rsidRPr="00197114" w:rsidRDefault="005123AB" w:rsidP="005123AB">
      <w:pPr>
        <w:jc w:val="both"/>
        <w:rPr>
          <w:color w:val="000000"/>
        </w:rPr>
      </w:pPr>
      <w:r w:rsidRPr="00197114">
        <w:rPr>
          <w:color w:val="000000"/>
        </w:rPr>
        <w:t xml:space="preserve">   Типичные речевые сферы применения сложноподчиненных предложений.</w:t>
      </w:r>
    </w:p>
    <w:p w:rsidR="005123AB" w:rsidRPr="00197114" w:rsidRDefault="005123AB" w:rsidP="005123AB">
      <w:pPr>
        <w:jc w:val="both"/>
        <w:rPr>
          <w:color w:val="000000"/>
        </w:rPr>
      </w:pPr>
      <w:r w:rsidRPr="00197114">
        <w:rPr>
          <w:color w:val="000000"/>
        </w:rPr>
        <w:t xml:space="preserve">   Сложноподчиненные предложения с несколькими придаточными; знаки препинания в них.</w:t>
      </w:r>
    </w:p>
    <w:p w:rsidR="005123AB" w:rsidRPr="00197114" w:rsidRDefault="005123AB" w:rsidP="005123AB">
      <w:pPr>
        <w:jc w:val="both"/>
        <w:rPr>
          <w:color w:val="000000"/>
        </w:rPr>
      </w:pPr>
      <w:r w:rsidRPr="00197114">
        <w:rPr>
          <w:color w:val="000000"/>
        </w:rPr>
        <w:t xml:space="preserve">   Синтаксические синонимы сложноподчиненных предложений, их </w:t>
      </w:r>
      <w:proofErr w:type="spellStart"/>
      <w:r w:rsidRPr="00197114">
        <w:rPr>
          <w:color w:val="000000"/>
        </w:rPr>
        <w:t>текстообразующая</w:t>
      </w:r>
      <w:proofErr w:type="spellEnd"/>
      <w:r w:rsidRPr="00197114">
        <w:rPr>
          <w:color w:val="000000"/>
        </w:rPr>
        <w:t xml:space="preserve"> роль.</w:t>
      </w:r>
    </w:p>
    <w:p w:rsidR="005123AB" w:rsidRPr="00197114" w:rsidRDefault="005123AB" w:rsidP="005123AB">
      <w:pPr>
        <w:jc w:val="both"/>
        <w:rPr>
          <w:color w:val="000000"/>
        </w:rPr>
      </w:pPr>
      <w:r w:rsidRPr="00197114">
        <w:rPr>
          <w:color w:val="000000"/>
          <w:lang w:val="en-US"/>
        </w:rPr>
        <w:lastRenderedPageBreak/>
        <w:t>II</w:t>
      </w:r>
      <w:r w:rsidRPr="00197114">
        <w:rPr>
          <w:color w:val="000000"/>
        </w:rPr>
        <w:t>. Умение использовать в речи сложноподчиненные предложения и простые с обособленными второстепенными членами как синтаксические синонимы.</w:t>
      </w:r>
    </w:p>
    <w:p w:rsidR="005123AB" w:rsidRPr="00197114" w:rsidRDefault="005123AB" w:rsidP="005123AB">
      <w:pPr>
        <w:jc w:val="both"/>
        <w:rPr>
          <w:color w:val="000000"/>
        </w:rPr>
      </w:pPr>
      <w:r w:rsidRPr="00197114">
        <w:rPr>
          <w:color w:val="000000"/>
          <w:lang w:val="en-US"/>
        </w:rPr>
        <w:t>III</w:t>
      </w:r>
      <w:r w:rsidRPr="00197114">
        <w:rPr>
          <w:color w:val="000000"/>
        </w:rPr>
        <w:t>. Академическое красноречие и его виды, строение и языковые особенности. Сообщение на лингвистическую тему.</w:t>
      </w:r>
    </w:p>
    <w:p w:rsidR="005123AB" w:rsidRPr="00197114" w:rsidRDefault="005123AB" w:rsidP="005123AB">
      <w:pPr>
        <w:jc w:val="both"/>
        <w:rPr>
          <w:color w:val="000000"/>
        </w:rPr>
      </w:pPr>
      <w:r w:rsidRPr="00197114">
        <w:rPr>
          <w:color w:val="000000"/>
        </w:rPr>
        <w:t xml:space="preserve">   Деловые документы (автобиография, заявление).</w:t>
      </w:r>
    </w:p>
    <w:p w:rsidR="005123AB" w:rsidRPr="00197114" w:rsidRDefault="005123AB" w:rsidP="005123AB">
      <w:pPr>
        <w:jc w:val="both"/>
        <w:rPr>
          <w:color w:val="000000"/>
        </w:rPr>
      </w:pPr>
    </w:p>
    <w:p w:rsidR="005123AB" w:rsidRPr="00197114" w:rsidRDefault="005123AB" w:rsidP="005123AB">
      <w:pPr>
        <w:jc w:val="center"/>
        <w:rPr>
          <w:b/>
          <w:color w:val="000000"/>
        </w:rPr>
      </w:pPr>
      <w:r w:rsidRPr="00197114">
        <w:rPr>
          <w:b/>
          <w:color w:val="000000"/>
        </w:rPr>
        <w:t xml:space="preserve">Бессоюзные сложные предложения </w:t>
      </w:r>
    </w:p>
    <w:p w:rsidR="005123AB" w:rsidRPr="00197114" w:rsidRDefault="005123AB" w:rsidP="005123AB">
      <w:pPr>
        <w:jc w:val="both"/>
        <w:rPr>
          <w:color w:val="000000"/>
        </w:rPr>
      </w:pPr>
      <w:proofErr w:type="gramStart"/>
      <w:r w:rsidRPr="00197114">
        <w:rPr>
          <w:color w:val="000000"/>
          <w:lang w:val="en-US"/>
        </w:rPr>
        <w:t>I</w:t>
      </w:r>
      <w:r w:rsidRPr="00197114">
        <w:rPr>
          <w:color w:val="000000"/>
        </w:rPr>
        <w:t>. Бессоюзное сложное предложение и его особенности.</w:t>
      </w:r>
      <w:proofErr w:type="gramEnd"/>
      <w:r w:rsidRPr="00197114">
        <w:rPr>
          <w:color w:val="000000"/>
        </w:rPr>
        <w:t xml:space="preserve"> Смысловые взаимоотношения между частями бессоюзного сложного предложения. Разделительные знаки препинания в бессоюзном сложном предложении.</w:t>
      </w:r>
    </w:p>
    <w:p w:rsidR="005123AB" w:rsidRPr="00197114" w:rsidRDefault="005123AB" w:rsidP="005123AB">
      <w:pPr>
        <w:jc w:val="both"/>
        <w:rPr>
          <w:color w:val="000000"/>
        </w:rPr>
      </w:pPr>
      <w:r w:rsidRPr="00197114">
        <w:rPr>
          <w:color w:val="000000"/>
        </w:rPr>
        <w:t xml:space="preserve">   Синтаксические синонимы бессоюзных сложных предложений, их </w:t>
      </w:r>
      <w:proofErr w:type="spellStart"/>
      <w:r w:rsidRPr="00197114">
        <w:rPr>
          <w:color w:val="000000"/>
        </w:rPr>
        <w:t>текстообразующая</w:t>
      </w:r>
      <w:proofErr w:type="spellEnd"/>
      <w:r w:rsidRPr="00197114">
        <w:rPr>
          <w:color w:val="000000"/>
        </w:rPr>
        <w:t xml:space="preserve"> роль.</w:t>
      </w:r>
    </w:p>
    <w:p w:rsidR="005123AB" w:rsidRPr="00197114" w:rsidRDefault="005123AB" w:rsidP="005123AB">
      <w:pPr>
        <w:jc w:val="both"/>
        <w:rPr>
          <w:color w:val="000000"/>
        </w:rPr>
      </w:pPr>
      <w:r w:rsidRPr="00197114">
        <w:rPr>
          <w:color w:val="000000"/>
          <w:lang w:val="en-US"/>
        </w:rPr>
        <w:t>II</w:t>
      </w:r>
      <w:r w:rsidRPr="00197114">
        <w:rPr>
          <w:color w:val="000000"/>
        </w:rPr>
        <w:t>. Умение передавать с помощью интонации различные смысловые отношения между частями бессоюзного сложного предложения. Умение пользоваться синонимическими союзными и бессоюзными сложными предложениями.</w:t>
      </w:r>
    </w:p>
    <w:p w:rsidR="005123AB" w:rsidRPr="00197114" w:rsidRDefault="005123AB" w:rsidP="005123AB">
      <w:pPr>
        <w:jc w:val="both"/>
        <w:rPr>
          <w:color w:val="000000"/>
        </w:rPr>
      </w:pPr>
      <w:r w:rsidRPr="00197114">
        <w:rPr>
          <w:color w:val="000000"/>
          <w:lang w:val="en-US"/>
        </w:rPr>
        <w:t>III</w:t>
      </w:r>
      <w:r w:rsidRPr="00197114">
        <w:rPr>
          <w:color w:val="000000"/>
        </w:rPr>
        <w:t>. Реферат небольшой статьи (фрагмента статьи) на лингвистическую тему.</w:t>
      </w:r>
    </w:p>
    <w:p w:rsidR="005123AB" w:rsidRPr="00197114" w:rsidRDefault="005123AB" w:rsidP="005123AB">
      <w:pPr>
        <w:jc w:val="both"/>
        <w:rPr>
          <w:color w:val="000000"/>
        </w:rPr>
      </w:pPr>
    </w:p>
    <w:p w:rsidR="005123AB" w:rsidRPr="00197114" w:rsidRDefault="005123AB" w:rsidP="005123AB">
      <w:pPr>
        <w:jc w:val="center"/>
        <w:rPr>
          <w:b/>
          <w:color w:val="000000"/>
        </w:rPr>
      </w:pPr>
      <w:r w:rsidRPr="00197114">
        <w:rPr>
          <w:b/>
          <w:color w:val="000000"/>
        </w:rPr>
        <w:t xml:space="preserve">Сложные предложения с различными видами связи </w:t>
      </w:r>
    </w:p>
    <w:p w:rsidR="005123AB" w:rsidRPr="00197114" w:rsidRDefault="005123AB" w:rsidP="005123AB">
      <w:pPr>
        <w:jc w:val="both"/>
        <w:rPr>
          <w:color w:val="000000"/>
        </w:rPr>
      </w:pPr>
      <w:proofErr w:type="gramStart"/>
      <w:r w:rsidRPr="00197114">
        <w:rPr>
          <w:color w:val="000000"/>
          <w:lang w:val="en-US"/>
        </w:rPr>
        <w:t>I</w:t>
      </w:r>
      <w:r w:rsidRPr="00197114">
        <w:rPr>
          <w:color w:val="000000"/>
        </w:rPr>
        <w:t>. Различные виды сложных предложений с союзной и бессоюзной связью; разделительные знаки препинания в них.</w:t>
      </w:r>
      <w:proofErr w:type="gramEnd"/>
      <w:r w:rsidRPr="00197114">
        <w:rPr>
          <w:color w:val="000000"/>
        </w:rPr>
        <w:t xml:space="preserve"> Сочетание знаков препинания.</w:t>
      </w:r>
    </w:p>
    <w:p w:rsidR="005123AB" w:rsidRPr="00197114" w:rsidRDefault="005123AB" w:rsidP="005123AB">
      <w:pPr>
        <w:jc w:val="both"/>
        <w:rPr>
          <w:color w:val="000000"/>
        </w:rPr>
      </w:pPr>
      <w:r w:rsidRPr="00197114">
        <w:rPr>
          <w:color w:val="000000"/>
          <w:lang w:val="en-US"/>
        </w:rPr>
        <w:t>II</w:t>
      </w:r>
      <w:r w:rsidRPr="00197114">
        <w:rPr>
          <w:color w:val="000000"/>
        </w:rPr>
        <w:t>. Умение правильно употреблять в речи сложные предложения с различными видами связи.</w:t>
      </w:r>
    </w:p>
    <w:p w:rsidR="005123AB" w:rsidRPr="00197114" w:rsidRDefault="005123AB" w:rsidP="005123AB">
      <w:pPr>
        <w:jc w:val="both"/>
        <w:rPr>
          <w:color w:val="000000"/>
        </w:rPr>
      </w:pPr>
      <w:r w:rsidRPr="00197114">
        <w:rPr>
          <w:color w:val="000000"/>
          <w:lang w:val="en-US"/>
        </w:rPr>
        <w:t>III</w:t>
      </w:r>
      <w:r w:rsidRPr="00197114">
        <w:rPr>
          <w:color w:val="000000"/>
        </w:rPr>
        <w:t>. Конспект статьи (фрагмент статьи) на лингвистическую тему.</w:t>
      </w:r>
    </w:p>
    <w:p w:rsidR="005123AB" w:rsidRPr="00197114" w:rsidRDefault="005123AB" w:rsidP="005123AB">
      <w:pPr>
        <w:jc w:val="both"/>
        <w:rPr>
          <w:color w:val="000000"/>
        </w:rPr>
      </w:pPr>
      <w:r w:rsidRPr="00197114">
        <w:rPr>
          <w:color w:val="000000"/>
        </w:rPr>
        <w:t xml:space="preserve">       </w:t>
      </w:r>
    </w:p>
    <w:p w:rsidR="005123AB" w:rsidRPr="00197114" w:rsidRDefault="005123AB" w:rsidP="005123AB">
      <w:pPr>
        <w:jc w:val="center"/>
        <w:rPr>
          <w:b/>
          <w:color w:val="000000"/>
        </w:rPr>
      </w:pPr>
      <w:r w:rsidRPr="00197114">
        <w:rPr>
          <w:b/>
          <w:color w:val="000000"/>
        </w:rPr>
        <w:t xml:space="preserve">Общие сведения о языке </w:t>
      </w:r>
    </w:p>
    <w:p w:rsidR="005123AB" w:rsidRPr="00197114" w:rsidRDefault="005123AB" w:rsidP="005123AB">
      <w:pPr>
        <w:jc w:val="both"/>
        <w:rPr>
          <w:color w:val="000000"/>
        </w:rPr>
      </w:pPr>
      <w:r w:rsidRPr="00197114">
        <w:rPr>
          <w:color w:val="000000"/>
        </w:rPr>
        <w:t xml:space="preserve">   </w:t>
      </w:r>
      <w:r w:rsidRPr="00197114">
        <w:rPr>
          <w:color w:val="000000"/>
        </w:rPr>
        <w:tab/>
        <w:t>Роль языка в жизни общества. Язык как развивающееся явление. Языковые контакты русского языка.</w:t>
      </w:r>
    </w:p>
    <w:p w:rsidR="005123AB" w:rsidRPr="00197114" w:rsidRDefault="005123AB" w:rsidP="005123AB">
      <w:pPr>
        <w:jc w:val="both"/>
        <w:rPr>
          <w:color w:val="000000"/>
        </w:rPr>
      </w:pPr>
      <w:r w:rsidRPr="00197114">
        <w:rPr>
          <w:color w:val="000000"/>
        </w:rPr>
        <w:t xml:space="preserve">   </w:t>
      </w:r>
      <w:r w:rsidRPr="00197114">
        <w:rPr>
          <w:color w:val="000000"/>
        </w:rPr>
        <w:tab/>
        <w:t>Русский язык – первоэлемент великой русской литературы. Русский литературный язык и его стили. Богатство, красота, выразительность русского языка.</w:t>
      </w:r>
    </w:p>
    <w:p w:rsidR="005123AB" w:rsidRPr="00197114" w:rsidRDefault="005123AB" w:rsidP="005123AB">
      <w:pPr>
        <w:jc w:val="both"/>
        <w:rPr>
          <w:color w:val="000000"/>
        </w:rPr>
      </w:pPr>
      <w:r w:rsidRPr="00197114">
        <w:rPr>
          <w:color w:val="000000"/>
        </w:rPr>
        <w:t xml:space="preserve">   </w:t>
      </w:r>
      <w:r w:rsidRPr="00197114">
        <w:rPr>
          <w:color w:val="000000"/>
        </w:rPr>
        <w:tab/>
        <w:t>Русский язык как национальный язык русского народа, государственный язык РФ и язык межнационального общения. Место русского языка среди языков мира. Русский язык как один из индоевропейских языков. Русский язык среди славянских языков. Роль старославянского языка в развитии русского языка. Значение письменности; русская письменность. Наука о русском языке и ее разделы. Видные ученые-русисты, исследовавшие русский язык.</w:t>
      </w:r>
    </w:p>
    <w:p w:rsidR="005123AB" w:rsidRPr="00197114" w:rsidRDefault="005123AB" w:rsidP="005123AB">
      <w:pPr>
        <w:jc w:val="both"/>
        <w:rPr>
          <w:color w:val="000000"/>
        </w:rPr>
      </w:pPr>
    </w:p>
    <w:p w:rsidR="005123AB" w:rsidRPr="00197114" w:rsidRDefault="005123AB" w:rsidP="005123AB">
      <w:pPr>
        <w:jc w:val="center"/>
        <w:rPr>
          <w:b/>
          <w:color w:val="000000"/>
        </w:rPr>
      </w:pPr>
      <w:r w:rsidRPr="00197114">
        <w:rPr>
          <w:b/>
          <w:color w:val="000000"/>
        </w:rPr>
        <w:t xml:space="preserve">Систематизация </w:t>
      </w:r>
      <w:proofErr w:type="gramStart"/>
      <w:r w:rsidRPr="00197114">
        <w:rPr>
          <w:b/>
          <w:color w:val="000000"/>
        </w:rPr>
        <w:t>изученного</w:t>
      </w:r>
      <w:proofErr w:type="gramEnd"/>
      <w:r w:rsidRPr="00197114">
        <w:rPr>
          <w:b/>
          <w:color w:val="000000"/>
        </w:rPr>
        <w:t xml:space="preserve"> по фонетике, лексике, грамматике и</w:t>
      </w:r>
    </w:p>
    <w:p w:rsidR="005123AB" w:rsidRPr="00197114" w:rsidRDefault="005123AB" w:rsidP="005123AB">
      <w:pPr>
        <w:jc w:val="center"/>
        <w:rPr>
          <w:b/>
          <w:color w:val="000000"/>
        </w:rPr>
      </w:pPr>
      <w:r w:rsidRPr="00197114">
        <w:rPr>
          <w:b/>
          <w:color w:val="000000"/>
        </w:rPr>
        <w:t xml:space="preserve">правописанию, культуре речи </w:t>
      </w:r>
    </w:p>
    <w:p w:rsidR="005123AB" w:rsidRPr="00197114" w:rsidRDefault="005123AB" w:rsidP="005123AB">
      <w:pPr>
        <w:ind w:firstLine="708"/>
        <w:jc w:val="both"/>
        <w:rPr>
          <w:color w:val="000000"/>
        </w:rPr>
      </w:pPr>
      <w:r w:rsidRPr="00197114">
        <w:rPr>
          <w:color w:val="000000"/>
        </w:rPr>
        <w:t xml:space="preserve">Систематизация сведений о признаках текста, теме и основной мысли связного высказывания, средствах связи частей текста, о повествовании, описании, рассуждении; о стилях речи. </w:t>
      </w:r>
    </w:p>
    <w:p w:rsidR="005123AB" w:rsidRPr="00197114" w:rsidRDefault="005123AB" w:rsidP="005123AB">
      <w:pPr>
        <w:ind w:firstLine="708"/>
        <w:jc w:val="both"/>
        <w:rPr>
          <w:color w:val="000000"/>
        </w:rPr>
      </w:pPr>
      <w:r w:rsidRPr="00197114">
        <w:rPr>
          <w:color w:val="000000"/>
        </w:rPr>
        <w:t>Сочинение публицистического характера на общественные, морально-этические и историко-литературные темы.</w:t>
      </w:r>
    </w:p>
    <w:p w:rsidR="005123AB" w:rsidRPr="00197114" w:rsidRDefault="005123AB" w:rsidP="005123AB">
      <w:pPr>
        <w:jc w:val="both"/>
        <w:rPr>
          <w:color w:val="000000"/>
        </w:rPr>
      </w:pPr>
      <w:r w:rsidRPr="00197114">
        <w:rPr>
          <w:color w:val="000000"/>
        </w:rPr>
        <w:t xml:space="preserve">   </w:t>
      </w:r>
      <w:r w:rsidRPr="00197114">
        <w:rPr>
          <w:color w:val="000000"/>
        </w:rPr>
        <w:tab/>
        <w:t>Доклад или реферат на историко-литературную тему (по одному источнику).</w:t>
      </w:r>
    </w:p>
    <w:p w:rsidR="005123AB" w:rsidRPr="00197114" w:rsidRDefault="005123AB" w:rsidP="005123AB">
      <w:pPr>
        <w:jc w:val="both"/>
        <w:rPr>
          <w:color w:val="000000"/>
        </w:rPr>
      </w:pPr>
      <w:r w:rsidRPr="00197114">
        <w:rPr>
          <w:color w:val="000000"/>
        </w:rPr>
        <w:t xml:space="preserve">   </w:t>
      </w:r>
      <w:r w:rsidRPr="00197114">
        <w:rPr>
          <w:color w:val="000000"/>
        </w:rPr>
        <w:tab/>
        <w:t>Тезисы статьи (главы книги) на лингвистическую тему.</w:t>
      </w:r>
    </w:p>
    <w:p w:rsidR="005123AB" w:rsidRPr="00197114" w:rsidRDefault="005123AB" w:rsidP="005123AB">
      <w:pPr>
        <w:jc w:val="both"/>
        <w:rPr>
          <w:color w:val="000000"/>
        </w:rPr>
      </w:pPr>
      <w:r w:rsidRPr="00197114">
        <w:rPr>
          <w:color w:val="000000"/>
        </w:rPr>
        <w:t xml:space="preserve">   </w:t>
      </w:r>
      <w:r w:rsidRPr="00197114">
        <w:rPr>
          <w:color w:val="000000"/>
        </w:rPr>
        <w:tab/>
        <w:t>Конспект и тезисный план литературно-критической статьи.</w:t>
      </w:r>
    </w:p>
    <w:p w:rsidR="005123AB" w:rsidRDefault="005123AB" w:rsidP="005123AB"/>
    <w:p w:rsidR="00F45AA3" w:rsidRDefault="00F45AA3" w:rsidP="00F45AA3"/>
    <w:p w:rsidR="005123AB" w:rsidRDefault="00F45AA3" w:rsidP="00F45AA3">
      <w:r>
        <w:t xml:space="preserve">          </w:t>
      </w:r>
    </w:p>
    <w:p w:rsidR="005123AB" w:rsidRDefault="005123AB" w:rsidP="00F45AA3"/>
    <w:p w:rsidR="005123AB" w:rsidRDefault="005123AB" w:rsidP="00F45AA3"/>
    <w:p w:rsidR="005123AB" w:rsidRDefault="005123AB" w:rsidP="00F45AA3"/>
    <w:p w:rsidR="00F45AA3" w:rsidRDefault="005123AB" w:rsidP="00F45AA3">
      <w:pPr>
        <w:rPr>
          <w:b/>
          <w:sz w:val="40"/>
          <w:szCs w:val="40"/>
        </w:rPr>
      </w:pPr>
      <w:r>
        <w:lastRenderedPageBreak/>
        <w:t xml:space="preserve">                    </w:t>
      </w:r>
      <w:r w:rsidR="00F45AA3" w:rsidRPr="000C2A16">
        <w:rPr>
          <w:b/>
          <w:sz w:val="40"/>
          <w:szCs w:val="40"/>
        </w:rPr>
        <w:t xml:space="preserve">Календарно-тематическое </w:t>
      </w:r>
      <w:r w:rsidR="00F45AA3">
        <w:rPr>
          <w:b/>
          <w:sz w:val="40"/>
          <w:szCs w:val="40"/>
        </w:rPr>
        <w:t xml:space="preserve"> </w:t>
      </w:r>
      <w:r w:rsidR="00F45AA3" w:rsidRPr="000C2A16">
        <w:rPr>
          <w:b/>
          <w:sz w:val="40"/>
          <w:szCs w:val="40"/>
        </w:rPr>
        <w:t xml:space="preserve">планирование </w:t>
      </w:r>
      <w:r w:rsidR="00F45AA3">
        <w:rPr>
          <w:b/>
          <w:sz w:val="40"/>
          <w:szCs w:val="40"/>
        </w:rPr>
        <w:t xml:space="preserve"> </w:t>
      </w:r>
    </w:p>
    <w:p w:rsidR="00F45AA3" w:rsidRPr="000C2A16" w:rsidRDefault="00F45AA3" w:rsidP="00F45AA3">
      <w:pPr>
        <w:rPr>
          <w:b/>
          <w:sz w:val="40"/>
          <w:szCs w:val="40"/>
        </w:rPr>
      </w:pPr>
      <w:r>
        <w:rPr>
          <w:b/>
          <w:sz w:val="40"/>
          <w:szCs w:val="40"/>
        </w:rPr>
        <w:t xml:space="preserve">                              6 класс</w:t>
      </w:r>
    </w:p>
    <w:p w:rsidR="00F45AA3" w:rsidRPr="000C2A16" w:rsidRDefault="00F45AA3" w:rsidP="00F45AA3">
      <w:pPr>
        <w:jc w:val="center"/>
        <w:rPr>
          <w:b/>
        </w:rPr>
      </w:pPr>
    </w:p>
    <w:p w:rsidR="00F45AA3" w:rsidRPr="000C2A16" w:rsidRDefault="00F45AA3" w:rsidP="00F45AA3">
      <w:pPr>
        <w:jc w:val="center"/>
        <w:rPr>
          <w:b/>
        </w:rPr>
      </w:pPr>
    </w:p>
    <w:tbl>
      <w:tblPr>
        <w:tblW w:w="11498"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8"/>
        <w:gridCol w:w="900"/>
        <w:gridCol w:w="900"/>
        <w:gridCol w:w="3576"/>
        <w:gridCol w:w="24"/>
        <w:gridCol w:w="2316"/>
        <w:gridCol w:w="24"/>
        <w:gridCol w:w="1596"/>
        <w:gridCol w:w="24"/>
      </w:tblGrid>
      <w:tr w:rsidR="00F45AA3" w:rsidRPr="000E21BD" w:rsidTr="00F45AA3">
        <w:trPr>
          <w:trHeight w:val="690"/>
        </w:trPr>
        <w:tc>
          <w:tcPr>
            <w:tcW w:w="2138" w:type="dxa"/>
            <w:vMerge w:val="restart"/>
          </w:tcPr>
          <w:p w:rsidR="00F45AA3" w:rsidRPr="000C2A16" w:rsidRDefault="00F45AA3" w:rsidP="00F45AA3">
            <w:pPr>
              <w:jc w:val="center"/>
              <w:rPr>
                <w:b/>
              </w:rPr>
            </w:pPr>
            <w:r w:rsidRPr="000C2A16">
              <w:rPr>
                <w:b/>
              </w:rPr>
              <w:t xml:space="preserve">№ </w:t>
            </w:r>
            <w:proofErr w:type="spellStart"/>
            <w:proofErr w:type="gramStart"/>
            <w:r w:rsidRPr="000C2A16">
              <w:rPr>
                <w:b/>
              </w:rPr>
              <w:t>п</w:t>
            </w:r>
            <w:proofErr w:type="spellEnd"/>
            <w:proofErr w:type="gramEnd"/>
            <w:r w:rsidRPr="000C2A16">
              <w:rPr>
                <w:b/>
              </w:rPr>
              <w:t>/</w:t>
            </w:r>
            <w:proofErr w:type="spellStart"/>
            <w:r w:rsidRPr="000C2A16">
              <w:rPr>
                <w:b/>
              </w:rPr>
              <w:t>п</w:t>
            </w:r>
            <w:proofErr w:type="spellEnd"/>
          </w:p>
        </w:tc>
        <w:tc>
          <w:tcPr>
            <w:tcW w:w="1800" w:type="dxa"/>
            <w:gridSpan w:val="2"/>
          </w:tcPr>
          <w:p w:rsidR="00F45AA3" w:rsidRPr="000C2A16" w:rsidRDefault="00F45AA3" w:rsidP="00F45AA3">
            <w:pPr>
              <w:jc w:val="center"/>
              <w:rPr>
                <w:b/>
              </w:rPr>
            </w:pPr>
            <w:r w:rsidRPr="000C2A16">
              <w:rPr>
                <w:b/>
              </w:rPr>
              <w:t>Дата проведения</w:t>
            </w:r>
          </w:p>
        </w:tc>
        <w:tc>
          <w:tcPr>
            <w:tcW w:w="3600" w:type="dxa"/>
            <w:gridSpan w:val="2"/>
            <w:vMerge w:val="restart"/>
          </w:tcPr>
          <w:p w:rsidR="00F45AA3" w:rsidRPr="000C2A16" w:rsidRDefault="00F45AA3" w:rsidP="00F45AA3">
            <w:pPr>
              <w:jc w:val="center"/>
              <w:rPr>
                <w:b/>
              </w:rPr>
            </w:pPr>
            <w:r w:rsidRPr="000C2A16">
              <w:rPr>
                <w:b/>
              </w:rPr>
              <w:t>Тема учебного занятия</w:t>
            </w:r>
          </w:p>
        </w:tc>
        <w:tc>
          <w:tcPr>
            <w:tcW w:w="2340" w:type="dxa"/>
            <w:gridSpan w:val="2"/>
            <w:vMerge w:val="restart"/>
          </w:tcPr>
          <w:p w:rsidR="00F45AA3" w:rsidRPr="000C2A16" w:rsidRDefault="00F45AA3" w:rsidP="00F45AA3">
            <w:pPr>
              <w:jc w:val="center"/>
              <w:rPr>
                <w:b/>
              </w:rPr>
            </w:pPr>
            <w:r w:rsidRPr="000C2A16">
              <w:rPr>
                <w:b/>
              </w:rPr>
              <w:t>Основные требования к знаниям, умениям и навыкам учащихся</w:t>
            </w:r>
          </w:p>
        </w:tc>
        <w:tc>
          <w:tcPr>
            <w:tcW w:w="1620" w:type="dxa"/>
            <w:gridSpan w:val="2"/>
            <w:vMerge w:val="restart"/>
          </w:tcPr>
          <w:p w:rsidR="00F45AA3" w:rsidRPr="000C2A16" w:rsidRDefault="00F45AA3" w:rsidP="00F45AA3">
            <w:pPr>
              <w:jc w:val="center"/>
              <w:rPr>
                <w:b/>
              </w:rPr>
            </w:pPr>
            <w:r w:rsidRPr="000C2A16">
              <w:rPr>
                <w:b/>
              </w:rPr>
              <w:t>Примечания</w:t>
            </w:r>
          </w:p>
        </w:tc>
      </w:tr>
      <w:tr w:rsidR="00F45AA3" w:rsidRPr="000E21BD" w:rsidTr="00F45AA3">
        <w:trPr>
          <w:trHeight w:val="690"/>
        </w:trPr>
        <w:tc>
          <w:tcPr>
            <w:tcW w:w="2138" w:type="dxa"/>
            <w:vMerge/>
          </w:tcPr>
          <w:p w:rsidR="00F45AA3" w:rsidRPr="000C2A16" w:rsidRDefault="00F45AA3" w:rsidP="00F45AA3">
            <w:pPr>
              <w:jc w:val="center"/>
              <w:rPr>
                <w:b/>
              </w:rPr>
            </w:pPr>
          </w:p>
        </w:tc>
        <w:tc>
          <w:tcPr>
            <w:tcW w:w="900" w:type="dxa"/>
          </w:tcPr>
          <w:p w:rsidR="00F45AA3" w:rsidRPr="000C2A16" w:rsidRDefault="00F45AA3" w:rsidP="00F45AA3">
            <w:pPr>
              <w:keepNext/>
              <w:spacing w:before="240"/>
              <w:jc w:val="center"/>
              <w:outlineLvl w:val="3"/>
              <w:rPr>
                <w:b/>
                <w:sz w:val="20"/>
                <w:szCs w:val="20"/>
              </w:rPr>
            </w:pPr>
            <w:r w:rsidRPr="000C2A16">
              <w:rPr>
                <w:b/>
                <w:sz w:val="20"/>
                <w:szCs w:val="20"/>
              </w:rPr>
              <w:t>Планируемые</w:t>
            </w:r>
          </w:p>
          <w:p w:rsidR="00F45AA3" w:rsidRPr="000C2A16" w:rsidRDefault="00F45AA3" w:rsidP="00F45AA3">
            <w:pPr>
              <w:jc w:val="center"/>
              <w:rPr>
                <w:b/>
                <w:sz w:val="20"/>
                <w:szCs w:val="20"/>
              </w:rPr>
            </w:pPr>
            <w:r w:rsidRPr="000C2A16">
              <w:rPr>
                <w:b/>
                <w:sz w:val="20"/>
                <w:szCs w:val="20"/>
              </w:rPr>
              <w:t>сроки</w:t>
            </w:r>
          </w:p>
        </w:tc>
        <w:tc>
          <w:tcPr>
            <w:tcW w:w="900" w:type="dxa"/>
          </w:tcPr>
          <w:p w:rsidR="00F45AA3" w:rsidRPr="000C2A16" w:rsidRDefault="00F45AA3" w:rsidP="00F45AA3">
            <w:pPr>
              <w:keepNext/>
              <w:spacing w:before="240"/>
              <w:jc w:val="center"/>
              <w:outlineLvl w:val="3"/>
              <w:rPr>
                <w:b/>
                <w:sz w:val="20"/>
                <w:szCs w:val="20"/>
              </w:rPr>
            </w:pPr>
            <w:r w:rsidRPr="000C2A16">
              <w:rPr>
                <w:b/>
                <w:sz w:val="20"/>
                <w:szCs w:val="20"/>
              </w:rPr>
              <w:t>Факт</w:t>
            </w:r>
          </w:p>
        </w:tc>
        <w:tc>
          <w:tcPr>
            <w:tcW w:w="3600" w:type="dxa"/>
            <w:gridSpan w:val="2"/>
            <w:vMerge/>
          </w:tcPr>
          <w:p w:rsidR="00F45AA3" w:rsidRPr="000C2A16" w:rsidRDefault="00F45AA3" w:rsidP="00F45AA3">
            <w:pPr>
              <w:jc w:val="center"/>
              <w:rPr>
                <w:b/>
              </w:rPr>
            </w:pPr>
          </w:p>
        </w:tc>
        <w:tc>
          <w:tcPr>
            <w:tcW w:w="2340" w:type="dxa"/>
            <w:gridSpan w:val="2"/>
            <w:vMerge/>
          </w:tcPr>
          <w:p w:rsidR="00F45AA3" w:rsidRPr="000C2A16" w:rsidRDefault="00F45AA3" w:rsidP="00F45AA3">
            <w:pPr>
              <w:jc w:val="center"/>
              <w:rPr>
                <w:b/>
              </w:rPr>
            </w:pPr>
          </w:p>
        </w:tc>
        <w:tc>
          <w:tcPr>
            <w:tcW w:w="1620" w:type="dxa"/>
            <w:gridSpan w:val="2"/>
            <w:vMerge/>
          </w:tcPr>
          <w:p w:rsidR="00F45AA3" w:rsidRPr="000C2A16" w:rsidRDefault="00F45AA3" w:rsidP="00F45AA3">
            <w:pPr>
              <w:jc w:val="center"/>
              <w:rPr>
                <w:b/>
              </w:rPr>
            </w:pPr>
          </w:p>
        </w:tc>
      </w:tr>
      <w:tr w:rsidR="00F45AA3" w:rsidRPr="000E21BD" w:rsidTr="00F45AA3">
        <w:tc>
          <w:tcPr>
            <w:tcW w:w="2138" w:type="dxa"/>
          </w:tcPr>
          <w:p w:rsidR="00F45AA3" w:rsidRPr="000C2A16" w:rsidRDefault="00F45AA3" w:rsidP="00F45AA3">
            <w:pPr>
              <w:jc w:val="center"/>
            </w:pPr>
            <w:r w:rsidRPr="000C2A16">
              <w:t>1</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Русский язык – один из развитых языков мира</w:t>
            </w:r>
          </w:p>
        </w:tc>
        <w:tc>
          <w:tcPr>
            <w:tcW w:w="2340" w:type="dxa"/>
            <w:gridSpan w:val="2"/>
          </w:tcPr>
          <w:p w:rsidR="00F45AA3" w:rsidRPr="000C2A16" w:rsidRDefault="00F45AA3" w:rsidP="00F45AA3">
            <w:r w:rsidRPr="000C2A16">
              <w:t>Знать всё о богатстве русского языка</w:t>
            </w:r>
          </w:p>
          <w:p w:rsidR="00F45AA3" w:rsidRPr="000C2A16" w:rsidRDefault="00F45AA3" w:rsidP="00F45AA3">
            <w:r w:rsidRPr="000C2A16">
              <w:t>Уметь самостоятельно работать с материалом учебника</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pPr>
              <w:rPr>
                <w:b/>
              </w:rPr>
            </w:pPr>
            <w:r w:rsidRPr="000C2A16">
              <w:rPr>
                <w:b/>
              </w:rPr>
              <w:t xml:space="preserve">Повторение </w:t>
            </w:r>
            <w:proofErr w:type="gramStart"/>
            <w:r w:rsidRPr="000C2A16">
              <w:rPr>
                <w:b/>
              </w:rPr>
              <w:t>пройденного</w:t>
            </w:r>
            <w:proofErr w:type="gramEnd"/>
            <w:r w:rsidRPr="000C2A16">
              <w:rPr>
                <w:b/>
              </w:rPr>
              <w:t xml:space="preserve"> в 5 классе (12+4)17ч </w:t>
            </w:r>
          </w:p>
        </w:tc>
        <w:tc>
          <w:tcPr>
            <w:tcW w:w="2340" w:type="dxa"/>
            <w:gridSpan w:val="2"/>
          </w:tcPr>
          <w:p w:rsidR="00F45AA3" w:rsidRPr="000C2A16" w:rsidRDefault="00F45AA3" w:rsidP="00F45AA3"/>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2</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Фонетика. Орфоэпия. Графика. Фонетический разбор слова. Орфография</w:t>
            </w:r>
          </w:p>
        </w:tc>
        <w:tc>
          <w:tcPr>
            <w:tcW w:w="2340" w:type="dxa"/>
            <w:gridSpan w:val="2"/>
          </w:tcPr>
          <w:p w:rsidR="00F45AA3" w:rsidRPr="000C2A16" w:rsidRDefault="00F45AA3" w:rsidP="00F45AA3">
            <w:r w:rsidRPr="000C2A16">
              <w:t>Знать всё о звуках русского языка</w:t>
            </w:r>
          </w:p>
          <w:p w:rsidR="00F45AA3" w:rsidRPr="000C2A16" w:rsidRDefault="00F45AA3" w:rsidP="00F45AA3">
            <w:r w:rsidRPr="000C2A16">
              <w:t>Уметь производить фонетический разбор слова</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3</w:t>
            </w:r>
          </w:p>
          <w:p w:rsidR="00F45AA3" w:rsidRPr="000C2A16" w:rsidRDefault="00F45AA3" w:rsidP="00F45AA3">
            <w:pPr>
              <w:jc w:val="center"/>
            </w:pP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Морфемы в слове. Морфемный разбор слова. Орфограммы в приставках и в корнях слов</w:t>
            </w:r>
          </w:p>
        </w:tc>
        <w:tc>
          <w:tcPr>
            <w:tcW w:w="2340" w:type="dxa"/>
            <w:gridSpan w:val="2"/>
          </w:tcPr>
          <w:p w:rsidR="00F45AA3" w:rsidRPr="000C2A16" w:rsidRDefault="00F45AA3" w:rsidP="00F45AA3">
            <w:r w:rsidRPr="000C2A16">
              <w:t>Знать правила о морфемах</w:t>
            </w:r>
          </w:p>
          <w:p w:rsidR="00F45AA3" w:rsidRPr="000C2A16" w:rsidRDefault="00F45AA3" w:rsidP="00F45AA3">
            <w:r w:rsidRPr="000C2A16">
              <w:t>Уметь находить морфемы в словах</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4</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Морфемы в слове. Морфемный разбор слова. Орфограммы в приставках и в корнях слов</w:t>
            </w:r>
          </w:p>
        </w:tc>
        <w:tc>
          <w:tcPr>
            <w:tcW w:w="2340" w:type="dxa"/>
            <w:gridSpan w:val="2"/>
          </w:tcPr>
          <w:p w:rsidR="00F45AA3" w:rsidRPr="000C2A16" w:rsidRDefault="00F45AA3" w:rsidP="00F45AA3">
            <w:r w:rsidRPr="000C2A16">
              <w:t>Знать правила о морфемах</w:t>
            </w:r>
          </w:p>
          <w:p w:rsidR="00F45AA3" w:rsidRPr="000C2A16" w:rsidRDefault="00F45AA3" w:rsidP="00F45AA3">
            <w:r w:rsidRPr="000C2A16">
              <w:t>Уметь находить морфемы в словах</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5</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Части речи. Морфологический разбор слова.</w:t>
            </w:r>
          </w:p>
        </w:tc>
        <w:tc>
          <w:tcPr>
            <w:tcW w:w="2340" w:type="dxa"/>
            <w:gridSpan w:val="2"/>
          </w:tcPr>
          <w:p w:rsidR="00F45AA3" w:rsidRPr="000C2A16" w:rsidRDefault="00F45AA3" w:rsidP="00F45AA3">
            <w:r w:rsidRPr="000C2A16">
              <w:t>Знать о частях речи</w:t>
            </w:r>
          </w:p>
          <w:p w:rsidR="00F45AA3" w:rsidRPr="000C2A16" w:rsidRDefault="00F45AA3" w:rsidP="00F45AA3">
            <w:r w:rsidRPr="000C2A16">
              <w:t>Уметь производить морфологический разбор</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6</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Орфограммы в окончаниях слов</w:t>
            </w:r>
          </w:p>
        </w:tc>
        <w:tc>
          <w:tcPr>
            <w:tcW w:w="2340" w:type="dxa"/>
            <w:gridSpan w:val="2"/>
          </w:tcPr>
          <w:p w:rsidR="00F45AA3" w:rsidRPr="000C2A16" w:rsidRDefault="00F45AA3" w:rsidP="00F45AA3">
            <w:r w:rsidRPr="000C2A16">
              <w:t>Знать правила о правописании орфограмм в окончаниях слов</w:t>
            </w:r>
          </w:p>
          <w:p w:rsidR="00F45AA3" w:rsidRPr="000C2A16" w:rsidRDefault="00F45AA3" w:rsidP="00F45AA3">
            <w:r w:rsidRPr="000C2A16">
              <w:t>Уметь находить орфограммы в словах</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7</w:t>
            </w:r>
          </w:p>
        </w:tc>
        <w:tc>
          <w:tcPr>
            <w:tcW w:w="900" w:type="dxa"/>
          </w:tcPr>
          <w:p w:rsidR="00F45AA3" w:rsidRPr="000C2A16" w:rsidRDefault="00F45AA3" w:rsidP="00F45AA3"/>
        </w:tc>
        <w:tc>
          <w:tcPr>
            <w:tcW w:w="900" w:type="dxa"/>
          </w:tcPr>
          <w:p w:rsidR="00F45AA3" w:rsidRPr="000C2A16" w:rsidRDefault="00F45AA3" w:rsidP="00F45AA3">
            <w:pPr>
              <w:rPr>
                <w:b/>
              </w:rPr>
            </w:pPr>
          </w:p>
        </w:tc>
        <w:tc>
          <w:tcPr>
            <w:tcW w:w="3600" w:type="dxa"/>
            <w:gridSpan w:val="2"/>
          </w:tcPr>
          <w:p w:rsidR="00F45AA3" w:rsidRPr="000C2A16" w:rsidRDefault="00F45AA3" w:rsidP="00F45AA3">
            <w:r w:rsidRPr="000C2A16">
              <w:rPr>
                <w:b/>
              </w:rPr>
              <w:t xml:space="preserve">Р.р. </w:t>
            </w:r>
            <w:r w:rsidRPr="000C2A16">
              <w:t>Подготовка к классному обучающему сочинению по теме: «Памятный день летних каникул»</w:t>
            </w:r>
          </w:p>
        </w:tc>
        <w:tc>
          <w:tcPr>
            <w:tcW w:w="2340" w:type="dxa"/>
            <w:gridSpan w:val="2"/>
          </w:tcPr>
          <w:p w:rsidR="00F45AA3" w:rsidRPr="000C2A16" w:rsidRDefault="00F45AA3" w:rsidP="00F45AA3">
            <w:r w:rsidRPr="000C2A16">
              <w:t>Знать методику написания сочинения на заданную тему</w:t>
            </w:r>
          </w:p>
          <w:p w:rsidR="00F45AA3" w:rsidRPr="000C2A16" w:rsidRDefault="00F45AA3" w:rsidP="00F45AA3">
            <w:r w:rsidRPr="000C2A16">
              <w:t>Уметь определять стиль и тип текста</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8</w:t>
            </w:r>
          </w:p>
        </w:tc>
        <w:tc>
          <w:tcPr>
            <w:tcW w:w="900" w:type="dxa"/>
          </w:tcPr>
          <w:p w:rsidR="00F45AA3" w:rsidRPr="000C2A16" w:rsidRDefault="00F45AA3" w:rsidP="00F45AA3"/>
        </w:tc>
        <w:tc>
          <w:tcPr>
            <w:tcW w:w="900" w:type="dxa"/>
          </w:tcPr>
          <w:p w:rsidR="00F45AA3" w:rsidRPr="000C2A16" w:rsidRDefault="00F45AA3" w:rsidP="00F45AA3">
            <w:pPr>
              <w:rPr>
                <w:b/>
              </w:rPr>
            </w:pPr>
          </w:p>
        </w:tc>
        <w:tc>
          <w:tcPr>
            <w:tcW w:w="3600" w:type="dxa"/>
            <w:gridSpan w:val="2"/>
          </w:tcPr>
          <w:p w:rsidR="00F45AA3" w:rsidRPr="000C2A16" w:rsidRDefault="00F45AA3" w:rsidP="00F45AA3">
            <w:r w:rsidRPr="000C2A16">
              <w:rPr>
                <w:b/>
              </w:rPr>
              <w:t>Р.р.</w:t>
            </w:r>
            <w:r w:rsidRPr="000C2A16">
              <w:t xml:space="preserve"> Написание обучающего </w:t>
            </w:r>
            <w:r w:rsidRPr="000C2A16">
              <w:lastRenderedPageBreak/>
              <w:t>сочинения по теме: «Памятный день летних каникул»</w:t>
            </w:r>
          </w:p>
        </w:tc>
        <w:tc>
          <w:tcPr>
            <w:tcW w:w="2340" w:type="dxa"/>
            <w:gridSpan w:val="2"/>
          </w:tcPr>
          <w:p w:rsidR="00F45AA3" w:rsidRPr="000C2A16" w:rsidRDefault="00F45AA3" w:rsidP="00F45AA3">
            <w:r w:rsidRPr="000C2A16">
              <w:lastRenderedPageBreak/>
              <w:t xml:space="preserve">Знать методику </w:t>
            </w:r>
            <w:r w:rsidRPr="000C2A16">
              <w:lastRenderedPageBreak/>
              <w:t>написания сочинения на заданную тему</w:t>
            </w:r>
          </w:p>
          <w:p w:rsidR="00F45AA3" w:rsidRPr="000C2A16" w:rsidRDefault="00F45AA3" w:rsidP="00F45AA3">
            <w:r w:rsidRPr="000C2A16">
              <w:t>Уметь определять стиль и тип текста</w:t>
            </w:r>
          </w:p>
        </w:tc>
        <w:tc>
          <w:tcPr>
            <w:tcW w:w="1620" w:type="dxa"/>
            <w:gridSpan w:val="2"/>
          </w:tcPr>
          <w:p w:rsidR="00F45AA3" w:rsidRPr="000C2A16" w:rsidRDefault="00F45AA3" w:rsidP="00F45AA3"/>
        </w:tc>
      </w:tr>
      <w:tr w:rsidR="00F45AA3" w:rsidRPr="000E21BD" w:rsidTr="00F45AA3">
        <w:trPr>
          <w:trHeight w:val="996"/>
        </w:trPr>
        <w:tc>
          <w:tcPr>
            <w:tcW w:w="2138" w:type="dxa"/>
          </w:tcPr>
          <w:p w:rsidR="00F45AA3" w:rsidRPr="000C2A16" w:rsidRDefault="00F45AA3" w:rsidP="00F45AA3">
            <w:pPr>
              <w:jc w:val="center"/>
            </w:pPr>
            <w:r w:rsidRPr="000C2A16">
              <w:lastRenderedPageBreak/>
              <w:t>9</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Словосочетание</w:t>
            </w:r>
          </w:p>
          <w:p w:rsidR="00F45AA3" w:rsidRPr="000C2A16" w:rsidRDefault="00F45AA3" w:rsidP="00F45AA3"/>
          <w:p w:rsidR="00F45AA3" w:rsidRPr="000C2A16" w:rsidRDefault="00F45AA3" w:rsidP="00F45AA3"/>
          <w:p w:rsidR="00F45AA3" w:rsidRPr="000C2A16" w:rsidRDefault="00F45AA3" w:rsidP="00F45AA3"/>
        </w:tc>
        <w:tc>
          <w:tcPr>
            <w:tcW w:w="2340" w:type="dxa"/>
            <w:gridSpan w:val="2"/>
          </w:tcPr>
          <w:p w:rsidR="00F45AA3" w:rsidRPr="000C2A16" w:rsidRDefault="00F45AA3" w:rsidP="00F45AA3">
            <w:r w:rsidRPr="000C2A16">
              <w:t>Знать о словосочетании</w:t>
            </w:r>
          </w:p>
          <w:p w:rsidR="00F45AA3" w:rsidRPr="000C2A16" w:rsidRDefault="00F45AA3" w:rsidP="00F45AA3">
            <w:r w:rsidRPr="000C2A16">
              <w:t>Уметь определять вид связи слов в словосочетании</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10</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Простое предложение. Знаки препинания в конце и внутри простого предложения простого предложения</w:t>
            </w:r>
          </w:p>
        </w:tc>
        <w:tc>
          <w:tcPr>
            <w:tcW w:w="2340" w:type="dxa"/>
            <w:gridSpan w:val="2"/>
          </w:tcPr>
          <w:p w:rsidR="00F45AA3" w:rsidRPr="000C2A16" w:rsidRDefault="00F45AA3" w:rsidP="00F45AA3">
            <w:r w:rsidRPr="000C2A16">
              <w:t>Знать о простом предложении</w:t>
            </w:r>
          </w:p>
          <w:p w:rsidR="00F45AA3" w:rsidRPr="000C2A16" w:rsidRDefault="00F45AA3" w:rsidP="00F45AA3">
            <w:r w:rsidRPr="000C2A16">
              <w:t>Уметь ставить знаки препинания в предложении</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11</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Сложное предложение. Запятые в сложном предложении</w:t>
            </w:r>
          </w:p>
        </w:tc>
        <w:tc>
          <w:tcPr>
            <w:tcW w:w="2340" w:type="dxa"/>
            <w:gridSpan w:val="2"/>
          </w:tcPr>
          <w:p w:rsidR="00F45AA3" w:rsidRPr="000C2A16" w:rsidRDefault="00F45AA3" w:rsidP="00F45AA3">
            <w:r w:rsidRPr="000C2A16">
              <w:t>Знать виды сложных предложений</w:t>
            </w:r>
          </w:p>
          <w:p w:rsidR="00F45AA3" w:rsidRPr="000C2A16" w:rsidRDefault="00F45AA3" w:rsidP="00F45AA3">
            <w:r w:rsidRPr="000C2A16">
              <w:t>Развивать пунктуационные умения</w:t>
            </w:r>
          </w:p>
          <w:p w:rsidR="00F45AA3" w:rsidRPr="000C2A16" w:rsidRDefault="00F45AA3" w:rsidP="00F45AA3"/>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spacing w:before="240" w:line="480" w:lineRule="auto"/>
              <w:jc w:val="center"/>
            </w:pPr>
            <w:r w:rsidRPr="000C2A16">
              <w:t>12</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Синтаксический и пунктуационный разбор предложений</w:t>
            </w:r>
          </w:p>
        </w:tc>
        <w:tc>
          <w:tcPr>
            <w:tcW w:w="2340" w:type="dxa"/>
            <w:gridSpan w:val="2"/>
          </w:tcPr>
          <w:p w:rsidR="00F45AA3" w:rsidRPr="000C2A16" w:rsidRDefault="00F45AA3" w:rsidP="00F45AA3">
            <w:r w:rsidRPr="000C2A16">
              <w:t>Знать виды сложных предложений</w:t>
            </w:r>
          </w:p>
          <w:p w:rsidR="00F45AA3" w:rsidRPr="000C2A16" w:rsidRDefault="00F45AA3" w:rsidP="00F45AA3">
            <w:r w:rsidRPr="000C2A16">
              <w:t>Совершенствовать умения производить синтаксический разбор</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13</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Прямая речь. Диалог. Разделительные и выделительные знаки препинания в предложениях с прямой речью</w:t>
            </w:r>
          </w:p>
        </w:tc>
        <w:tc>
          <w:tcPr>
            <w:tcW w:w="2340" w:type="dxa"/>
            <w:gridSpan w:val="2"/>
          </w:tcPr>
          <w:p w:rsidR="00F45AA3" w:rsidRPr="000C2A16" w:rsidRDefault="00F45AA3" w:rsidP="00F45AA3">
            <w:pPr>
              <w:spacing w:before="240"/>
            </w:pPr>
            <w:r w:rsidRPr="000C2A16">
              <w:t>Знать способы передачи чужой речи</w:t>
            </w:r>
          </w:p>
          <w:p w:rsidR="00F45AA3" w:rsidRPr="000C2A16" w:rsidRDefault="00F45AA3" w:rsidP="00F45AA3">
            <w:pPr>
              <w:spacing w:before="240"/>
            </w:pPr>
            <w:r w:rsidRPr="000C2A16">
              <w:t>Уметь пунктуационно оформлять предложения с прямой речью</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14</w:t>
            </w:r>
          </w:p>
        </w:tc>
        <w:tc>
          <w:tcPr>
            <w:tcW w:w="900" w:type="dxa"/>
          </w:tcPr>
          <w:p w:rsidR="00F45AA3" w:rsidRPr="000C2A16" w:rsidRDefault="00F45AA3" w:rsidP="00F45AA3"/>
        </w:tc>
        <w:tc>
          <w:tcPr>
            <w:tcW w:w="900" w:type="dxa"/>
          </w:tcPr>
          <w:p w:rsidR="00F45AA3" w:rsidRPr="000C2A16" w:rsidRDefault="00F45AA3" w:rsidP="00F45AA3">
            <w:pPr>
              <w:rPr>
                <w:b/>
              </w:rPr>
            </w:pPr>
          </w:p>
        </w:tc>
        <w:tc>
          <w:tcPr>
            <w:tcW w:w="3600" w:type="dxa"/>
            <w:gridSpan w:val="2"/>
          </w:tcPr>
          <w:p w:rsidR="00F45AA3" w:rsidRPr="000C2A16" w:rsidRDefault="00F45AA3" w:rsidP="00F45AA3">
            <w:r w:rsidRPr="000C2A16">
              <w:rPr>
                <w:b/>
              </w:rPr>
              <w:t>Р.р.</w:t>
            </w:r>
            <w:r w:rsidRPr="000C2A16">
              <w:t xml:space="preserve"> Текст. Деление текста на части</w:t>
            </w:r>
          </w:p>
        </w:tc>
        <w:tc>
          <w:tcPr>
            <w:tcW w:w="2340" w:type="dxa"/>
            <w:gridSpan w:val="2"/>
          </w:tcPr>
          <w:p w:rsidR="00F45AA3" w:rsidRPr="000C2A16" w:rsidRDefault="00F45AA3" w:rsidP="00F45AA3">
            <w:r w:rsidRPr="000C2A16">
              <w:t>Активизировать знания учащихся о тексте</w:t>
            </w:r>
          </w:p>
          <w:p w:rsidR="00F45AA3" w:rsidRPr="000C2A16" w:rsidRDefault="00F45AA3" w:rsidP="00F45AA3">
            <w:r w:rsidRPr="000C2A16">
              <w:t>Развивать коммуникативные умения учащихся</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15</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rPr>
                <w:b/>
              </w:rPr>
              <w:t xml:space="preserve">Р.р. </w:t>
            </w:r>
            <w:r w:rsidRPr="000C2A16">
              <w:t>Официально-деловой стиль, его языковые особенности</w:t>
            </w:r>
          </w:p>
        </w:tc>
        <w:tc>
          <w:tcPr>
            <w:tcW w:w="2340" w:type="dxa"/>
            <w:gridSpan w:val="2"/>
          </w:tcPr>
          <w:p w:rsidR="00F45AA3" w:rsidRPr="000C2A16" w:rsidRDefault="00F45AA3" w:rsidP="00F45AA3">
            <w:r w:rsidRPr="000C2A16">
              <w:t>Активизировать знания учащихся о стилях речи</w:t>
            </w:r>
          </w:p>
          <w:p w:rsidR="00F45AA3" w:rsidRPr="000C2A16" w:rsidRDefault="00F45AA3" w:rsidP="00F45AA3">
            <w:r w:rsidRPr="000C2A16">
              <w:t>Развивать коммуникативные умения учащихся</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16</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 xml:space="preserve">Обобщение и систематизация по </w:t>
            </w:r>
            <w:r w:rsidRPr="000C2A16">
              <w:lastRenderedPageBreak/>
              <w:t xml:space="preserve">повторению </w:t>
            </w:r>
            <w:proofErr w:type="gramStart"/>
            <w:r w:rsidRPr="000C2A16">
              <w:t>пройденного</w:t>
            </w:r>
            <w:proofErr w:type="gramEnd"/>
            <w:r w:rsidRPr="000C2A16">
              <w:t xml:space="preserve"> в 5 классе</w:t>
            </w:r>
          </w:p>
        </w:tc>
        <w:tc>
          <w:tcPr>
            <w:tcW w:w="2340" w:type="dxa"/>
            <w:gridSpan w:val="2"/>
          </w:tcPr>
          <w:p w:rsidR="00F45AA3" w:rsidRPr="000C2A16" w:rsidRDefault="00F45AA3" w:rsidP="00F45AA3">
            <w:r w:rsidRPr="000C2A16">
              <w:lastRenderedPageBreak/>
              <w:t xml:space="preserve">Знать основные </w:t>
            </w:r>
            <w:r w:rsidRPr="000C2A16">
              <w:lastRenderedPageBreak/>
              <w:t>правила, изученные в 5 классе</w:t>
            </w:r>
          </w:p>
          <w:p w:rsidR="00F45AA3" w:rsidRPr="000C2A16" w:rsidRDefault="00F45AA3" w:rsidP="00F45AA3">
            <w:r w:rsidRPr="000C2A16">
              <w:t>Уметь применять полученные правила на практике</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lastRenderedPageBreak/>
              <w:t>17</w:t>
            </w:r>
          </w:p>
        </w:tc>
        <w:tc>
          <w:tcPr>
            <w:tcW w:w="900" w:type="dxa"/>
          </w:tcPr>
          <w:p w:rsidR="00F45AA3" w:rsidRPr="000C2A16" w:rsidRDefault="00F45AA3" w:rsidP="00F45AA3">
            <w:pPr>
              <w:rPr>
                <w:b/>
              </w:rPr>
            </w:pPr>
          </w:p>
        </w:tc>
        <w:tc>
          <w:tcPr>
            <w:tcW w:w="900" w:type="dxa"/>
          </w:tcPr>
          <w:p w:rsidR="00F45AA3" w:rsidRPr="000C2A16" w:rsidRDefault="00F45AA3" w:rsidP="00F45AA3">
            <w:pPr>
              <w:rPr>
                <w:b/>
              </w:rPr>
            </w:pPr>
          </w:p>
        </w:tc>
        <w:tc>
          <w:tcPr>
            <w:tcW w:w="3600" w:type="dxa"/>
            <w:gridSpan w:val="2"/>
          </w:tcPr>
          <w:p w:rsidR="00F45AA3" w:rsidRPr="000C2A16" w:rsidRDefault="00F45AA3" w:rsidP="00F45AA3">
            <w:pPr>
              <w:rPr>
                <w:b/>
              </w:rPr>
            </w:pPr>
            <w:r w:rsidRPr="000C2A16">
              <w:rPr>
                <w:b/>
              </w:rPr>
              <w:t xml:space="preserve">Контрольный диктант по повторению </w:t>
            </w:r>
            <w:proofErr w:type="gramStart"/>
            <w:r w:rsidRPr="000C2A16">
              <w:rPr>
                <w:b/>
              </w:rPr>
              <w:t>пройденного</w:t>
            </w:r>
            <w:proofErr w:type="gramEnd"/>
            <w:r w:rsidRPr="000C2A16">
              <w:rPr>
                <w:b/>
              </w:rPr>
              <w:t xml:space="preserve"> в 5 классе</w:t>
            </w:r>
          </w:p>
        </w:tc>
        <w:tc>
          <w:tcPr>
            <w:tcW w:w="2340" w:type="dxa"/>
            <w:gridSpan w:val="2"/>
          </w:tcPr>
          <w:p w:rsidR="00F45AA3" w:rsidRPr="000C2A16" w:rsidRDefault="00F45AA3" w:rsidP="00F45AA3">
            <w:r w:rsidRPr="000C2A16">
              <w:t xml:space="preserve">Выявить уровень усвоения теоретического материала, </w:t>
            </w:r>
            <w:proofErr w:type="spellStart"/>
            <w:r w:rsidRPr="000C2A16">
              <w:t>сформированность</w:t>
            </w:r>
            <w:proofErr w:type="spellEnd"/>
            <w:r w:rsidRPr="000C2A16">
              <w:t xml:space="preserve"> языковых умений школьников</w:t>
            </w:r>
          </w:p>
          <w:p w:rsidR="00F45AA3" w:rsidRPr="000C2A16" w:rsidRDefault="00F45AA3" w:rsidP="00F45AA3"/>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18</w:t>
            </w:r>
          </w:p>
        </w:tc>
        <w:tc>
          <w:tcPr>
            <w:tcW w:w="900" w:type="dxa"/>
          </w:tcPr>
          <w:p w:rsidR="00F45AA3" w:rsidRPr="000C2A16" w:rsidRDefault="00F45AA3" w:rsidP="00F45AA3">
            <w:pPr>
              <w:rPr>
                <w:b/>
              </w:rPr>
            </w:pPr>
          </w:p>
        </w:tc>
        <w:tc>
          <w:tcPr>
            <w:tcW w:w="900" w:type="dxa"/>
          </w:tcPr>
          <w:p w:rsidR="00F45AA3" w:rsidRPr="000C2A16" w:rsidRDefault="00F45AA3" w:rsidP="00F45AA3">
            <w:pPr>
              <w:rPr>
                <w:b/>
              </w:rPr>
            </w:pPr>
          </w:p>
        </w:tc>
        <w:tc>
          <w:tcPr>
            <w:tcW w:w="3600" w:type="dxa"/>
            <w:gridSpan w:val="2"/>
          </w:tcPr>
          <w:p w:rsidR="00F45AA3" w:rsidRPr="000C2A16" w:rsidRDefault="00F45AA3" w:rsidP="00F45AA3">
            <w:pPr>
              <w:rPr>
                <w:b/>
              </w:rPr>
            </w:pPr>
            <w:r w:rsidRPr="000C2A16">
              <w:rPr>
                <w:b/>
              </w:rPr>
              <w:t>Анализ контрольного диктанта</w:t>
            </w:r>
          </w:p>
        </w:tc>
        <w:tc>
          <w:tcPr>
            <w:tcW w:w="2340" w:type="dxa"/>
            <w:gridSpan w:val="2"/>
          </w:tcPr>
          <w:p w:rsidR="00F45AA3" w:rsidRPr="000C2A16" w:rsidRDefault="00F45AA3" w:rsidP="00F45AA3"/>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p>
        </w:tc>
        <w:tc>
          <w:tcPr>
            <w:tcW w:w="900" w:type="dxa"/>
          </w:tcPr>
          <w:p w:rsidR="00F45AA3" w:rsidRPr="000C2A16" w:rsidRDefault="00F45AA3" w:rsidP="00F45AA3"/>
        </w:tc>
        <w:tc>
          <w:tcPr>
            <w:tcW w:w="900" w:type="dxa"/>
          </w:tcPr>
          <w:p w:rsidR="00F45AA3" w:rsidRPr="000C2A16" w:rsidRDefault="00F45AA3" w:rsidP="00F45AA3">
            <w:pPr>
              <w:rPr>
                <w:b/>
              </w:rPr>
            </w:pPr>
          </w:p>
        </w:tc>
        <w:tc>
          <w:tcPr>
            <w:tcW w:w="3600" w:type="dxa"/>
            <w:gridSpan w:val="2"/>
          </w:tcPr>
          <w:p w:rsidR="00F45AA3" w:rsidRPr="000C2A16" w:rsidRDefault="00F45AA3" w:rsidP="00F45AA3">
            <w:pPr>
              <w:rPr>
                <w:b/>
              </w:rPr>
            </w:pPr>
            <w:r w:rsidRPr="000C2A16">
              <w:rPr>
                <w:b/>
              </w:rPr>
              <w:t>Лексика. Фразеология. Культура речи  (19+3)22ч</w:t>
            </w:r>
          </w:p>
        </w:tc>
        <w:tc>
          <w:tcPr>
            <w:tcW w:w="2340" w:type="dxa"/>
            <w:gridSpan w:val="2"/>
          </w:tcPr>
          <w:p w:rsidR="00F45AA3" w:rsidRPr="000C2A16" w:rsidRDefault="00F45AA3" w:rsidP="00F45AA3"/>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19</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 xml:space="preserve">Повторение </w:t>
            </w:r>
            <w:proofErr w:type="gramStart"/>
            <w:r w:rsidRPr="000C2A16">
              <w:t>пройденного</w:t>
            </w:r>
            <w:proofErr w:type="gramEnd"/>
            <w:r w:rsidRPr="000C2A16">
              <w:t xml:space="preserve"> по лексике в 5 классе</w:t>
            </w:r>
          </w:p>
        </w:tc>
        <w:tc>
          <w:tcPr>
            <w:tcW w:w="2340" w:type="dxa"/>
            <w:gridSpan w:val="2"/>
          </w:tcPr>
          <w:p w:rsidR="00F45AA3" w:rsidRPr="000C2A16" w:rsidRDefault="00F45AA3" w:rsidP="00F45AA3">
            <w:r w:rsidRPr="000C2A16">
              <w:t>Актуализировать знания учащихся</w:t>
            </w:r>
          </w:p>
          <w:p w:rsidR="00F45AA3" w:rsidRPr="000C2A16" w:rsidRDefault="00F45AA3" w:rsidP="00F45AA3">
            <w:r w:rsidRPr="000C2A16">
              <w:t>Совершенствовать речевые и орфографические умения учащихся</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20</w:t>
            </w:r>
          </w:p>
        </w:tc>
        <w:tc>
          <w:tcPr>
            <w:tcW w:w="900" w:type="dxa"/>
          </w:tcPr>
          <w:p w:rsidR="00F45AA3" w:rsidRPr="000C2A16" w:rsidRDefault="00F45AA3" w:rsidP="00F45AA3">
            <w:pPr>
              <w:rPr>
                <w:b/>
              </w:rPr>
            </w:pPr>
          </w:p>
        </w:tc>
        <w:tc>
          <w:tcPr>
            <w:tcW w:w="900" w:type="dxa"/>
          </w:tcPr>
          <w:p w:rsidR="00F45AA3" w:rsidRPr="000C2A16" w:rsidRDefault="00F45AA3" w:rsidP="00F45AA3">
            <w:pPr>
              <w:rPr>
                <w:b/>
              </w:rPr>
            </w:pPr>
          </w:p>
        </w:tc>
        <w:tc>
          <w:tcPr>
            <w:tcW w:w="3600" w:type="dxa"/>
            <w:gridSpan w:val="2"/>
          </w:tcPr>
          <w:p w:rsidR="00F45AA3" w:rsidRPr="000C2A16" w:rsidRDefault="00F45AA3" w:rsidP="00F45AA3">
            <w:r w:rsidRPr="000C2A16">
              <w:rPr>
                <w:b/>
              </w:rPr>
              <w:t>Р.р.</w:t>
            </w:r>
            <w:r w:rsidRPr="000C2A16">
              <w:t xml:space="preserve"> Сбор и анализ материалов к сочинению: рабочие материалы</w:t>
            </w:r>
          </w:p>
        </w:tc>
        <w:tc>
          <w:tcPr>
            <w:tcW w:w="2340" w:type="dxa"/>
            <w:gridSpan w:val="2"/>
          </w:tcPr>
          <w:p w:rsidR="00F45AA3" w:rsidRPr="000C2A16" w:rsidRDefault="00F45AA3" w:rsidP="00F45AA3">
            <w:r w:rsidRPr="000C2A16">
              <w:t>Развивать коммуникативные умения учащихся</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21</w:t>
            </w:r>
          </w:p>
        </w:tc>
        <w:tc>
          <w:tcPr>
            <w:tcW w:w="900" w:type="dxa"/>
          </w:tcPr>
          <w:p w:rsidR="00F45AA3" w:rsidRPr="000C2A16" w:rsidRDefault="00F45AA3" w:rsidP="00F45AA3"/>
        </w:tc>
        <w:tc>
          <w:tcPr>
            <w:tcW w:w="900" w:type="dxa"/>
          </w:tcPr>
          <w:p w:rsidR="00F45AA3" w:rsidRPr="000C2A16" w:rsidRDefault="00F45AA3" w:rsidP="00F45AA3">
            <w:pPr>
              <w:rPr>
                <w:b/>
              </w:rPr>
            </w:pPr>
          </w:p>
        </w:tc>
        <w:tc>
          <w:tcPr>
            <w:tcW w:w="3600" w:type="dxa"/>
            <w:gridSpan w:val="2"/>
          </w:tcPr>
          <w:p w:rsidR="00F45AA3" w:rsidRPr="000C2A16" w:rsidRDefault="00F45AA3" w:rsidP="00F45AA3">
            <w:r w:rsidRPr="000C2A16">
              <w:t>Исконно русские слова</w:t>
            </w:r>
          </w:p>
        </w:tc>
        <w:tc>
          <w:tcPr>
            <w:tcW w:w="2340" w:type="dxa"/>
            <w:gridSpan w:val="2"/>
          </w:tcPr>
          <w:p w:rsidR="00F45AA3" w:rsidRPr="000C2A16" w:rsidRDefault="00F45AA3" w:rsidP="00F45AA3">
            <w:r w:rsidRPr="000C2A16">
              <w:t>Дать определение понятию «исконно русские слова»</w:t>
            </w:r>
          </w:p>
          <w:p w:rsidR="00F45AA3" w:rsidRPr="000C2A16" w:rsidRDefault="00F45AA3" w:rsidP="00F45AA3">
            <w:r w:rsidRPr="000C2A16">
              <w:t>Совершенствовать речевые и орфографические умения учащихся</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22</w:t>
            </w:r>
          </w:p>
        </w:tc>
        <w:tc>
          <w:tcPr>
            <w:tcW w:w="900" w:type="dxa"/>
          </w:tcPr>
          <w:p w:rsidR="00F45AA3" w:rsidRPr="000C2A16" w:rsidRDefault="00F45AA3" w:rsidP="00F45AA3"/>
        </w:tc>
        <w:tc>
          <w:tcPr>
            <w:tcW w:w="900" w:type="dxa"/>
          </w:tcPr>
          <w:p w:rsidR="00F45AA3" w:rsidRPr="000C2A16" w:rsidRDefault="00F45AA3" w:rsidP="00F45AA3">
            <w:pPr>
              <w:rPr>
                <w:b/>
              </w:rPr>
            </w:pPr>
          </w:p>
        </w:tc>
        <w:tc>
          <w:tcPr>
            <w:tcW w:w="3600" w:type="dxa"/>
            <w:gridSpan w:val="2"/>
          </w:tcPr>
          <w:p w:rsidR="00F45AA3" w:rsidRPr="000C2A16" w:rsidRDefault="00F45AA3" w:rsidP="00F45AA3">
            <w:r w:rsidRPr="000C2A16">
              <w:t>Заимствованные слова</w:t>
            </w:r>
          </w:p>
        </w:tc>
        <w:tc>
          <w:tcPr>
            <w:tcW w:w="2340" w:type="dxa"/>
            <w:gridSpan w:val="2"/>
          </w:tcPr>
          <w:p w:rsidR="00F45AA3" w:rsidRPr="000C2A16" w:rsidRDefault="00F45AA3" w:rsidP="00F45AA3">
            <w:r w:rsidRPr="000C2A16">
              <w:t>Дать определение понятию «заимствованные слова»</w:t>
            </w:r>
          </w:p>
          <w:p w:rsidR="00F45AA3" w:rsidRPr="000C2A16" w:rsidRDefault="00F45AA3" w:rsidP="00F45AA3">
            <w:r w:rsidRPr="000C2A16">
              <w:t>Совершенствовать речевые и орфографические умения учащихся</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23</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Общеупотребительные слова</w:t>
            </w:r>
          </w:p>
        </w:tc>
        <w:tc>
          <w:tcPr>
            <w:tcW w:w="2340" w:type="dxa"/>
            <w:gridSpan w:val="2"/>
          </w:tcPr>
          <w:p w:rsidR="00F45AA3" w:rsidRPr="000C2A16" w:rsidRDefault="00F45AA3" w:rsidP="00F45AA3">
            <w:r w:rsidRPr="000C2A16">
              <w:t>Актуализировать знания учащихся</w:t>
            </w:r>
          </w:p>
          <w:p w:rsidR="00F45AA3" w:rsidRPr="000C2A16" w:rsidRDefault="00F45AA3" w:rsidP="00F45AA3">
            <w:r w:rsidRPr="000C2A16">
              <w:t>Развивать устную речь учащихся</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24</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Профессионализмы</w:t>
            </w:r>
          </w:p>
        </w:tc>
        <w:tc>
          <w:tcPr>
            <w:tcW w:w="2340" w:type="dxa"/>
            <w:gridSpan w:val="2"/>
          </w:tcPr>
          <w:p w:rsidR="00F45AA3" w:rsidRPr="000C2A16" w:rsidRDefault="00F45AA3" w:rsidP="00F45AA3">
            <w:r w:rsidRPr="000C2A16">
              <w:t>Раскрыть значение термина «профессионализмы»</w:t>
            </w:r>
          </w:p>
          <w:p w:rsidR="00F45AA3" w:rsidRPr="000C2A16" w:rsidRDefault="00F45AA3" w:rsidP="00F45AA3">
            <w:r w:rsidRPr="000C2A16">
              <w:t>Развивать устную речь учащихся</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25</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Профессионализмы</w:t>
            </w:r>
          </w:p>
        </w:tc>
        <w:tc>
          <w:tcPr>
            <w:tcW w:w="2340" w:type="dxa"/>
            <w:gridSpan w:val="2"/>
          </w:tcPr>
          <w:p w:rsidR="00F45AA3" w:rsidRPr="000C2A16" w:rsidRDefault="00F45AA3" w:rsidP="00F45AA3">
            <w:r w:rsidRPr="000C2A16">
              <w:t xml:space="preserve">Раскрыть значение </w:t>
            </w:r>
            <w:r w:rsidRPr="000C2A16">
              <w:lastRenderedPageBreak/>
              <w:t>термина «профессионализмы»</w:t>
            </w:r>
          </w:p>
          <w:p w:rsidR="00F45AA3" w:rsidRPr="000C2A16" w:rsidRDefault="00F45AA3" w:rsidP="00F45AA3">
            <w:r w:rsidRPr="000C2A16">
              <w:t>Развивать устную речь учащихся</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lastRenderedPageBreak/>
              <w:t>26</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Диалектизмы</w:t>
            </w:r>
          </w:p>
        </w:tc>
        <w:tc>
          <w:tcPr>
            <w:tcW w:w="2340" w:type="dxa"/>
            <w:gridSpan w:val="2"/>
          </w:tcPr>
          <w:p w:rsidR="00F45AA3" w:rsidRPr="000C2A16" w:rsidRDefault="00F45AA3" w:rsidP="00F45AA3">
            <w:r w:rsidRPr="000C2A16">
              <w:t>Раскрыть значение термина «диалектизмы»</w:t>
            </w:r>
          </w:p>
          <w:p w:rsidR="00F45AA3" w:rsidRPr="000C2A16" w:rsidRDefault="00F45AA3" w:rsidP="00F45AA3">
            <w:r w:rsidRPr="000C2A16">
              <w:t>Развивать устную речь учащихся</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27</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Диалектизмы</w:t>
            </w:r>
          </w:p>
        </w:tc>
        <w:tc>
          <w:tcPr>
            <w:tcW w:w="2340" w:type="dxa"/>
            <w:gridSpan w:val="2"/>
          </w:tcPr>
          <w:p w:rsidR="00F45AA3" w:rsidRPr="000C2A16" w:rsidRDefault="00F45AA3" w:rsidP="00F45AA3">
            <w:r w:rsidRPr="000C2A16">
              <w:t>Раскрыть значение термина «диалектизмы»</w:t>
            </w:r>
          </w:p>
          <w:p w:rsidR="00F45AA3" w:rsidRPr="000C2A16" w:rsidRDefault="00F45AA3" w:rsidP="00F45AA3">
            <w:r w:rsidRPr="000C2A16">
              <w:t>Развивать устную речь учащихся</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28</w:t>
            </w:r>
          </w:p>
        </w:tc>
        <w:tc>
          <w:tcPr>
            <w:tcW w:w="900" w:type="dxa"/>
          </w:tcPr>
          <w:p w:rsidR="00F45AA3" w:rsidRPr="000C2A16" w:rsidRDefault="00F45AA3" w:rsidP="00F45AA3"/>
        </w:tc>
        <w:tc>
          <w:tcPr>
            <w:tcW w:w="900" w:type="dxa"/>
          </w:tcPr>
          <w:p w:rsidR="00F45AA3" w:rsidRPr="000C2A16" w:rsidRDefault="00F45AA3" w:rsidP="00F45AA3">
            <w:pPr>
              <w:rPr>
                <w:b/>
              </w:rPr>
            </w:pPr>
          </w:p>
        </w:tc>
        <w:tc>
          <w:tcPr>
            <w:tcW w:w="3600" w:type="dxa"/>
            <w:gridSpan w:val="2"/>
          </w:tcPr>
          <w:p w:rsidR="00F45AA3" w:rsidRPr="000C2A16" w:rsidRDefault="00F45AA3" w:rsidP="00F45AA3">
            <w:r w:rsidRPr="000C2A16">
              <w:rPr>
                <w:b/>
              </w:rPr>
              <w:t>Р.р.</w:t>
            </w:r>
            <w:r w:rsidRPr="000C2A16">
              <w:t xml:space="preserve"> Подготовка к написанию сжатого изложения по теме: «Собиратель русских слов»</w:t>
            </w:r>
          </w:p>
        </w:tc>
        <w:tc>
          <w:tcPr>
            <w:tcW w:w="2340" w:type="dxa"/>
            <w:gridSpan w:val="2"/>
          </w:tcPr>
          <w:p w:rsidR="00F45AA3" w:rsidRPr="000C2A16" w:rsidRDefault="00F45AA3" w:rsidP="00F45AA3">
            <w:r w:rsidRPr="000C2A16">
              <w:t>Совершенствование текстовой деятельности учащихся</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29</w:t>
            </w:r>
          </w:p>
        </w:tc>
        <w:tc>
          <w:tcPr>
            <w:tcW w:w="900" w:type="dxa"/>
          </w:tcPr>
          <w:p w:rsidR="00F45AA3" w:rsidRPr="000C2A16" w:rsidRDefault="00F45AA3" w:rsidP="00F45AA3"/>
        </w:tc>
        <w:tc>
          <w:tcPr>
            <w:tcW w:w="900" w:type="dxa"/>
          </w:tcPr>
          <w:p w:rsidR="00F45AA3" w:rsidRPr="000C2A16" w:rsidRDefault="00F45AA3" w:rsidP="00F45AA3">
            <w:pPr>
              <w:rPr>
                <w:b/>
              </w:rPr>
            </w:pPr>
          </w:p>
        </w:tc>
        <w:tc>
          <w:tcPr>
            <w:tcW w:w="3600" w:type="dxa"/>
            <w:gridSpan w:val="2"/>
          </w:tcPr>
          <w:p w:rsidR="00F45AA3" w:rsidRPr="000C2A16" w:rsidRDefault="00F45AA3" w:rsidP="00F45AA3">
            <w:r w:rsidRPr="000C2A16">
              <w:rPr>
                <w:b/>
              </w:rPr>
              <w:t>Р.р.</w:t>
            </w:r>
            <w:r w:rsidRPr="000C2A16">
              <w:t xml:space="preserve"> Написание сжатого изложения  по теме «Собиратель русских слов»</w:t>
            </w:r>
          </w:p>
        </w:tc>
        <w:tc>
          <w:tcPr>
            <w:tcW w:w="2340" w:type="dxa"/>
            <w:gridSpan w:val="2"/>
          </w:tcPr>
          <w:p w:rsidR="00F45AA3" w:rsidRPr="000C2A16" w:rsidRDefault="00F45AA3" w:rsidP="00F45AA3">
            <w:r w:rsidRPr="000C2A16">
              <w:t>Совершенствование текстовой деятельности учащихся</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30</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Жаргонизмы</w:t>
            </w:r>
          </w:p>
        </w:tc>
        <w:tc>
          <w:tcPr>
            <w:tcW w:w="2340" w:type="dxa"/>
            <w:gridSpan w:val="2"/>
          </w:tcPr>
          <w:p w:rsidR="00F45AA3" w:rsidRPr="000C2A16" w:rsidRDefault="00F45AA3" w:rsidP="00F45AA3">
            <w:r w:rsidRPr="000C2A16">
              <w:t>Объяснение значение термина «жаргонизмы»</w:t>
            </w:r>
          </w:p>
          <w:p w:rsidR="00F45AA3" w:rsidRPr="000C2A16" w:rsidRDefault="00F45AA3" w:rsidP="00F45AA3">
            <w:r w:rsidRPr="000C2A16">
              <w:t>Развивать речевые и орфографические умения учащихся</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31</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 xml:space="preserve">Нейтральные и стилистически окрашенные слова </w:t>
            </w:r>
          </w:p>
        </w:tc>
        <w:tc>
          <w:tcPr>
            <w:tcW w:w="2340" w:type="dxa"/>
            <w:gridSpan w:val="2"/>
          </w:tcPr>
          <w:p w:rsidR="00F45AA3" w:rsidRPr="000C2A16" w:rsidRDefault="00F45AA3" w:rsidP="00F45AA3">
            <w:r w:rsidRPr="000C2A16">
              <w:t>Объяснение значение термина «нейтральные и стилистически окрашенные слова»</w:t>
            </w:r>
          </w:p>
          <w:p w:rsidR="00F45AA3" w:rsidRPr="000C2A16" w:rsidRDefault="00F45AA3" w:rsidP="00F45AA3">
            <w:r w:rsidRPr="000C2A16">
              <w:t>Развивать речевые и орфографические умения учащихся</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32</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Устаревшие слова</w:t>
            </w:r>
          </w:p>
        </w:tc>
        <w:tc>
          <w:tcPr>
            <w:tcW w:w="2340" w:type="dxa"/>
            <w:gridSpan w:val="2"/>
          </w:tcPr>
          <w:p w:rsidR="00F45AA3" w:rsidRPr="000C2A16" w:rsidRDefault="00F45AA3" w:rsidP="00F45AA3">
            <w:r w:rsidRPr="000C2A16">
              <w:t>Разъяснить содержание понятия «устаревшие слова»</w:t>
            </w:r>
          </w:p>
          <w:p w:rsidR="00F45AA3" w:rsidRPr="000C2A16" w:rsidRDefault="00F45AA3" w:rsidP="00F45AA3">
            <w:r w:rsidRPr="000C2A16">
              <w:t>Развивать речь учащихся</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33</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Устаревшие слова</w:t>
            </w:r>
          </w:p>
        </w:tc>
        <w:tc>
          <w:tcPr>
            <w:tcW w:w="2340" w:type="dxa"/>
            <w:gridSpan w:val="2"/>
          </w:tcPr>
          <w:p w:rsidR="00F45AA3" w:rsidRPr="000C2A16" w:rsidRDefault="00F45AA3" w:rsidP="00F45AA3">
            <w:r w:rsidRPr="000C2A16">
              <w:t>Разъяснить содержание понятия «устаревшие слова»</w:t>
            </w:r>
          </w:p>
          <w:p w:rsidR="00F45AA3" w:rsidRPr="000C2A16" w:rsidRDefault="00F45AA3" w:rsidP="00F45AA3">
            <w:r w:rsidRPr="000C2A16">
              <w:t>Развивать речь учащихся</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34</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 xml:space="preserve"> Неологизмы. Основные пути пополнения словарного состава русского языка</w:t>
            </w:r>
          </w:p>
        </w:tc>
        <w:tc>
          <w:tcPr>
            <w:tcW w:w="2340" w:type="dxa"/>
            <w:gridSpan w:val="2"/>
          </w:tcPr>
          <w:p w:rsidR="00F45AA3" w:rsidRPr="000C2A16" w:rsidRDefault="00F45AA3" w:rsidP="00F45AA3">
            <w:r w:rsidRPr="000C2A16">
              <w:t>Разъяснить содержание понятия «неологизмы»</w:t>
            </w:r>
          </w:p>
          <w:p w:rsidR="00F45AA3" w:rsidRPr="000C2A16" w:rsidRDefault="00F45AA3" w:rsidP="00F45AA3">
            <w:r w:rsidRPr="000C2A16">
              <w:t>Развивать речь учащихся</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lastRenderedPageBreak/>
              <w:t>35</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Толковые словари иностранных слов, устаревших слов</w:t>
            </w:r>
          </w:p>
        </w:tc>
        <w:tc>
          <w:tcPr>
            <w:tcW w:w="2340" w:type="dxa"/>
            <w:gridSpan w:val="2"/>
          </w:tcPr>
          <w:p w:rsidR="00F45AA3" w:rsidRPr="000C2A16" w:rsidRDefault="00F45AA3" w:rsidP="00F45AA3">
            <w:r w:rsidRPr="000C2A16">
              <w:t>Знакомство учащихся с толковыми словарями</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36</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Фразеология как раздел науки о языке. Свободные сочетания слов и фразеологические обороты. Основные признаки фразеологизмов</w:t>
            </w:r>
          </w:p>
        </w:tc>
        <w:tc>
          <w:tcPr>
            <w:tcW w:w="2340" w:type="dxa"/>
            <w:gridSpan w:val="2"/>
          </w:tcPr>
          <w:p w:rsidR="00F45AA3" w:rsidRPr="000C2A16" w:rsidRDefault="00F45AA3" w:rsidP="00F45AA3">
            <w:r w:rsidRPr="000C2A16">
              <w:t>Дать определение понятию «фразеологизмы»</w:t>
            </w:r>
          </w:p>
          <w:p w:rsidR="00F45AA3" w:rsidRPr="000C2A16" w:rsidRDefault="00F45AA3" w:rsidP="00F45AA3">
            <w:r w:rsidRPr="000C2A16">
              <w:t>Совершенствовать орфографические умения</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37</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Источники фразеологизмов. Использование фразеологизмов в речи. Фразеологический словарь.</w:t>
            </w:r>
          </w:p>
        </w:tc>
        <w:tc>
          <w:tcPr>
            <w:tcW w:w="2340" w:type="dxa"/>
            <w:gridSpan w:val="2"/>
          </w:tcPr>
          <w:p w:rsidR="00F45AA3" w:rsidRPr="000C2A16" w:rsidRDefault="00F45AA3" w:rsidP="00F45AA3">
            <w:r w:rsidRPr="000C2A16">
              <w:t>Дать представление о двух источниках фразеологизмов в русском языке</w:t>
            </w:r>
          </w:p>
          <w:p w:rsidR="00F45AA3" w:rsidRPr="000C2A16" w:rsidRDefault="00F45AA3" w:rsidP="00F45AA3">
            <w:r w:rsidRPr="000C2A16">
              <w:t>Совершенствовать речевые умения учащихся</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38</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 xml:space="preserve">Обобщение и систематизация по теме: «Лексика и фразеология. Культура речи» </w:t>
            </w:r>
          </w:p>
        </w:tc>
        <w:tc>
          <w:tcPr>
            <w:tcW w:w="2340" w:type="dxa"/>
            <w:gridSpan w:val="2"/>
          </w:tcPr>
          <w:p w:rsidR="00F45AA3" w:rsidRPr="000C2A16" w:rsidRDefault="00F45AA3" w:rsidP="00F45AA3">
            <w:r w:rsidRPr="000C2A16">
              <w:t>Обобщить знания учащихся по теме «Лексика и фразеология»</w:t>
            </w:r>
          </w:p>
          <w:p w:rsidR="00F45AA3" w:rsidRPr="000C2A16" w:rsidRDefault="00F45AA3" w:rsidP="00F45AA3">
            <w:r w:rsidRPr="000C2A16">
              <w:t>Совершенствовать речевые и орфографические умения</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39</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rPr>
                <w:b/>
              </w:rPr>
              <w:t>Контрольный диктант по теме</w:t>
            </w:r>
            <w:r>
              <w:rPr>
                <w:b/>
              </w:rPr>
              <w:t xml:space="preserve"> «</w:t>
            </w:r>
            <w:r w:rsidRPr="000C2A16">
              <w:rPr>
                <w:b/>
              </w:rPr>
              <w:t xml:space="preserve"> Лексика и фразеология»</w:t>
            </w:r>
          </w:p>
        </w:tc>
        <w:tc>
          <w:tcPr>
            <w:tcW w:w="2340" w:type="dxa"/>
            <w:gridSpan w:val="2"/>
          </w:tcPr>
          <w:p w:rsidR="00F45AA3" w:rsidRPr="000C2A16" w:rsidRDefault="00F45AA3" w:rsidP="00F45AA3">
            <w:r w:rsidRPr="000C2A16">
              <w:t xml:space="preserve">Выявить уровень усвоения теоретического материала, </w:t>
            </w:r>
            <w:proofErr w:type="spellStart"/>
            <w:r w:rsidRPr="000C2A16">
              <w:t>сформированность</w:t>
            </w:r>
            <w:proofErr w:type="spellEnd"/>
            <w:r w:rsidRPr="000C2A16">
              <w:t xml:space="preserve"> языковых умений школьников</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40</w:t>
            </w:r>
          </w:p>
        </w:tc>
        <w:tc>
          <w:tcPr>
            <w:tcW w:w="900" w:type="dxa"/>
          </w:tcPr>
          <w:p w:rsidR="00F45AA3" w:rsidRPr="000C2A16" w:rsidRDefault="00F45AA3" w:rsidP="00F45AA3">
            <w:pPr>
              <w:rPr>
                <w:b/>
              </w:rPr>
            </w:pPr>
          </w:p>
        </w:tc>
        <w:tc>
          <w:tcPr>
            <w:tcW w:w="900" w:type="dxa"/>
          </w:tcPr>
          <w:p w:rsidR="00F45AA3" w:rsidRPr="000C2A16" w:rsidRDefault="00F45AA3" w:rsidP="00F45AA3"/>
        </w:tc>
        <w:tc>
          <w:tcPr>
            <w:tcW w:w="3600" w:type="dxa"/>
            <w:gridSpan w:val="2"/>
          </w:tcPr>
          <w:p w:rsidR="00F45AA3" w:rsidRPr="000C2A16" w:rsidRDefault="00F45AA3" w:rsidP="00F45AA3">
            <w:pPr>
              <w:rPr>
                <w:b/>
              </w:rPr>
            </w:pPr>
            <w:r w:rsidRPr="000C2A16">
              <w:rPr>
                <w:b/>
              </w:rPr>
              <w:t>Анализ контрольного диктанта</w:t>
            </w:r>
          </w:p>
        </w:tc>
        <w:tc>
          <w:tcPr>
            <w:tcW w:w="2340" w:type="dxa"/>
            <w:gridSpan w:val="2"/>
          </w:tcPr>
          <w:p w:rsidR="00F45AA3" w:rsidRPr="000C2A16" w:rsidRDefault="00F45AA3" w:rsidP="00F45AA3"/>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p>
        </w:tc>
        <w:tc>
          <w:tcPr>
            <w:tcW w:w="900" w:type="dxa"/>
          </w:tcPr>
          <w:p w:rsidR="00F45AA3" w:rsidRPr="000C2A16" w:rsidRDefault="00F45AA3" w:rsidP="00F45AA3"/>
        </w:tc>
        <w:tc>
          <w:tcPr>
            <w:tcW w:w="900" w:type="dxa"/>
          </w:tcPr>
          <w:p w:rsidR="00F45AA3" w:rsidRPr="000C2A16" w:rsidRDefault="00F45AA3" w:rsidP="00F45AA3">
            <w:pPr>
              <w:rPr>
                <w:b/>
              </w:rPr>
            </w:pPr>
          </w:p>
        </w:tc>
        <w:tc>
          <w:tcPr>
            <w:tcW w:w="3600" w:type="dxa"/>
            <w:gridSpan w:val="2"/>
          </w:tcPr>
          <w:p w:rsidR="00F45AA3" w:rsidRPr="000C2A16" w:rsidRDefault="00F45AA3" w:rsidP="00F45AA3">
            <w:pPr>
              <w:rPr>
                <w:b/>
              </w:rPr>
            </w:pPr>
            <w:r w:rsidRPr="000C2A16">
              <w:rPr>
                <w:b/>
              </w:rPr>
              <w:t>Словообразование. Орфография.  Культура речи. (27+6)33ч.</w:t>
            </w:r>
          </w:p>
        </w:tc>
        <w:tc>
          <w:tcPr>
            <w:tcW w:w="2340" w:type="dxa"/>
            <w:gridSpan w:val="2"/>
          </w:tcPr>
          <w:p w:rsidR="00F45AA3" w:rsidRPr="000C2A16" w:rsidRDefault="00F45AA3" w:rsidP="00F45AA3"/>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41</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 xml:space="preserve">Повторение </w:t>
            </w:r>
            <w:proofErr w:type="gramStart"/>
            <w:r w:rsidRPr="000C2A16">
              <w:t>пройденного</w:t>
            </w:r>
            <w:proofErr w:type="gramEnd"/>
            <w:r w:rsidRPr="000C2A16">
              <w:t xml:space="preserve"> по </w:t>
            </w:r>
            <w:proofErr w:type="spellStart"/>
            <w:r w:rsidRPr="000C2A16">
              <w:t>морфемике</w:t>
            </w:r>
            <w:proofErr w:type="spellEnd"/>
            <w:r w:rsidRPr="000C2A16">
              <w:t xml:space="preserve"> в 5 классе </w:t>
            </w:r>
          </w:p>
        </w:tc>
        <w:tc>
          <w:tcPr>
            <w:tcW w:w="2340" w:type="dxa"/>
            <w:gridSpan w:val="2"/>
          </w:tcPr>
          <w:p w:rsidR="00F45AA3" w:rsidRPr="000C2A16" w:rsidRDefault="00F45AA3" w:rsidP="00F45AA3">
            <w:r w:rsidRPr="000C2A16">
              <w:t>Актуализировать знания учащихся о составе слова</w:t>
            </w:r>
          </w:p>
          <w:p w:rsidR="00F45AA3" w:rsidRPr="000C2A16" w:rsidRDefault="00F45AA3" w:rsidP="00F45AA3">
            <w:r w:rsidRPr="000C2A16">
              <w:t>Развивать орфографические умения</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42</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 xml:space="preserve">Повторение </w:t>
            </w:r>
            <w:proofErr w:type="gramStart"/>
            <w:r w:rsidRPr="000C2A16">
              <w:t>пройденного</w:t>
            </w:r>
            <w:proofErr w:type="gramEnd"/>
            <w:r w:rsidRPr="000C2A16">
              <w:t xml:space="preserve"> по </w:t>
            </w:r>
            <w:proofErr w:type="spellStart"/>
            <w:r w:rsidRPr="000C2A16">
              <w:t>морфемике</w:t>
            </w:r>
            <w:proofErr w:type="spellEnd"/>
            <w:r w:rsidRPr="000C2A16">
              <w:t xml:space="preserve"> в 5 классе</w:t>
            </w:r>
          </w:p>
        </w:tc>
        <w:tc>
          <w:tcPr>
            <w:tcW w:w="2340" w:type="dxa"/>
            <w:gridSpan w:val="2"/>
          </w:tcPr>
          <w:p w:rsidR="00F45AA3" w:rsidRPr="000C2A16" w:rsidRDefault="00F45AA3" w:rsidP="00F45AA3">
            <w:r w:rsidRPr="000C2A16">
              <w:t>Актуализировать знания учащихся о составе слова</w:t>
            </w:r>
          </w:p>
          <w:p w:rsidR="00F45AA3" w:rsidRPr="000C2A16" w:rsidRDefault="00F45AA3" w:rsidP="00F45AA3">
            <w:r w:rsidRPr="000C2A16">
              <w:t>Развивать орфографические умения</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43</w:t>
            </w:r>
          </w:p>
        </w:tc>
        <w:tc>
          <w:tcPr>
            <w:tcW w:w="900" w:type="dxa"/>
          </w:tcPr>
          <w:p w:rsidR="00F45AA3" w:rsidRPr="000C2A16" w:rsidRDefault="00F45AA3" w:rsidP="00F45AA3"/>
        </w:tc>
        <w:tc>
          <w:tcPr>
            <w:tcW w:w="900" w:type="dxa"/>
          </w:tcPr>
          <w:p w:rsidR="00F45AA3" w:rsidRPr="000C2A16" w:rsidRDefault="00F45AA3" w:rsidP="00F45AA3">
            <w:pPr>
              <w:rPr>
                <w:b/>
              </w:rPr>
            </w:pPr>
          </w:p>
        </w:tc>
        <w:tc>
          <w:tcPr>
            <w:tcW w:w="3600" w:type="dxa"/>
            <w:gridSpan w:val="2"/>
          </w:tcPr>
          <w:p w:rsidR="00F45AA3" w:rsidRPr="000C2A16" w:rsidRDefault="00F45AA3" w:rsidP="00F45AA3">
            <w:r w:rsidRPr="000C2A16">
              <w:rPr>
                <w:b/>
              </w:rPr>
              <w:t>Р.р.</w:t>
            </w:r>
            <w:r w:rsidRPr="000C2A16">
              <w:t xml:space="preserve"> Описание помещения, структура этого текста, языковые особенности</w:t>
            </w:r>
          </w:p>
        </w:tc>
        <w:tc>
          <w:tcPr>
            <w:tcW w:w="2340" w:type="dxa"/>
            <w:gridSpan w:val="2"/>
          </w:tcPr>
          <w:p w:rsidR="00F45AA3" w:rsidRPr="000C2A16" w:rsidRDefault="00F45AA3" w:rsidP="00F45AA3">
            <w:r w:rsidRPr="000C2A16">
              <w:t xml:space="preserve">Совершенствовать устную и письменную речь </w:t>
            </w:r>
            <w:r w:rsidRPr="000C2A16">
              <w:lastRenderedPageBreak/>
              <w:t>учащихся</w:t>
            </w:r>
          </w:p>
          <w:p w:rsidR="00F45AA3" w:rsidRPr="000C2A16" w:rsidRDefault="00F45AA3" w:rsidP="00F45AA3">
            <w:r w:rsidRPr="000C2A16">
              <w:t>Развивать орфографические умения</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lastRenderedPageBreak/>
              <w:t>44</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 xml:space="preserve">Основные способы образования слов в русском языке: приставочный, суффиксальный, приставочно-суффиксальный, </w:t>
            </w:r>
            <w:proofErr w:type="spellStart"/>
            <w:r w:rsidRPr="000C2A16">
              <w:t>бессуффиксный</w:t>
            </w:r>
            <w:proofErr w:type="spellEnd"/>
            <w:r w:rsidRPr="000C2A16">
              <w:t xml:space="preserve"> </w:t>
            </w:r>
          </w:p>
        </w:tc>
        <w:tc>
          <w:tcPr>
            <w:tcW w:w="2340" w:type="dxa"/>
            <w:gridSpan w:val="2"/>
          </w:tcPr>
          <w:p w:rsidR="00F45AA3" w:rsidRPr="000C2A16" w:rsidRDefault="00F45AA3" w:rsidP="00F45AA3">
            <w:r w:rsidRPr="000C2A16">
              <w:t>Дать представление об основных способах словообразования</w:t>
            </w:r>
          </w:p>
          <w:p w:rsidR="00F45AA3" w:rsidRPr="000C2A16" w:rsidRDefault="00F45AA3" w:rsidP="00F45AA3">
            <w:r w:rsidRPr="000C2A16">
              <w:t>Научить строить словообразовательные цепочки</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45</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 xml:space="preserve">Основные способы образования слов в русском языке: приставочный, суффиксальный, приставочно-суффиксальный, </w:t>
            </w:r>
            <w:proofErr w:type="spellStart"/>
            <w:r w:rsidRPr="000C2A16">
              <w:t>бессуффиксный</w:t>
            </w:r>
            <w:proofErr w:type="spellEnd"/>
          </w:p>
        </w:tc>
        <w:tc>
          <w:tcPr>
            <w:tcW w:w="2340" w:type="dxa"/>
            <w:gridSpan w:val="2"/>
          </w:tcPr>
          <w:p w:rsidR="00F45AA3" w:rsidRPr="000C2A16" w:rsidRDefault="00F45AA3" w:rsidP="00F45AA3">
            <w:r w:rsidRPr="000C2A16">
              <w:t>Дать представление об основных способах словообразования</w:t>
            </w:r>
          </w:p>
          <w:p w:rsidR="00F45AA3" w:rsidRPr="000C2A16" w:rsidRDefault="00F45AA3" w:rsidP="00F45AA3">
            <w:r w:rsidRPr="000C2A16">
              <w:t>Научить строить словообразовательные цепочки</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46</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 xml:space="preserve">Основные способы образования слов в русском языке: </w:t>
            </w:r>
            <w:proofErr w:type="spellStart"/>
            <w:r w:rsidRPr="000C2A16">
              <w:t>основ</w:t>
            </w:r>
            <w:proofErr w:type="gramStart"/>
            <w:r w:rsidRPr="000C2A16">
              <w:t>о</w:t>
            </w:r>
            <w:proofErr w:type="spellEnd"/>
            <w:r w:rsidRPr="000C2A16">
              <w:t>-</w:t>
            </w:r>
            <w:proofErr w:type="gramEnd"/>
            <w:r w:rsidRPr="000C2A16">
              <w:t xml:space="preserve"> и словосложение</w:t>
            </w:r>
          </w:p>
        </w:tc>
        <w:tc>
          <w:tcPr>
            <w:tcW w:w="2340" w:type="dxa"/>
            <w:gridSpan w:val="2"/>
          </w:tcPr>
          <w:p w:rsidR="00F45AA3" w:rsidRPr="000C2A16" w:rsidRDefault="00F45AA3" w:rsidP="00F45AA3">
            <w:r w:rsidRPr="000C2A16">
              <w:t>Актуализировать знания учащихся об основных способах словообразования</w:t>
            </w:r>
          </w:p>
          <w:p w:rsidR="00F45AA3" w:rsidRPr="000C2A16" w:rsidRDefault="00F45AA3" w:rsidP="00F45AA3">
            <w:r w:rsidRPr="000C2A16">
              <w:t>Научить строить словообразовательные цепочки</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47</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 xml:space="preserve">Основные способы образования слов в русском языке: сложение полных и сокращённых слов, аббревиация </w:t>
            </w:r>
          </w:p>
        </w:tc>
        <w:tc>
          <w:tcPr>
            <w:tcW w:w="2340" w:type="dxa"/>
            <w:gridSpan w:val="2"/>
          </w:tcPr>
          <w:p w:rsidR="00F45AA3" w:rsidRPr="000C2A16" w:rsidRDefault="00F45AA3" w:rsidP="00F45AA3">
            <w:r w:rsidRPr="000C2A16">
              <w:t>Актуализировать знания учащихся об основных способах словообразования</w:t>
            </w:r>
          </w:p>
          <w:p w:rsidR="00F45AA3" w:rsidRPr="000C2A16" w:rsidRDefault="00F45AA3" w:rsidP="00F45AA3">
            <w:r w:rsidRPr="000C2A16">
              <w:t>Научить строить словообразовательные цепочки</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48</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Образование слов в результате слияния сочетаний слов  в слово</w:t>
            </w:r>
          </w:p>
        </w:tc>
        <w:tc>
          <w:tcPr>
            <w:tcW w:w="2340" w:type="dxa"/>
            <w:gridSpan w:val="2"/>
          </w:tcPr>
          <w:p w:rsidR="00F45AA3" w:rsidRPr="000C2A16" w:rsidRDefault="00F45AA3" w:rsidP="00F45AA3">
            <w:r w:rsidRPr="000C2A16">
              <w:t>Актуализировать знания учащихся об основных способах словообразования</w:t>
            </w:r>
          </w:p>
          <w:p w:rsidR="00F45AA3" w:rsidRPr="000C2A16" w:rsidRDefault="00F45AA3" w:rsidP="00F45AA3">
            <w:r w:rsidRPr="000C2A16">
              <w:t>Научить строить словообразовательные цепочки</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49</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 xml:space="preserve">Понятие об этимологии и этимологическом разборе слов. </w:t>
            </w:r>
          </w:p>
        </w:tc>
        <w:tc>
          <w:tcPr>
            <w:tcW w:w="2340" w:type="dxa"/>
            <w:gridSpan w:val="2"/>
          </w:tcPr>
          <w:p w:rsidR="00F45AA3" w:rsidRPr="000C2A16" w:rsidRDefault="00F45AA3" w:rsidP="00F45AA3">
            <w:r w:rsidRPr="000C2A16">
              <w:t>Дать толкование термина «этимология»</w:t>
            </w:r>
          </w:p>
          <w:p w:rsidR="00F45AA3" w:rsidRPr="000C2A16" w:rsidRDefault="00F45AA3" w:rsidP="00F45AA3">
            <w:r w:rsidRPr="000C2A16">
              <w:t>Научить производить этимологический разбор слов</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50</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Этимологические словари</w:t>
            </w:r>
          </w:p>
        </w:tc>
        <w:tc>
          <w:tcPr>
            <w:tcW w:w="2340" w:type="dxa"/>
            <w:gridSpan w:val="2"/>
          </w:tcPr>
          <w:p w:rsidR="00F45AA3" w:rsidRPr="000C2A16" w:rsidRDefault="00F45AA3" w:rsidP="00F45AA3">
            <w:r w:rsidRPr="000C2A16">
              <w:t>Дать толкование термина «этимология»</w:t>
            </w:r>
          </w:p>
          <w:p w:rsidR="00F45AA3" w:rsidRPr="000C2A16" w:rsidRDefault="00F45AA3" w:rsidP="00F45AA3">
            <w:r w:rsidRPr="000C2A16">
              <w:t xml:space="preserve">Научить пользоваться этимологическим </w:t>
            </w:r>
            <w:r w:rsidRPr="000C2A16">
              <w:lastRenderedPageBreak/>
              <w:t>словарём</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lastRenderedPageBreak/>
              <w:t>51</w:t>
            </w:r>
          </w:p>
        </w:tc>
        <w:tc>
          <w:tcPr>
            <w:tcW w:w="900" w:type="dxa"/>
          </w:tcPr>
          <w:p w:rsidR="00F45AA3" w:rsidRPr="000C2A16" w:rsidRDefault="00F45AA3" w:rsidP="00F45AA3"/>
        </w:tc>
        <w:tc>
          <w:tcPr>
            <w:tcW w:w="900" w:type="dxa"/>
          </w:tcPr>
          <w:p w:rsidR="00F45AA3" w:rsidRPr="000C2A16" w:rsidRDefault="00F45AA3" w:rsidP="00F45AA3">
            <w:pPr>
              <w:rPr>
                <w:b/>
              </w:rPr>
            </w:pPr>
          </w:p>
        </w:tc>
        <w:tc>
          <w:tcPr>
            <w:tcW w:w="3600" w:type="dxa"/>
            <w:gridSpan w:val="2"/>
          </w:tcPr>
          <w:p w:rsidR="00F45AA3" w:rsidRPr="000C2A16" w:rsidRDefault="00F45AA3" w:rsidP="00F45AA3">
            <w:r w:rsidRPr="000C2A16">
              <w:rPr>
                <w:b/>
              </w:rPr>
              <w:t>Р.р.</w:t>
            </w:r>
            <w:r w:rsidRPr="000C2A16">
              <w:t xml:space="preserve"> Систематизация материалов к сочинению. Сложный план. Выборочный пересказ исходного текста</w:t>
            </w:r>
          </w:p>
        </w:tc>
        <w:tc>
          <w:tcPr>
            <w:tcW w:w="2340" w:type="dxa"/>
            <w:gridSpan w:val="2"/>
          </w:tcPr>
          <w:p w:rsidR="00F45AA3" w:rsidRPr="000C2A16" w:rsidRDefault="00F45AA3" w:rsidP="00F45AA3">
            <w:r w:rsidRPr="000C2A16">
              <w:t xml:space="preserve">Совершенствовать текстовую деятельность </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52</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 xml:space="preserve">Правописание чередующихся гласных о и а в корне </w:t>
            </w:r>
            <w:proofErr w:type="gramStart"/>
            <w:r w:rsidRPr="000C2A16">
              <w:t>–к</w:t>
            </w:r>
            <w:proofErr w:type="gramEnd"/>
            <w:r w:rsidRPr="000C2A16">
              <w:t>ос-  - -</w:t>
            </w:r>
            <w:proofErr w:type="spellStart"/>
            <w:r w:rsidRPr="000C2A16">
              <w:t>кас</w:t>
            </w:r>
            <w:proofErr w:type="spellEnd"/>
            <w:r w:rsidRPr="000C2A16">
              <w:t>-</w:t>
            </w:r>
          </w:p>
        </w:tc>
        <w:tc>
          <w:tcPr>
            <w:tcW w:w="2340" w:type="dxa"/>
            <w:gridSpan w:val="2"/>
          </w:tcPr>
          <w:p w:rsidR="00F45AA3" w:rsidRPr="000C2A16" w:rsidRDefault="00F45AA3" w:rsidP="00F45AA3">
            <w:r w:rsidRPr="000C2A16">
              <w:t>Совершенствование орфографических умений учащихся</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53</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 xml:space="preserve">Правописание чередующихся гласных о и а в корне </w:t>
            </w:r>
            <w:proofErr w:type="gramStart"/>
            <w:r w:rsidRPr="000C2A16">
              <w:t>–к</w:t>
            </w:r>
            <w:proofErr w:type="gramEnd"/>
            <w:r w:rsidRPr="000C2A16">
              <w:t>ос-  - -</w:t>
            </w:r>
            <w:proofErr w:type="spellStart"/>
            <w:r w:rsidRPr="000C2A16">
              <w:t>кас</w:t>
            </w:r>
            <w:proofErr w:type="spellEnd"/>
            <w:r w:rsidRPr="000C2A16">
              <w:t>-</w:t>
            </w:r>
          </w:p>
        </w:tc>
        <w:tc>
          <w:tcPr>
            <w:tcW w:w="2340" w:type="dxa"/>
            <w:gridSpan w:val="2"/>
          </w:tcPr>
          <w:p w:rsidR="00F45AA3" w:rsidRPr="000C2A16" w:rsidRDefault="00F45AA3" w:rsidP="00F45AA3">
            <w:r w:rsidRPr="000C2A16">
              <w:t>Закрепить умение правильно писать слова с чередующимися гласными в корне</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54</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 xml:space="preserve">Правописание чередующихся гласных о и а в корне </w:t>
            </w:r>
            <w:proofErr w:type="gramStart"/>
            <w:r w:rsidRPr="000C2A16">
              <w:t>–г</w:t>
            </w:r>
            <w:proofErr w:type="gramEnd"/>
            <w:r w:rsidRPr="000C2A16">
              <w:t>ор- - -</w:t>
            </w:r>
            <w:proofErr w:type="spellStart"/>
            <w:r w:rsidRPr="000C2A16">
              <w:t>гар</w:t>
            </w:r>
            <w:proofErr w:type="spellEnd"/>
            <w:r w:rsidRPr="000C2A16">
              <w:t>-</w:t>
            </w:r>
          </w:p>
        </w:tc>
        <w:tc>
          <w:tcPr>
            <w:tcW w:w="2340" w:type="dxa"/>
            <w:gridSpan w:val="2"/>
          </w:tcPr>
          <w:p w:rsidR="00F45AA3" w:rsidRPr="000C2A16" w:rsidRDefault="00F45AA3" w:rsidP="00F45AA3">
            <w:r w:rsidRPr="000C2A16">
              <w:t>Совершенствование орфографических умений учащихся</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55</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 xml:space="preserve">Правописание чередующихся гласных о и а в корне </w:t>
            </w:r>
            <w:proofErr w:type="gramStart"/>
            <w:r w:rsidRPr="000C2A16">
              <w:t>–г</w:t>
            </w:r>
            <w:proofErr w:type="gramEnd"/>
            <w:r w:rsidRPr="000C2A16">
              <w:t>ор- - -</w:t>
            </w:r>
            <w:proofErr w:type="spellStart"/>
            <w:r w:rsidRPr="000C2A16">
              <w:t>гар</w:t>
            </w:r>
            <w:proofErr w:type="spellEnd"/>
            <w:r w:rsidRPr="000C2A16">
              <w:t>-</w:t>
            </w:r>
          </w:p>
        </w:tc>
        <w:tc>
          <w:tcPr>
            <w:tcW w:w="2340" w:type="dxa"/>
            <w:gridSpan w:val="2"/>
          </w:tcPr>
          <w:p w:rsidR="00F45AA3" w:rsidRPr="000C2A16" w:rsidRDefault="00F45AA3" w:rsidP="00F45AA3">
            <w:r w:rsidRPr="000C2A16">
              <w:t>Совершенствование орфографических умений учащихся</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56</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 xml:space="preserve">Правописание чередующихся гласных о и а в корне </w:t>
            </w:r>
            <w:proofErr w:type="gramStart"/>
            <w:r w:rsidRPr="000C2A16">
              <w:t>–г</w:t>
            </w:r>
            <w:proofErr w:type="gramEnd"/>
            <w:r w:rsidRPr="000C2A16">
              <w:t>ор- - -</w:t>
            </w:r>
            <w:proofErr w:type="spellStart"/>
            <w:r w:rsidRPr="000C2A16">
              <w:t>гар</w:t>
            </w:r>
            <w:proofErr w:type="spellEnd"/>
            <w:r w:rsidRPr="000C2A16">
              <w:t>-</w:t>
            </w:r>
          </w:p>
        </w:tc>
        <w:tc>
          <w:tcPr>
            <w:tcW w:w="2340" w:type="dxa"/>
            <w:gridSpan w:val="2"/>
          </w:tcPr>
          <w:p w:rsidR="00F45AA3" w:rsidRPr="000C2A16" w:rsidRDefault="00F45AA3" w:rsidP="00F45AA3">
            <w:r w:rsidRPr="000C2A16">
              <w:t>Закрепить умение правильно писать слова с чередующимися гласными в корне</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57</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 xml:space="preserve">Правописание гласных в приставках </w:t>
            </w:r>
            <w:proofErr w:type="spellStart"/>
            <w:r w:rsidRPr="000C2A16">
              <w:rPr>
                <w:b/>
              </w:rPr>
              <w:t>пре</w:t>
            </w:r>
            <w:proofErr w:type="spellEnd"/>
            <w:r w:rsidRPr="000C2A16">
              <w:rPr>
                <w:b/>
              </w:rPr>
              <w:t>-</w:t>
            </w:r>
            <w:r w:rsidRPr="000C2A16">
              <w:t xml:space="preserve"> и </w:t>
            </w:r>
            <w:proofErr w:type="gramStart"/>
            <w:r w:rsidRPr="000C2A16">
              <w:rPr>
                <w:b/>
              </w:rPr>
              <w:t>при</w:t>
            </w:r>
            <w:proofErr w:type="gramEnd"/>
            <w:r w:rsidRPr="000C2A16">
              <w:rPr>
                <w:b/>
              </w:rPr>
              <w:t>-</w:t>
            </w:r>
          </w:p>
        </w:tc>
        <w:tc>
          <w:tcPr>
            <w:tcW w:w="2340" w:type="dxa"/>
            <w:gridSpan w:val="2"/>
          </w:tcPr>
          <w:p w:rsidR="00F45AA3" w:rsidRPr="000C2A16" w:rsidRDefault="00F45AA3" w:rsidP="00F45AA3">
            <w:r w:rsidRPr="000C2A16">
              <w:t>Совершенствование орфографических умений учащихся</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58</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 xml:space="preserve">Правописание гласных в приставках </w:t>
            </w:r>
            <w:proofErr w:type="spellStart"/>
            <w:r w:rsidRPr="000C2A16">
              <w:rPr>
                <w:b/>
              </w:rPr>
              <w:t>пре</w:t>
            </w:r>
            <w:proofErr w:type="spellEnd"/>
            <w:r w:rsidRPr="000C2A16">
              <w:rPr>
                <w:b/>
              </w:rPr>
              <w:t>-</w:t>
            </w:r>
            <w:r w:rsidRPr="000C2A16">
              <w:t xml:space="preserve"> и </w:t>
            </w:r>
            <w:proofErr w:type="gramStart"/>
            <w:r w:rsidRPr="000C2A16">
              <w:rPr>
                <w:b/>
              </w:rPr>
              <w:t>при</w:t>
            </w:r>
            <w:proofErr w:type="gramEnd"/>
            <w:r w:rsidRPr="000C2A16">
              <w:rPr>
                <w:b/>
              </w:rPr>
              <w:t>-</w:t>
            </w:r>
          </w:p>
        </w:tc>
        <w:tc>
          <w:tcPr>
            <w:tcW w:w="2340" w:type="dxa"/>
            <w:gridSpan w:val="2"/>
          </w:tcPr>
          <w:p w:rsidR="00F45AA3" w:rsidRPr="000C2A16" w:rsidRDefault="00F45AA3" w:rsidP="00F45AA3">
            <w:r w:rsidRPr="000C2A16">
              <w:t>Развивать орфографические умения учащихся</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59</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 xml:space="preserve">Правописание гласных в приставках </w:t>
            </w:r>
            <w:proofErr w:type="spellStart"/>
            <w:r w:rsidRPr="000C2A16">
              <w:rPr>
                <w:b/>
              </w:rPr>
              <w:t>пре</w:t>
            </w:r>
            <w:proofErr w:type="spellEnd"/>
            <w:r w:rsidRPr="000C2A16">
              <w:rPr>
                <w:b/>
              </w:rPr>
              <w:t>-</w:t>
            </w:r>
            <w:r w:rsidRPr="000C2A16">
              <w:t xml:space="preserve"> и </w:t>
            </w:r>
            <w:proofErr w:type="gramStart"/>
            <w:r w:rsidRPr="000C2A16">
              <w:rPr>
                <w:b/>
              </w:rPr>
              <w:t>при</w:t>
            </w:r>
            <w:proofErr w:type="gramEnd"/>
            <w:r w:rsidRPr="000C2A16">
              <w:rPr>
                <w:b/>
              </w:rPr>
              <w:t>-</w:t>
            </w:r>
          </w:p>
        </w:tc>
        <w:tc>
          <w:tcPr>
            <w:tcW w:w="2340" w:type="dxa"/>
            <w:gridSpan w:val="2"/>
          </w:tcPr>
          <w:p w:rsidR="00F45AA3" w:rsidRPr="000C2A16" w:rsidRDefault="00F45AA3" w:rsidP="00F45AA3">
            <w:r w:rsidRPr="000C2A16">
              <w:t>Познакомить учащихся с трудными случаями правописания приставок</w:t>
            </w:r>
            <w:r w:rsidRPr="000C2A16">
              <w:rPr>
                <w:b/>
              </w:rPr>
              <w:t xml:space="preserve"> </w:t>
            </w:r>
            <w:proofErr w:type="spellStart"/>
            <w:r w:rsidRPr="000C2A16">
              <w:rPr>
                <w:b/>
              </w:rPr>
              <w:t>пре</w:t>
            </w:r>
            <w:proofErr w:type="spellEnd"/>
            <w:r w:rsidRPr="000C2A16">
              <w:rPr>
                <w:b/>
              </w:rPr>
              <w:t>-</w:t>
            </w:r>
            <w:r w:rsidRPr="000C2A16">
              <w:t xml:space="preserve"> и </w:t>
            </w:r>
            <w:proofErr w:type="gramStart"/>
            <w:r w:rsidRPr="000C2A16">
              <w:rPr>
                <w:b/>
              </w:rPr>
              <w:t>при</w:t>
            </w:r>
            <w:proofErr w:type="gramEnd"/>
            <w:r w:rsidRPr="000C2A16">
              <w:rPr>
                <w:b/>
              </w:rPr>
              <w:t>-</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60</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 xml:space="preserve">Правописание гласных в приставках </w:t>
            </w:r>
            <w:proofErr w:type="spellStart"/>
            <w:r w:rsidRPr="000C2A16">
              <w:rPr>
                <w:b/>
              </w:rPr>
              <w:t>пре</w:t>
            </w:r>
            <w:proofErr w:type="spellEnd"/>
            <w:r w:rsidRPr="000C2A16">
              <w:rPr>
                <w:b/>
              </w:rPr>
              <w:t>-</w:t>
            </w:r>
            <w:r w:rsidRPr="000C2A16">
              <w:t xml:space="preserve"> и </w:t>
            </w:r>
            <w:proofErr w:type="gramStart"/>
            <w:r w:rsidRPr="000C2A16">
              <w:rPr>
                <w:b/>
              </w:rPr>
              <w:t>при</w:t>
            </w:r>
            <w:proofErr w:type="gramEnd"/>
            <w:r w:rsidRPr="000C2A16">
              <w:rPr>
                <w:b/>
              </w:rPr>
              <w:t>-</w:t>
            </w:r>
          </w:p>
        </w:tc>
        <w:tc>
          <w:tcPr>
            <w:tcW w:w="2340" w:type="dxa"/>
            <w:gridSpan w:val="2"/>
          </w:tcPr>
          <w:p w:rsidR="00F45AA3" w:rsidRPr="000C2A16" w:rsidRDefault="00F45AA3" w:rsidP="00F45AA3">
            <w:r w:rsidRPr="000C2A16">
              <w:t>Познакомить учащихся с трудными случаями правописания приставок</w:t>
            </w:r>
            <w:r w:rsidRPr="000C2A16">
              <w:rPr>
                <w:b/>
              </w:rPr>
              <w:t xml:space="preserve"> </w:t>
            </w:r>
            <w:proofErr w:type="spellStart"/>
            <w:r w:rsidRPr="000C2A16">
              <w:rPr>
                <w:b/>
              </w:rPr>
              <w:t>пре</w:t>
            </w:r>
            <w:proofErr w:type="spellEnd"/>
            <w:r w:rsidRPr="000C2A16">
              <w:rPr>
                <w:b/>
              </w:rPr>
              <w:t>-</w:t>
            </w:r>
            <w:r w:rsidRPr="000C2A16">
              <w:t xml:space="preserve"> и </w:t>
            </w:r>
            <w:proofErr w:type="gramStart"/>
            <w:r w:rsidRPr="000C2A16">
              <w:rPr>
                <w:b/>
              </w:rPr>
              <w:t>при</w:t>
            </w:r>
            <w:proofErr w:type="gramEnd"/>
            <w:r w:rsidRPr="000C2A16">
              <w:rPr>
                <w:b/>
              </w:rPr>
              <w:t>-</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61</w:t>
            </w:r>
          </w:p>
        </w:tc>
        <w:tc>
          <w:tcPr>
            <w:tcW w:w="900" w:type="dxa"/>
          </w:tcPr>
          <w:p w:rsidR="00F45AA3" w:rsidRPr="000C2A16" w:rsidRDefault="00F45AA3" w:rsidP="00F45AA3"/>
        </w:tc>
        <w:tc>
          <w:tcPr>
            <w:tcW w:w="900" w:type="dxa"/>
          </w:tcPr>
          <w:p w:rsidR="00F45AA3" w:rsidRPr="000C2A16" w:rsidRDefault="00F45AA3" w:rsidP="00F45AA3">
            <w:pPr>
              <w:rPr>
                <w:b/>
              </w:rPr>
            </w:pPr>
          </w:p>
        </w:tc>
        <w:tc>
          <w:tcPr>
            <w:tcW w:w="3600" w:type="dxa"/>
            <w:gridSpan w:val="2"/>
          </w:tcPr>
          <w:p w:rsidR="00F45AA3" w:rsidRPr="000C2A16" w:rsidRDefault="00F45AA3" w:rsidP="00F45AA3">
            <w:r w:rsidRPr="000C2A16">
              <w:rPr>
                <w:b/>
              </w:rPr>
              <w:t>Р.р.</w:t>
            </w:r>
            <w:r w:rsidRPr="000C2A16">
              <w:t xml:space="preserve"> Подготовка к написанию выборочного изложения по повести А.С. Пушкина «Станционный смотритель» </w:t>
            </w:r>
          </w:p>
        </w:tc>
        <w:tc>
          <w:tcPr>
            <w:tcW w:w="2340" w:type="dxa"/>
            <w:gridSpan w:val="2"/>
          </w:tcPr>
          <w:p w:rsidR="00F45AA3" w:rsidRPr="000C2A16" w:rsidRDefault="00F45AA3" w:rsidP="00F45AA3">
            <w:r w:rsidRPr="000C2A16">
              <w:t>Совершенствование текстовой деятельности учащихся</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62</w:t>
            </w:r>
          </w:p>
        </w:tc>
        <w:tc>
          <w:tcPr>
            <w:tcW w:w="900" w:type="dxa"/>
          </w:tcPr>
          <w:p w:rsidR="00F45AA3" w:rsidRPr="000C2A16" w:rsidRDefault="00F45AA3" w:rsidP="00F45AA3"/>
        </w:tc>
        <w:tc>
          <w:tcPr>
            <w:tcW w:w="900" w:type="dxa"/>
          </w:tcPr>
          <w:p w:rsidR="00F45AA3" w:rsidRPr="000C2A16" w:rsidRDefault="00F45AA3" w:rsidP="00F45AA3">
            <w:pPr>
              <w:rPr>
                <w:b/>
              </w:rPr>
            </w:pPr>
          </w:p>
        </w:tc>
        <w:tc>
          <w:tcPr>
            <w:tcW w:w="3600" w:type="dxa"/>
            <w:gridSpan w:val="2"/>
          </w:tcPr>
          <w:p w:rsidR="00F45AA3" w:rsidRPr="000C2A16" w:rsidRDefault="00F45AA3" w:rsidP="00F45AA3">
            <w:r w:rsidRPr="000C2A16">
              <w:rPr>
                <w:b/>
              </w:rPr>
              <w:t>Р.р.</w:t>
            </w:r>
            <w:r w:rsidRPr="000C2A16">
              <w:t xml:space="preserve"> Написание выборочного изложения по повести А.С. Пушкина «Станционный смотритель»</w:t>
            </w:r>
          </w:p>
          <w:p w:rsidR="00F45AA3" w:rsidRPr="000C2A16" w:rsidRDefault="00F45AA3" w:rsidP="00F45AA3"/>
        </w:tc>
        <w:tc>
          <w:tcPr>
            <w:tcW w:w="2340" w:type="dxa"/>
            <w:gridSpan w:val="2"/>
          </w:tcPr>
          <w:p w:rsidR="00F45AA3" w:rsidRPr="000C2A16" w:rsidRDefault="00F45AA3" w:rsidP="00F45AA3">
            <w:r w:rsidRPr="000C2A16">
              <w:t>Совершенствование текстовой деятельности учащихся</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63</w:t>
            </w:r>
          </w:p>
        </w:tc>
        <w:tc>
          <w:tcPr>
            <w:tcW w:w="900" w:type="dxa"/>
          </w:tcPr>
          <w:p w:rsidR="00F45AA3" w:rsidRPr="000C2A16" w:rsidRDefault="00F45AA3" w:rsidP="00F45AA3"/>
        </w:tc>
        <w:tc>
          <w:tcPr>
            <w:tcW w:w="900" w:type="dxa"/>
          </w:tcPr>
          <w:p w:rsidR="00F45AA3" w:rsidRPr="000C2A16" w:rsidRDefault="00F45AA3" w:rsidP="00F45AA3">
            <w:pPr>
              <w:rPr>
                <w:b/>
              </w:rPr>
            </w:pPr>
          </w:p>
        </w:tc>
        <w:tc>
          <w:tcPr>
            <w:tcW w:w="3600" w:type="dxa"/>
            <w:gridSpan w:val="2"/>
          </w:tcPr>
          <w:p w:rsidR="00F45AA3" w:rsidRPr="000C2A16" w:rsidRDefault="00F45AA3" w:rsidP="00F45AA3">
            <w:r w:rsidRPr="000C2A16">
              <w:t xml:space="preserve">Буквы </w:t>
            </w:r>
            <w:proofErr w:type="spellStart"/>
            <w:r w:rsidRPr="000C2A16">
              <w:rPr>
                <w:b/>
              </w:rPr>
              <w:t>ы</w:t>
            </w:r>
            <w:proofErr w:type="spellEnd"/>
            <w:r w:rsidRPr="000C2A16">
              <w:rPr>
                <w:b/>
              </w:rPr>
              <w:t xml:space="preserve"> </w:t>
            </w:r>
            <w:r w:rsidRPr="000C2A16">
              <w:t>и</w:t>
            </w:r>
            <w:r w:rsidRPr="000C2A16">
              <w:rPr>
                <w:b/>
              </w:rPr>
              <w:t xml:space="preserve"> </w:t>
            </w:r>
            <w:proofErr w:type="spellStart"/>
            <w:proofErr w:type="gramStart"/>
            <w:r w:rsidRPr="000C2A16">
              <w:rPr>
                <w:b/>
              </w:rPr>
              <w:t>и</w:t>
            </w:r>
            <w:proofErr w:type="spellEnd"/>
            <w:proofErr w:type="gramEnd"/>
            <w:r w:rsidRPr="000C2A16">
              <w:t xml:space="preserve"> после приставок на </w:t>
            </w:r>
            <w:r w:rsidRPr="000C2A16">
              <w:lastRenderedPageBreak/>
              <w:t>согласные</w:t>
            </w:r>
          </w:p>
        </w:tc>
        <w:tc>
          <w:tcPr>
            <w:tcW w:w="2340" w:type="dxa"/>
            <w:gridSpan w:val="2"/>
          </w:tcPr>
          <w:p w:rsidR="00F45AA3" w:rsidRPr="000C2A16" w:rsidRDefault="00F45AA3" w:rsidP="00F45AA3">
            <w:r w:rsidRPr="000C2A16">
              <w:lastRenderedPageBreak/>
              <w:t xml:space="preserve">Развивать </w:t>
            </w:r>
            <w:r w:rsidRPr="000C2A16">
              <w:lastRenderedPageBreak/>
              <w:t>орфографические умения учащихся</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lastRenderedPageBreak/>
              <w:t>64</w:t>
            </w:r>
          </w:p>
        </w:tc>
        <w:tc>
          <w:tcPr>
            <w:tcW w:w="900" w:type="dxa"/>
          </w:tcPr>
          <w:p w:rsidR="00F45AA3" w:rsidRPr="000C2A16" w:rsidRDefault="00F45AA3" w:rsidP="00F45AA3"/>
        </w:tc>
        <w:tc>
          <w:tcPr>
            <w:tcW w:w="900" w:type="dxa"/>
          </w:tcPr>
          <w:p w:rsidR="00F45AA3" w:rsidRPr="000C2A16" w:rsidRDefault="00F45AA3" w:rsidP="00F45AA3">
            <w:pPr>
              <w:rPr>
                <w:b/>
              </w:rPr>
            </w:pPr>
          </w:p>
        </w:tc>
        <w:tc>
          <w:tcPr>
            <w:tcW w:w="3600" w:type="dxa"/>
            <w:gridSpan w:val="2"/>
          </w:tcPr>
          <w:p w:rsidR="00F45AA3" w:rsidRPr="000C2A16" w:rsidRDefault="00F45AA3" w:rsidP="00F45AA3">
            <w:r w:rsidRPr="000C2A16">
              <w:t xml:space="preserve">Буквы </w:t>
            </w:r>
            <w:proofErr w:type="spellStart"/>
            <w:r w:rsidRPr="000C2A16">
              <w:rPr>
                <w:b/>
              </w:rPr>
              <w:t>ы</w:t>
            </w:r>
            <w:proofErr w:type="spellEnd"/>
            <w:r w:rsidRPr="000C2A16">
              <w:rPr>
                <w:b/>
              </w:rPr>
              <w:t xml:space="preserve"> </w:t>
            </w:r>
            <w:r w:rsidRPr="000C2A16">
              <w:t>и</w:t>
            </w:r>
            <w:r w:rsidRPr="000C2A16">
              <w:rPr>
                <w:b/>
              </w:rPr>
              <w:t xml:space="preserve"> </w:t>
            </w:r>
            <w:proofErr w:type="spellStart"/>
            <w:proofErr w:type="gramStart"/>
            <w:r w:rsidRPr="000C2A16">
              <w:rPr>
                <w:b/>
              </w:rPr>
              <w:t>и</w:t>
            </w:r>
            <w:proofErr w:type="spellEnd"/>
            <w:proofErr w:type="gramEnd"/>
            <w:r w:rsidRPr="000C2A16">
              <w:t xml:space="preserve"> после приставок на согласные</w:t>
            </w:r>
          </w:p>
        </w:tc>
        <w:tc>
          <w:tcPr>
            <w:tcW w:w="2340" w:type="dxa"/>
            <w:gridSpan w:val="2"/>
          </w:tcPr>
          <w:p w:rsidR="00F45AA3" w:rsidRPr="000C2A16" w:rsidRDefault="00F45AA3" w:rsidP="00F45AA3">
            <w:r w:rsidRPr="000C2A16">
              <w:t>Развивать орфографические умения учащихся</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65</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 xml:space="preserve">Правописание соединительных гласных </w:t>
            </w:r>
            <w:proofErr w:type="gramStart"/>
            <w:r w:rsidRPr="000C2A16">
              <w:rPr>
                <w:b/>
              </w:rPr>
              <w:t>о</w:t>
            </w:r>
            <w:proofErr w:type="gramEnd"/>
            <w:r w:rsidRPr="000C2A16">
              <w:t xml:space="preserve"> и </w:t>
            </w:r>
            <w:r w:rsidRPr="000C2A16">
              <w:rPr>
                <w:b/>
              </w:rPr>
              <w:t>е</w:t>
            </w:r>
          </w:p>
        </w:tc>
        <w:tc>
          <w:tcPr>
            <w:tcW w:w="2340" w:type="dxa"/>
            <w:gridSpan w:val="2"/>
          </w:tcPr>
          <w:p w:rsidR="00F45AA3" w:rsidRPr="000C2A16" w:rsidRDefault="00F45AA3" w:rsidP="00F45AA3">
            <w:r w:rsidRPr="000C2A16">
              <w:t>Познакомить учащихся со способами образования сложных слов</w:t>
            </w:r>
          </w:p>
          <w:p w:rsidR="00F45AA3" w:rsidRPr="000C2A16" w:rsidRDefault="00F45AA3" w:rsidP="00F45AA3">
            <w:r w:rsidRPr="000C2A16">
              <w:t>Совершенствование орфографических умений учащихся</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66</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Сложносокращённые слова</w:t>
            </w:r>
          </w:p>
        </w:tc>
        <w:tc>
          <w:tcPr>
            <w:tcW w:w="2340" w:type="dxa"/>
            <w:gridSpan w:val="2"/>
          </w:tcPr>
          <w:p w:rsidR="00F45AA3" w:rsidRPr="000C2A16" w:rsidRDefault="00F45AA3" w:rsidP="00F45AA3">
            <w:r w:rsidRPr="000C2A16">
              <w:t>Дать представление о способах образования сложных слов</w:t>
            </w:r>
          </w:p>
          <w:p w:rsidR="00F45AA3" w:rsidRPr="000C2A16" w:rsidRDefault="00F45AA3" w:rsidP="00F45AA3">
            <w:r w:rsidRPr="000C2A16">
              <w:t>Совершенствование орфографических умений учащихся, развивать речь учащихся</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67</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Сложносокращённые слова</w:t>
            </w:r>
          </w:p>
        </w:tc>
        <w:tc>
          <w:tcPr>
            <w:tcW w:w="2340" w:type="dxa"/>
            <w:gridSpan w:val="2"/>
          </w:tcPr>
          <w:p w:rsidR="00F45AA3" w:rsidRPr="000C2A16" w:rsidRDefault="00F45AA3" w:rsidP="00F45AA3">
            <w:r w:rsidRPr="000C2A16">
              <w:t>Дать представление о способах образования сложных слов</w:t>
            </w:r>
          </w:p>
          <w:p w:rsidR="00F45AA3" w:rsidRPr="000C2A16" w:rsidRDefault="00F45AA3" w:rsidP="00F45AA3">
            <w:r w:rsidRPr="000C2A16">
              <w:t>Совершенствование орфографических умений учащихся, развивать речь учащихся</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68</w:t>
            </w:r>
          </w:p>
        </w:tc>
        <w:tc>
          <w:tcPr>
            <w:tcW w:w="900" w:type="dxa"/>
          </w:tcPr>
          <w:p w:rsidR="00F45AA3" w:rsidRPr="000C2A16" w:rsidRDefault="00F45AA3" w:rsidP="00F45AA3"/>
        </w:tc>
        <w:tc>
          <w:tcPr>
            <w:tcW w:w="900" w:type="dxa"/>
          </w:tcPr>
          <w:p w:rsidR="00F45AA3" w:rsidRPr="000C2A16" w:rsidRDefault="00F45AA3" w:rsidP="00F45AA3">
            <w:pPr>
              <w:rPr>
                <w:b/>
              </w:rPr>
            </w:pPr>
          </w:p>
        </w:tc>
        <w:tc>
          <w:tcPr>
            <w:tcW w:w="3600" w:type="dxa"/>
            <w:gridSpan w:val="2"/>
          </w:tcPr>
          <w:p w:rsidR="00F45AA3" w:rsidRPr="000C2A16" w:rsidRDefault="00F45AA3" w:rsidP="00F45AA3">
            <w:r w:rsidRPr="000C2A16">
              <w:rPr>
                <w:b/>
              </w:rPr>
              <w:t>Р.р.</w:t>
            </w:r>
            <w:r w:rsidRPr="000C2A16">
              <w:t xml:space="preserve"> Подготовка к написанию сочинению по картине Т.Н. Яблонской «Утро»</w:t>
            </w:r>
          </w:p>
        </w:tc>
        <w:tc>
          <w:tcPr>
            <w:tcW w:w="2340" w:type="dxa"/>
            <w:gridSpan w:val="2"/>
          </w:tcPr>
          <w:p w:rsidR="00F45AA3" w:rsidRPr="000C2A16" w:rsidRDefault="00F45AA3" w:rsidP="00F45AA3">
            <w:r w:rsidRPr="000C2A16">
              <w:t>Развивать текстовые умения учащихся</w:t>
            </w:r>
          </w:p>
          <w:p w:rsidR="00F45AA3" w:rsidRPr="000C2A16" w:rsidRDefault="00F45AA3" w:rsidP="00F45AA3">
            <w:r w:rsidRPr="000C2A16">
              <w:t>Совершенствовать орфографические умения</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69</w:t>
            </w:r>
          </w:p>
        </w:tc>
        <w:tc>
          <w:tcPr>
            <w:tcW w:w="900" w:type="dxa"/>
          </w:tcPr>
          <w:p w:rsidR="00F45AA3" w:rsidRPr="000C2A16" w:rsidRDefault="00F45AA3" w:rsidP="00F45AA3"/>
        </w:tc>
        <w:tc>
          <w:tcPr>
            <w:tcW w:w="900" w:type="dxa"/>
          </w:tcPr>
          <w:p w:rsidR="00F45AA3" w:rsidRPr="000C2A16" w:rsidRDefault="00F45AA3" w:rsidP="00F45AA3">
            <w:pPr>
              <w:rPr>
                <w:b/>
              </w:rPr>
            </w:pPr>
          </w:p>
        </w:tc>
        <w:tc>
          <w:tcPr>
            <w:tcW w:w="3600" w:type="dxa"/>
            <w:gridSpan w:val="2"/>
          </w:tcPr>
          <w:p w:rsidR="00F45AA3" w:rsidRPr="000C2A16" w:rsidRDefault="00F45AA3" w:rsidP="00F45AA3">
            <w:r w:rsidRPr="000C2A16">
              <w:rPr>
                <w:b/>
              </w:rPr>
              <w:t xml:space="preserve">Р.р. </w:t>
            </w:r>
            <w:r w:rsidRPr="000C2A16">
              <w:t>Написание сочинения по картине Т.Н. Яблонской «Утро»</w:t>
            </w:r>
          </w:p>
        </w:tc>
        <w:tc>
          <w:tcPr>
            <w:tcW w:w="2340" w:type="dxa"/>
            <w:gridSpan w:val="2"/>
          </w:tcPr>
          <w:p w:rsidR="00F45AA3" w:rsidRPr="000C2A16" w:rsidRDefault="00F45AA3" w:rsidP="00F45AA3">
            <w:r w:rsidRPr="000C2A16">
              <w:t>Совершенствование текстовой деятельности учащихся</w:t>
            </w:r>
          </w:p>
          <w:p w:rsidR="00F45AA3" w:rsidRPr="000C2A16" w:rsidRDefault="00F45AA3" w:rsidP="00F45AA3">
            <w:r w:rsidRPr="000C2A16">
              <w:t>Совершенствовать орфографические умения</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70</w:t>
            </w:r>
          </w:p>
        </w:tc>
        <w:tc>
          <w:tcPr>
            <w:tcW w:w="900" w:type="dxa"/>
          </w:tcPr>
          <w:p w:rsidR="00F45AA3" w:rsidRPr="000C2A16" w:rsidRDefault="00F45AA3" w:rsidP="00F45AA3"/>
        </w:tc>
        <w:tc>
          <w:tcPr>
            <w:tcW w:w="900" w:type="dxa"/>
          </w:tcPr>
          <w:p w:rsidR="00F45AA3" w:rsidRPr="000C2A16" w:rsidRDefault="00F45AA3" w:rsidP="00F45AA3">
            <w:pPr>
              <w:rPr>
                <w:b/>
              </w:rPr>
            </w:pPr>
          </w:p>
        </w:tc>
        <w:tc>
          <w:tcPr>
            <w:tcW w:w="3600" w:type="dxa"/>
            <w:gridSpan w:val="2"/>
          </w:tcPr>
          <w:p w:rsidR="00F45AA3" w:rsidRPr="000C2A16" w:rsidRDefault="00F45AA3" w:rsidP="00F45AA3">
            <w:r w:rsidRPr="000C2A16">
              <w:t>Морфемный и словообразовательный разбор слова</w:t>
            </w:r>
          </w:p>
        </w:tc>
        <w:tc>
          <w:tcPr>
            <w:tcW w:w="2340" w:type="dxa"/>
            <w:gridSpan w:val="2"/>
          </w:tcPr>
          <w:p w:rsidR="00F45AA3" w:rsidRPr="000C2A16" w:rsidRDefault="00F45AA3" w:rsidP="00F45AA3">
            <w:r w:rsidRPr="000C2A16">
              <w:t>Формировать умение производить морфемный и словообразовательный разбор</w:t>
            </w:r>
          </w:p>
          <w:p w:rsidR="00F45AA3" w:rsidRPr="000C2A16" w:rsidRDefault="00F45AA3" w:rsidP="00F45AA3">
            <w:r w:rsidRPr="000C2A16">
              <w:t>Совершенствовать орфографические умения</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71</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 xml:space="preserve">Обобщение и систематизация по </w:t>
            </w:r>
            <w:r w:rsidRPr="000C2A16">
              <w:lastRenderedPageBreak/>
              <w:t>теме «Словообразование и орфография. Культура речи»</w:t>
            </w:r>
          </w:p>
        </w:tc>
        <w:tc>
          <w:tcPr>
            <w:tcW w:w="2340" w:type="dxa"/>
            <w:gridSpan w:val="2"/>
          </w:tcPr>
          <w:p w:rsidR="00F45AA3" w:rsidRPr="000C2A16" w:rsidRDefault="00F45AA3" w:rsidP="00F45AA3">
            <w:r w:rsidRPr="000C2A16">
              <w:lastRenderedPageBreak/>
              <w:t xml:space="preserve">Актуализировать </w:t>
            </w:r>
            <w:r w:rsidRPr="000C2A16">
              <w:lastRenderedPageBreak/>
              <w:t>знания учащихся об основных способах словообразования</w:t>
            </w:r>
          </w:p>
          <w:p w:rsidR="00F45AA3" w:rsidRPr="000C2A16" w:rsidRDefault="00F45AA3" w:rsidP="00F45AA3">
            <w:r w:rsidRPr="000C2A16">
              <w:t>Совершенствовать орфографические умения</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lastRenderedPageBreak/>
              <w:t>72</w:t>
            </w:r>
          </w:p>
        </w:tc>
        <w:tc>
          <w:tcPr>
            <w:tcW w:w="900" w:type="dxa"/>
          </w:tcPr>
          <w:p w:rsidR="00F45AA3" w:rsidRPr="000C2A16" w:rsidRDefault="00F45AA3" w:rsidP="00F45AA3"/>
        </w:tc>
        <w:tc>
          <w:tcPr>
            <w:tcW w:w="900" w:type="dxa"/>
          </w:tcPr>
          <w:p w:rsidR="00F45AA3" w:rsidRPr="000C2A16" w:rsidRDefault="00F45AA3" w:rsidP="00F45AA3">
            <w:pPr>
              <w:rPr>
                <w:b/>
              </w:rPr>
            </w:pPr>
          </w:p>
        </w:tc>
        <w:tc>
          <w:tcPr>
            <w:tcW w:w="3600" w:type="dxa"/>
            <w:gridSpan w:val="2"/>
          </w:tcPr>
          <w:p w:rsidR="00F45AA3" w:rsidRPr="000C2A16" w:rsidRDefault="00F45AA3" w:rsidP="00F45AA3">
            <w:pPr>
              <w:rPr>
                <w:b/>
              </w:rPr>
            </w:pPr>
            <w:r w:rsidRPr="000C2A16">
              <w:rPr>
                <w:b/>
              </w:rPr>
              <w:t>Контрольный диктант по теме «Словообразование и орфография. Культура речи»</w:t>
            </w:r>
          </w:p>
        </w:tc>
        <w:tc>
          <w:tcPr>
            <w:tcW w:w="2340" w:type="dxa"/>
            <w:gridSpan w:val="2"/>
          </w:tcPr>
          <w:p w:rsidR="00F45AA3" w:rsidRPr="000C2A16" w:rsidRDefault="00F45AA3" w:rsidP="00F45AA3">
            <w:r w:rsidRPr="000C2A16">
              <w:t xml:space="preserve">Проверить уровень </w:t>
            </w:r>
            <w:proofErr w:type="spellStart"/>
            <w:r w:rsidRPr="000C2A16">
              <w:t>сформированности</w:t>
            </w:r>
            <w:proofErr w:type="spellEnd"/>
            <w:r w:rsidRPr="000C2A16">
              <w:t xml:space="preserve"> орфографических умений и степень овладения теоретическими знаниями по разделу «Словообразование»</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73</w:t>
            </w:r>
          </w:p>
        </w:tc>
        <w:tc>
          <w:tcPr>
            <w:tcW w:w="900" w:type="dxa"/>
          </w:tcPr>
          <w:p w:rsidR="00F45AA3" w:rsidRPr="000C2A16" w:rsidRDefault="00F45AA3" w:rsidP="00F45AA3">
            <w:pPr>
              <w:rPr>
                <w:b/>
              </w:rPr>
            </w:pPr>
          </w:p>
        </w:tc>
        <w:tc>
          <w:tcPr>
            <w:tcW w:w="900" w:type="dxa"/>
          </w:tcPr>
          <w:p w:rsidR="00F45AA3" w:rsidRPr="000C2A16" w:rsidRDefault="00F45AA3" w:rsidP="00F45AA3">
            <w:pPr>
              <w:rPr>
                <w:b/>
              </w:rPr>
            </w:pPr>
          </w:p>
        </w:tc>
        <w:tc>
          <w:tcPr>
            <w:tcW w:w="3600" w:type="dxa"/>
            <w:gridSpan w:val="2"/>
          </w:tcPr>
          <w:p w:rsidR="00F45AA3" w:rsidRPr="000C2A16" w:rsidRDefault="00F45AA3" w:rsidP="00F45AA3">
            <w:pPr>
              <w:rPr>
                <w:b/>
              </w:rPr>
            </w:pPr>
            <w:r w:rsidRPr="000C2A16">
              <w:rPr>
                <w:b/>
              </w:rPr>
              <w:t>Анализ контрольного диктанта</w:t>
            </w:r>
          </w:p>
        </w:tc>
        <w:tc>
          <w:tcPr>
            <w:tcW w:w="2340" w:type="dxa"/>
            <w:gridSpan w:val="2"/>
          </w:tcPr>
          <w:p w:rsidR="00F45AA3" w:rsidRPr="000C2A16" w:rsidRDefault="00F45AA3" w:rsidP="00F45AA3"/>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p>
        </w:tc>
        <w:tc>
          <w:tcPr>
            <w:tcW w:w="900" w:type="dxa"/>
          </w:tcPr>
          <w:p w:rsidR="00F45AA3" w:rsidRPr="000C2A16" w:rsidRDefault="00F45AA3" w:rsidP="00F45AA3"/>
        </w:tc>
        <w:tc>
          <w:tcPr>
            <w:tcW w:w="900" w:type="dxa"/>
          </w:tcPr>
          <w:p w:rsidR="00F45AA3" w:rsidRPr="000C2A16" w:rsidRDefault="00F45AA3" w:rsidP="00F45AA3">
            <w:pPr>
              <w:rPr>
                <w:b/>
              </w:rPr>
            </w:pPr>
          </w:p>
        </w:tc>
        <w:tc>
          <w:tcPr>
            <w:tcW w:w="3600" w:type="dxa"/>
            <w:gridSpan w:val="2"/>
          </w:tcPr>
          <w:p w:rsidR="00F45AA3" w:rsidRPr="000C2A16" w:rsidRDefault="00F45AA3" w:rsidP="00F45AA3">
            <w:pPr>
              <w:rPr>
                <w:b/>
              </w:rPr>
            </w:pPr>
            <w:r w:rsidRPr="000C2A16">
              <w:rPr>
                <w:b/>
              </w:rPr>
              <w:t>Морфология и орфография. Культура речи. Имя существительное (21+3)24ч.</w:t>
            </w:r>
          </w:p>
        </w:tc>
        <w:tc>
          <w:tcPr>
            <w:tcW w:w="2340" w:type="dxa"/>
            <w:gridSpan w:val="2"/>
          </w:tcPr>
          <w:p w:rsidR="00F45AA3" w:rsidRPr="000C2A16" w:rsidRDefault="00F45AA3" w:rsidP="00F45AA3"/>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74</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Повторение сведений об имени существительном, полученных в 5 классе</w:t>
            </w:r>
          </w:p>
        </w:tc>
        <w:tc>
          <w:tcPr>
            <w:tcW w:w="2340" w:type="dxa"/>
            <w:gridSpan w:val="2"/>
          </w:tcPr>
          <w:p w:rsidR="00F45AA3" w:rsidRPr="000C2A16" w:rsidRDefault="00F45AA3" w:rsidP="00F45AA3">
            <w:r w:rsidRPr="000C2A16">
              <w:t>Повторить сведения об имени существительном, полученные в 5 классе</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75</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Повторение сведений об имени существительном, полученных в 5 классе</w:t>
            </w:r>
          </w:p>
        </w:tc>
        <w:tc>
          <w:tcPr>
            <w:tcW w:w="2340" w:type="dxa"/>
            <w:gridSpan w:val="2"/>
          </w:tcPr>
          <w:p w:rsidR="00F45AA3" w:rsidRPr="000C2A16" w:rsidRDefault="00F45AA3" w:rsidP="00F45AA3">
            <w:r w:rsidRPr="000C2A16">
              <w:t>Повторить сведения об имени существительном, полученные в 5 классе</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76</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 xml:space="preserve">Склонение существительных на </w:t>
            </w:r>
            <w:proofErr w:type="gramStart"/>
            <w:r w:rsidRPr="000C2A16">
              <w:t>–</w:t>
            </w:r>
            <w:r w:rsidRPr="000C2A16">
              <w:rPr>
                <w:b/>
              </w:rPr>
              <w:t>м</w:t>
            </w:r>
            <w:proofErr w:type="gramEnd"/>
            <w:r w:rsidRPr="000C2A16">
              <w:rPr>
                <w:b/>
              </w:rPr>
              <w:t>я</w:t>
            </w:r>
          </w:p>
        </w:tc>
        <w:tc>
          <w:tcPr>
            <w:tcW w:w="2340" w:type="dxa"/>
            <w:gridSpan w:val="2"/>
          </w:tcPr>
          <w:p w:rsidR="00F45AA3" w:rsidRPr="000C2A16" w:rsidRDefault="00F45AA3" w:rsidP="00F45AA3">
            <w:r w:rsidRPr="000C2A16">
              <w:t>Познакомить учащихся с разносклоняемыми существительными</w:t>
            </w:r>
          </w:p>
          <w:p w:rsidR="00F45AA3" w:rsidRPr="000C2A16" w:rsidRDefault="00F45AA3" w:rsidP="00F45AA3">
            <w:r w:rsidRPr="000C2A16">
              <w:t>Формировать умение правильно их писать</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77</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 xml:space="preserve">Склонение существительных на </w:t>
            </w:r>
            <w:proofErr w:type="gramStart"/>
            <w:r w:rsidRPr="000C2A16">
              <w:t>–</w:t>
            </w:r>
            <w:r w:rsidRPr="000C2A16">
              <w:rPr>
                <w:b/>
              </w:rPr>
              <w:t>м</w:t>
            </w:r>
            <w:proofErr w:type="gramEnd"/>
            <w:r w:rsidRPr="000C2A16">
              <w:rPr>
                <w:b/>
              </w:rPr>
              <w:t>я</w:t>
            </w:r>
          </w:p>
        </w:tc>
        <w:tc>
          <w:tcPr>
            <w:tcW w:w="2340" w:type="dxa"/>
            <w:gridSpan w:val="2"/>
          </w:tcPr>
          <w:p w:rsidR="00F45AA3" w:rsidRPr="000C2A16" w:rsidRDefault="00F45AA3" w:rsidP="00F45AA3">
            <w:r w:rsidRPr="000C2A16">
              <w:t>Познакомить учащихся с разносклоняемыми существительными</w:t>
            </w:r>
          </w:p>
          <w:p w:rsidR="00F45AA3" w:rsidRPr="000C2A16" w:rsidRDefault="00F45AA3" w:rsidP="00F45AA3">
            <w:r w:rsidRPr="000C2A16">
              <w:t>Формировать умение правильно их писать</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78</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 xml:space="preserve">Склонение существительных на </w:t>
            </w:r>
            <w:proofErr w:type="gramStart"/>
            <w:r w:rsidRPr="000C2A16">
              <w:t>–</w:t>
            </w:r>
            <w:r w:rsidRPr="000C2A16">
              <w:rPr>
                <w:b/>
              </w:rPr>
              <w:t>м</w:t>
            </w:r>
            <w:proofErr w:type="gramEnd"/>
            <w:r w:rsidRPr="000C2A16">
              <w:rPr>
                <w:b/>
              </w:rPr>
              <w:t>я</w:t>
            </w:r>
          </w:p>
        </w:tc>
        <w:tc>
          <w:tcPr>
            <w:tcW w:w="2340" w:type="dxa"/>
            <w:gridSpan w:val="2"/>
          </w:tcPr>
          <w:p w:rsidR="00F45AA3" w:rsidRPr="000C2A16" w:rsidRDefault="00F45AA3" w:rsidP="00F45AA3">
            <w:r w:rsidRPr="000C2A16">
              <w:t>Познакомить учащихся с разносклоняемыми существительными</w:t>
            </w:r>
          </w:p>
          <w:p w:rsidR="00F45AA3" w:rsidRPr="000C2A16" w:rsidRDefault="00F45AA3" w:rsidP="00F45AA3">
            <w:r w:rsidRPr="000C2A16">
              <w:t>Формировать умение правильно их писать</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lastRenderedPageBreak/>
              <w:t>79</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pPr>
              <w:rPr>
                <w:b/>
              </w:rPr>
            </w:pPr>
            <w:r w:rsidRPr="000C2A16">
              <w:rPr>
                <w:b/>
              </w:rPr>
              <w:t xml:space="preserve">Р.р. </w:t>
            </w:r>
            <w:r w:rsidRPr="000C2A16">
              <w:t>Различные сферы употребления устной публичной речи</w:t>
            </w:r>
          </w:p>
        </w:tc>
        <w:tc>
          <w:tcPr>
            <w:tcW w:w="2340" w:type="dxa"/>
            <w:gridSpan w:val="2"/>
          </w:tcPr>
          <w:p w:rsidR="00F45AA3" w:rsidRPr="000C2A16" w:rsidRDefault="00F45AA3" w:rsidP="00F45AA3">
            <w:r w:rsidRPr="000C2A16">
              <w:t>Знакомство учащихся со сферами употребления устной публичной речи</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80</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 xml:space="preserve">Несклоняемые имена существительные. </w:t>
            </w:r>
          </w:p>
        </w:tc>
        <w:tc>
          <w:tcPr>
            <w:tcW w:w="2340" w:type="dxa"/>
            <w:gridSpan w:val="2"/>
          </w:tcPr>
          <w:p w:rsidR="00F45AA3" w:rsidRPr="000C2A16" w:rsidRDefault="00F45AA3" w:rsidP="00F45AA3">
            <w:r w:rsidRPr="000C2A16">
              <w:t>Знакомство с несклоняемыми именами существительными и со способами определения рода имён существительных</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81</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Несклоняемые имена существительные</w:t>
            </w:r>
          </w:p>
        </w:tc>
        <w:tc>
          <w:tcPr>
            <w:tcW w:w="2340" w:type="dxa"/>
            <w:gridSpan w:val="2"/>
          </w:tcPr>
          <w:p w:rsidR="00F45AA3" w:rsidRPr="000C2A16" w:rsidRDefault="00F45AA3" w:rsidP="00F45AA3">
            <w:r w:rsidRPr="000C2A16">
              <w:t>Знакомство с несклоняемыми именами существительными и со способами определения рода имён существительных</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82</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proofErr w:type="spellStart"/>
            <w:r w:rsidRPr="000C2A16">
              <w:t>Текстообразующая</w:t>
            </w:r>
            <w:proofErr w:type="spellEnd"/>
            <w:r w:rsidRPr="000C2A16">
              <w:t xml:space="preserve"> роль существительных</w:t>
            </w:r>
          </w:p>
        </w:tc>
        <w:tc>
          <w:tcPr>
            <w:tcW w:w="2340" w:type="dxa"/>
            <w:gridSpan w:val="2"/>
          </w:tcPr>
          <w:p w:rsidR="00F45AA3" w:rsidRPr="000C2A16" w:rsidRDefault="00F45AA3" w:rsidP="00F45AA3">
            <w:r w:rsidRPr="000C2A16">
              <w:t xml:space="preserve">Знакомство учащихся с </w:t>
            </w:r>
            <w:proofErr w:type="spellStart"/>
            <w:r w:rsidRPr="000C2A16">
              <w:t>текстообразующей</w:t>
            </w:r>
            <w:proofErr w:type="spellEnd"/>
            <w:r w:rsidRPr="000C2A16">
              <w:t xml:space="preserve"> ролью имён существительных</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83</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Словообразование имён существительных</w:t>
            </w:r>
          </w:p>
        </w:tc>
        <w:tc>
          <w:tcPr>
            <w:tcW w:w="2340" w:type="dxa"/>
            <w:gridSpan w:val="2"/>
          </w:tcPr>
          <w:p w:rsidR="00F45AA3" w:rsidRPr="000C2A16" w:rsidRDefault="00F45AA3" w:rsidP="00F45AA3">
            <w:r w:rsidRPr="000C2A16">
              <w:t>Знакомство со способами словообразования имён существительных</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84</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Словообразование имён существительных</w:t>
            </w:r>
          </w:p>
        </w:tc>
        <w:tc>
          <w:tcPr>
            <w:tcW w:w="2340" w:type="dxa"/>
            <w:gridSpan w:val="2"/>
          </w:tcPr>
          <w:p w:rsidR="00F45AA3" w:rsidRPr="000C2A16" w:rsidRDefault="00F45AA3" w:rsidP="00F45AA3">
            <w:r w:rsidRPr="000C2A16">
              <w:t>Знакомство со способами словообразования имён существительных</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85</w:t>
            </w:r>
          </w:p>
        </w:tc>
        <w:tc>
          <w:tcPr>
            <w:tcW w:w="900" w:type="dxa"/>
          </w:tcPr>
          <w:p w:rsidR="00F45AA3" w:rsidRPr="000C2A16" w:rsidRDefault="00F45AA3" w:rsidP="00F45AA3"/>
        </w:tc>
        <w:tc>
          <w:tcPr>
            <w:tcW w:w="900" w:type="dxa"/>
          </w:tcPr>
          <w:p w:rsidR="00F45AA3" w:rsidRPr="000C2A16" w:rsidRDefault="00F45AA3" w:rsidP="00F45AA3">
            <w:pPr>
              <w:rPr>
                <w:b/>
              </w:rPr>
            </w:pPr>
          </w:p>
        </w:tc>
        <w:tc>
          <w:tcPr>
            <w:tcW w:w="3600" w:type="dxa"/>
            <w:gridSpan w:val="2"/>
          </w:tcPr>
          <w:p w:rsidR="00F45AA3" w:rsidRPr="000C2A16" w:rsidRDefault="00F45AA3" w:rsidP="00F45AA3">
            <w:pPr>
              <w:rPr>
                <w:b/>
              </w:rPr>
            </w:pPr>
            <w:r w:rsidRPr="000C2A16">
              <w:rPr>
                <w:b/>
              </w:rPr>
              <w:t>Р.р. Подготовка к написанию  контрольного сочинения-описания по личным впечатлениям</w:t>
            </w:r>
          </w:p>
        </w:tc>
        <w:tc>
          <w:tcPr>
            <w:tcW w:w="2340" w:type="dxa"/>
            <w:gridSpan w:val="2"/>
          </w:tcPr>
          <w:p w:rsidR="00F45AA3" w:rsidRPr="000C2A16" w:rsidRDefault="00F45AA3" w:rsidP="00F45AA3">
            <w:r w:rsidRPr="000C2A16">
              <w:t>Развивать текстовые умения учащихся</w:t>
            </w:r>
          </w:p>
          <w:p w:rsidR="00F45AA3" w:rsidRPr="000C2A16" w:rsidRDefault="00F45AA3" w:rsidP="00F45AA3">
            <w:r w:rsidRPr="000C2A16">
              <w:t>Совершенствовать орфографические умения</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86</w:t>
            </w:r>
          </w:p>
        </w:tc>
        <w:tc>
          <w:tcPr>
            <w:tcW w:w="900" w:type="dxa"/>
          </w:tcPr>
          <w:p w:rsidR="00F45AA3" w:rsidRPr="000C2A16" w:rsidRDefault="00F45AA3" w:rsidP="00F45AA3"/>
        </w:tc>
        <w:tc>
          <w:tcPr>
            <w:tcW w:w="900" w:type="dxa"/>
          </w:tcPr>
          <w:p w:rsidR="00F45AA3" w:rsidRPr="000C2A16" w:rsidRDefault="00F45AA3" w:rsidP="00F45AA3">
            <w:pPr>
              <w:rPr>
                <w:b/>
              </w:rPr>
            </w:pPr>
          </w:p>
        </w:tc>
        <w:tc>
          <w:tcPr>
            <w:tcW w:w="3600" w:type="dxa"/>
            <w:gridSpan w:val="2"/>
          </w:tcPr>
          <w:p w:rsidR="00F45AA3" w:rsidRPr="000C2A16" w:rsidRDefault="00F45AA3" w:rsidP="00F45AA3">
            <w:pPr>
              <w:rPr>
                <w:b/>
              </w:rPr>
            </w:pPr>
            <w:r w:rsidRPr="000C2A16">
              <w:rPr>
                <w:b/>
              </w:rPr>
              <w:t>Р.р. Написание контрольного сочинения-описания по личным впечатлениям</w:t>
            </w:r>
          </w:p>
        </w:tc>
        <w:tc>
          <w:tcPr>
            <w:tcW w:w="2340" w:type="dxa"/>
            <w:gridSpan w:val="2"/>
          </w:tcPr>
          <w:p w:rsidR="00F45AA3" w:rsidRPr="000C2A16" w:rsidRDefault="00F45AA3" w:rsidP="00F45AA3">
            <w:r w:rsidRPr="000C2A16">
              <w:t>Развивать текстовые умения учащихся</w:t>
            </w:r>
          </w:p>
          <w:p w:rsidR="00F45AA3" w:rsidRPr="000C2A16" w:rsidRDefault="00F45AA3" w:rsidP="00F45AA3">
            <w:r w:rsidRPr="000C2A16">
              <w:t>Совершенствовать орфографические умения</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87</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 xml:space="preserve">Не с существительными </w:t>
            </w:r>
          </w:p>
        </w:tc>
        <w:tc>
          <w:tcPr>
            <w:tcW w:w="2340" w:type="dxa"/>
            <w:gridSpan w:val="2"/>
          </w:tcPr>
          <w:p w:rsidR="00F45AA3" w:rsidRPr="000C2A16" w:rsidRDefault="00F45AA3" w:rsidP="00F45AA3">
            <w:r w:rsidRPr="000C2A16">
              <w:t xml:space="preserve">Формировать навыки написания </w:t>
            </w:r>
            <w:r w:rsidRPr="000C2A16">
              <w:rPr>
                <w:b/>
              </w:rPr>
              <w:t>не</w:t>
            </w:r>
            <w:r w:rsidRPr="000C2A16">
              <w:t xml:space="preserve"> с существительными</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88</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Не с существительными</w:t>
            </w:r>
          </w:p>
        </w:tc>
        <w:tc>
          <w:tcPr>
            <w:tcW w:w="2340" w:type="dxa"/>
            <w:gridSpan w:val="2"/>
          </w:tcPr>
          <w:p w:rsidR="00F45AA3" w:rsidRPr="000C2A16" w:rsidRDefault="00F45AA3" w:rsidP="00F45AA3">
            <w:r w:rsidRPr="000C2A16">
              <w:t xml:space="preserve">Формировать </w:t>
            </w:r>
            <w:r w:rsidRPr="000C2A16">
              <w:lastRenderedPageBreak/>
              <w:t xml:space="preserve">навыки написания </w:t>
            </w:r>
            <w:r w:rsidRPr="000C2A16">
              <w:rPr>
                <w:b/>
              </w:rPr>
              <w:t>не</w:t>
            </w:r>
            <w:r w:rsidRPr="000C2A16">
              <w:t xml:space="preserve"> с существительными</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lastRenderedPageBreak/>
              <w:t>89</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 xml:space="preserve">Правописание гласных в суффиксах </w:t>
            </w:r>
            <w:proofErr w:type="gramStart"/>
            <w:r w:rsidRPr="000C2A16">
              <w:t>–</w:t>
            </w:r>
            <w:proofErr w:type="spellStart"/>
            <w:r w:rsidRPr="000C2A16">
              <w:rPr>
                <w:b/>
              </w:rPr>
              <w:t>е</w:t>
            </w:r>
            <w:proofErr w:type="gramEnd"/>
            <w:r w:rsidRPr="000C2A16">
              <w:rPr>
                <w:b/>
              </w:rPr>
              <w:t>к</w:t>
            </w:r>
            <w:proofErr w:type="spellEnd"/>
            <w:r w:rsidRPr="000C2A16">
              <w:rPr>
                <w:b/>
              </w:rPr>
              <w:t>-,</w:t>
            </w:r>
            <w:r w:rsidRPr="000C2A16">
              <w:t xml:space="preserve"> -</w:t>
            </w:r>
            <w:proofErr w:type="spellStart"/>
            <w:r w:rsidRPr="000C2A16">
              <w:rPr>
                <w:b/>
              </w:rPr>
              <w:t>ик</w:t>
            </w:r>
            <w:proofErr w:type="spellEnd"/>
            <w:r w:rsidRPr="000C2A16">
              <w:t>-</w:t>
            </w:r>
          </w:p>
        </w:tc>
        <w:tc>
          <w:tcPr>
            <w:tcW w:w="2340" w:type="dxa"/>
            <w:gridSpan w:val="2"/>
          </w:tcPr>
          <w:p w:rsidR="00F45AA3" w:rsidRPr="000C2A16" w:rsidRDefault="00F45AA3" w:rsidP="00F45AA3">
            <w:r w:rsidRPr="000C2A16">
              <w:t xml:space="preserve">Формировать навыки правильного написания гласных в суффиксах </w:t>
            </w:r>
            <w:proofErr w:type="gramStart"/>
            <w:r w:rsidRPr="000C2A16">
              <w:t>-</w:t>
            </w:r>
            <w:proofErr w:type="spellStart"/>
            <w:r w:rsidRPr="000C2A16">
              <w:rPr>
                <w:b/>
              </w:rPr>
              <w:t>е</w:t>
            </w:r>
            <w:proofErr w:type="gramEnd"/>
            <w:r w:rsidRPr="000C2A16">
              <w:rPr>
                <w:b/>
              </w:rPr>
              <w:t>к</w:t>
            </w:r>
            <w:proofErr w:type="spellEnd"/>
            <w:r w:rsidRPr="000C2A16">
              <w:t xml:space="preserve"> и </w:t>
            </w:r>
          </w:p>
          <w:p w:rsidR="00F45AA3" w:rsidRPr="000C2A16" w:rsidRDefault="00F45AA3" w:rsidP="00F45AA3">
            <w:r w:rsidRPr="000C2A16">
              <w:t>-</w:t>
            </w:r>
            <w:proofErr w:type="spellStart"/>
            <w:r w:rsidRPr="000C2A16">
              <w:rPr>
                <w:b/>
              </w:rPr>
              <w:t>ик</w:t>
            </w:r>
            <w:proofErr w:type="spellEnd"/>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90</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pPr>
              <w:rPr>
                <w:b/>
              </w:rPr>
            </w:pPr>
            <w:r w:rsidRPr="000C2A16">
              <w:t xml:space="preserve">Буквы </w:t>
            </w:r>
            <w:r w:rsidRPr="000C2A16">
              <w:rPr>
                <w:b/>
              </w:rPr>
              <w:t>о</w:t>
            </w:r>
            <w:r w:rsidRPr="000C2A16">
              <w:t xml:space="preserve"> и </w:t>
            </w:r>
            <w:r w:rsidRPr="000C2A16">
              <w:rPr>
                <w:b/>
              </w:rPr>
              <w:t>е</w:t>
            </w:r>
            <w:r w:rsidRPr="000C2A16">
              <w:t xml:space="preserve"> после шипящих и </w:t>
            </w:r>
            <w:proofErr w:type="spellStart"/>
            <w:r w:rsidRPr="000C2A16">
              <w:rPr>
                <w:b/>
              </w:rPr>
              <w:t>ц</w:t>
            </w:r>
            <w:proofErr w:type="spellEnd"/>
            <w:r w:rsidRPr="000C2A16">
              <w:t xml:space="preserve"> в суффиксах </w:t>
            </w:r>
            <w:proofErr w:type="gramStart"/>
            <w:r w:rsidRPr="000C2A16">
              <w:t>–</w:t>
            </w:r>
            <w:proofErr w:type="spellStart"/>
            <w:r w:rsidRPr="000C2A16">
              <w:rPr>
                <w:b/>
              </w:rPr>
              <w:t>о</w:t>
            </w:r>
            <w:proofErr w:type="gramEnd"/>
            <w:r w:rsidRPr="000C2A16">
              <w:rPr>
                <w:b/>
              </w:rPr>
              <w:t>к</w:t>
            </w:r>
            <w:proofErr w:type="spellEnd"/>
            <w:r w:rsidRPr="000C2A16">
              <w:rPr>
                <w:b/>
              </w:rPr>
              <w:t xml:space="preserve"> (-</w:t>
            </w:r>
            <w:proofErr w:type="spellStart"/>
            <w:r w:rsidRPr="000C2A16">
              <w:rPr>
                <w:b/>
              </w:rPr>
              <w:t>ек</w:t>
            </w:r>
            <w:proofErr w:type="spellEnd"/>
            <w:r w:rsidRPr="000C2A16">
              <w:rPr>
                <w:b/>
              </w:rPr>
              <w:t>), -</w:t>
            </w:r>
            <w:proofErr w:type="spellStart"/>
            <w:r w:rsidRPr="000C2A16">
              <w:rPr>
                <w:b/>
              </w:rPr>
              <w:t>онк</w:t>
            </w:r>
            <w:proofErr w:type="spellEnd"/>
            <w:r w:rsidRPr="000C2A16">
              <w:rPr>
                <w:b/>
              </w:rPr>
              <w:t>,</w:t>
            </w:r>
          </w:p>
          <w:p w:rsidR="00F45AA3" w:rsidRPr="000C2A16" w:rsidRDefault="00F45AA3" w:rsidP="00F45AA3">
            <w:r w:rsidRPr="000C2A16">
              <w:rPr>
                <w:b/>
              </w:rPr>
              <w:t xml:space="preserve"> -</w:t>
            </w:r>
            <w:proofErr w:type="spellStart"/>
            <w:r w:rsidRPr="000C2A16">
              <w:rPr>
                <w:b/>
              </w:rPr>
              <w:t>онок</w:t>
            </w:r>
            <w:proofErr w:type="spellEnd"/>
          </w:p>
        </w:tc>
        <w:tc>
          <w:tcPr>
            <w:tcW w:w="2340" w:type="dxa"/>
            <w:gridSpan w:val="2"/>
          </w:tcPr>
          <w:p w:rsidR="00F45AA3" w:rsidRPr="000C2A16" w:rsidRDefault="00F45AA3" w:rsidP="00F45AA3">
            <w:r w:rsidRPr="000C2A16">
              <w:t xml:space="preserve">Формировать навыки написания гласных </w:t>
            </w:r>
            <w:proofErr w:type="gramStart"/>
            <w:r w:rsidRPr="000C2A16">
              <w:rPr>
                <w:b/>
              </w:rPr>
              <w:t>о</w:t>
            </w:r>
            <w:proofErr w:type="gramEnd"/>
            <w:r w:rsidRPr="000C2A16">
              <w:t xml:space="preserve"> и</w:t>
            </w:r>
            <w:r w:rsidRPr="000C2A16">
              <w:rPr>
                <w:b/>
              </w:rPr>
              <w:t xml:space="preserve"> е</w:t>
            </w:r>
            <w:r w:rsidRPr="000C2A16">
              <w:t xml:space="preserve"> </w:t>
            </w:r>
            <w:proofErr w:type="gramStart"/>
            <w:r w:rsidRPr="000C2A16">
              <w:t>в</w:t>
            </w:r>
            <w:proofErr w:type="gramEnd"/>
            <w:r w:rsidRPr="000C2A16">
              <w:t xml:space="preserve"> суффиксах существительных</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91</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 xml:space="preserve">Буквы </w:t>
            </w:r>
            <w:r w:rsidRPr="000C2A16">
              <w:rPr>
                <w:b/>
              </w:rPr>
              <w:t>о</w:t>
            </w:r>
            <w:r w:rsidRPr="000C2A16">
              <w:t xml:space="preserve"> и </w:t>
            </w:r>
            <w:r w:rsidRPr="000C2A16">
              <w:rPr>
                <w:b/>
              </w:rPr>
              <w:t>е</w:t>
            </w:r>
            <w:r w:rsidRPr="000C2A16">
              <w:t xml:space="preserve"> после шипящих и </w:t>
            </w:r>
            <w:proofErr w:type="spellStart"/>
            <w:r w:rsidRPr="000C2A16">
              <w:rPr>
                <w:b/>
              </w:rPr>
              <w:t>ц</w:t>
            </w:r>
            <w:proofErr w:type="spellEnd"/>
            <w:r w:rsidRPr="000C2A16">
              <w:t xml:space="preserve"> в суффиксах </w:t>
            </w:r>
            <w:proofErr w:type="gramStart"/>
            <w:r w:rsidRPr="000C2A16">
              <w:t>–</w:t>
            </w:r>
            <w:proofErr w:type="spellStart"/>
            <w:r w:rsidRPr="000C2A16">
              <w:rPr>
                <w:b/>
              </w:rPr>
              <w:t>о</w:t>
            </w:r>
            <w:proofErr w:type="gramEnd"/>
            <w:r w:rsidRPr="000C2A16">
              <w:rPr>
                <w:b/>
              </w:rPr>
              <w:t>к</w:t>
            </w:r>
            <w:proofErr w:type="spellEnd"/>
            <w:r w:rsidRPr="000C2A16">
              <w:rPr>
                <w:b/>
              </w:rPr>
              <w:t xml:space="preserve"> (-</w:t>
            </w:r>
            <w:proofErr w:type="spellStart"/>
            <w:r w:rsidRPr="000C2A16">
              <w:rPr>
                <w:b/>
              </w:rPr>
              <w:t>ек</w:t>
            </w:r>
            <w:proofErr w:type="spellEnd"/>
            <w:r w:rsidRPr="000C2A16">
              <w:rPr>
                <w:b/>
              </w:rPr>
              <w:t>), -</w:t>
            </w:r>
            <w:proofErr w:type="spellStart"/>
            <w:r w:rsidRPr="000C2A16">
              <w:rPr>
                <w:b/>
              </w:rPr>
              <w:t>онк</w:t>
            </w:r>
            <w:proofErr w:type="spellEnd"/>
            <w:r w:rsidRPr="000C2A16">
              <w:rPr>
                <w:b/>
              </w:rPr>
              <w:t>, -</w:t>
            </w:r>
            <w:proofErr w:type="spellStart"/>
            <w:r w:rsidRPr="000C2A16">
              <w:rPr>
                <w:b/>
              </w:rPr>
              <w:t>онок</w:t>
            </w:r>
            <w:proofErr w:type="spellEnd"/>
          </w:p>
        </w:tc>
        <w:tc>
          <w:tcPr>
            <w:tcW w:w="2340" w:type="dxa"/>
            <w:gridSpan w:val="2"/>
          </w:tcPr>
          <w:p w:rsidR="00F45AA3" w:rsidRPr="000C2A16" w:rsidRDefault="00F45AA3" w:rsidP="00F45AA3">
            <w:r w:rsidRPr="000C2A16">
              <w:t xml:space="preserve">Формировать навыки написания гласных </w:t>
            </w:r>
            <w:proofErr w:type="gramStart"/>
            <w:r w:rsidRPr="000C2A16">
              <w:rPr>
                <w:b/>
              </w:rPr>
              <w:t>о</w:t>
            </w:r>
            <w:proofErr w:type="gramEnd"/>
            <w:r w:rsidRPr="000C2A16">
              <w:t xml:space="preserve"> и</w:t>
            </w:r>
            <w:r w:rsidRPr="000C2A16">
              <w:rPr>
                <w:b/>
              </w:rPr>
              <w:t xml:space="preserve"> е</w:t>
            </w:r>
            <w:r w:rsidRPr="000C2A16">
              <w:t xml:space="preserve"> </w:t>
            </w:r>
            <w:proofErr w:type="gramStart"/>
            <w:r w:rsidRPr="000C2A16">
              <w:t>в</w:t>
            </w:r>
            <w:proofErr w:type="gramEnd"/>
            <w:r w:rsidRPr="000C2A16">
              <w:t xml:space="preserve"> суффиксах существительных</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92</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 xml:space="preserve">Согласные </w:t>
            </w:r>
            <w:r w:rsidRPr="000C2A16">
              <w:rPr>
                <w:b/>
              </w:rPr>
              <w:t>ч</w:t>
            </w:r>
            <w:r w:rsidRPr="000C2A16">
              <w:t xml:space="preserve"> и </w:t>
            </w:r>
            <w:proofErr w:type="spellStart"/>
            <w:r w:rsidRPr="000C2A16">
              <w:rPr>
                <w:b/>
              </w:rPr>
              <w:t>щ</w:t>
            </w:r>
            <w:proofErr w:type="spellEnd"/>
            <w:r w:rsidRPr="000C2A16">
              <w:t xml:space="preserve"> в суффиксе – </w:t>
            </w:r>
            <w:r w:rsidRPr="000C2A16">
              <w:rPr>
                <w:b/>
              </w:rPr>
              <w:t>чи</w:t>
            </w:r>
            <w:proofErr w:type="gramStart"/>
            <w:r w:rsidRPr="000C2A16">
              <w:rPr>
                <w:b/>
              </w:rPr>
              <w:t>к</w:t>
            </w:r>
            <w:r w:rsidRPr="000C2A16">
              <w:t>-</w:t>
            </w:r>
            <w:proofErr w:type="gramEnd"/>
            <w:r w:rsidRPr="000C2A16">
              <w:t xml:space="preserve"> (-</w:t>
            </w:r>
            <w:proofErr w:type="spellStart"/>
            <w:r w:rsidRPr="000C2A16">
              <w:rPr>
                <w:b/>
              </w:rPr>
              <w:t>щик</w:t>
            </w:r>
            <w:proofErr w:type="spellEnd"/>
            <w:r w:rsidRPr="000C2A16">
              <w:t>-)</w:t>
            </w:r>
          </w:p>
        </w:tc>
        <w:tc>
          <w:tcPr>
            <w:tcW w:w="2340" w:type="dxa"/>
            <w:gridSpan w:val="2"/>
          </w:tcPr>
          <w:p w:rsidR="00F45AA3" w:rsidRPr="000C2A16" w:rsidRDefault="00F45AA3" w:rsidP="00F45AA3">
            <w:r w:rsidRPr="000C2A16">
              <w:t xml:space="preserve">Формировать навыки правописания суффиксов </w:t>
            </w:r>
            <w:r w:rsidRPr="000C2A16">
              <w:rPr>
                <w:b/>
              </w:rPr>
              <w:t>– чик</w:t>
            </w:r>
            <w:proofErr w:type="gramStart"/>
            <w:r w:rsidRPr="000C2A16">
              <w:rPr>
                <w:b/>
              </w:rPr>
              <w:t xml:space="preserve"> (-</w:t>
            </w:r>
            <w:proofErr w:type="spellStart"/>
            <w:proofErr w:type="gramEnd"/>
            <w:r w:rsidRPr="000C2A16">
              <w:rPr>
                <w:b/>
              </w:rPr>
              <w:t>щик</w:t>
            </w:r>
            <w:proofErr w:type="spellEnd"/>
            <w:r w:rsidRPr="000C2A16">
              <w:rPr>
                <w:b/>
              </w:rPr>
              <w:t>)</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93</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 xml:space="preserve">Согласные </w:t>
            </w:r>
            <w:r w:rsidRPr="000C2A16">
              <w:rPr>
                <w:b/>
              </w:rPr>
              <w:t>ч</w:t>
            </w:r>
            <w:r w:rsidRPr="000C2A16">
              <w:t xml:space="preserve"> и </w:t>
            </w:r>
            <w:proofErr w:type="spellStart"/>
            <w:r w:rsidRPr="000C2A16">
              <w:rPr>
                <w:b/>
              </w:rPr>
              <w:t>щ</w:t>
            </w:r>
            <w:proofErr w:type="spellEnd"/>
            <w:r w:rsidRPr="000C2A16">
              <w:t xml:space="preserve"> в суффиксе – </w:t>
            </w:r>
            <w:r w:rsidRPr="000C2A16">
              <w:rPr>
                <w:b/>
              </w:rPr>
              <w:t>чи</w:t>
            </w:r>
            <w:proofErr w:type="gramStart"/>
            <w:r w:rsidRPr="000C2A16">
              <w:rPr>
                <w:b/>
              </w:rPr>
              <w:t>к</w:t>
            </w:r>
            <w:r w:rsidRPr="000C2A16">
              <w:t>-</w:t>
            </w:r>
            <w:proofErr w:type="gramEnd"/>
            <w:r w:rsidRPr="000C2A16">
              <w:t xml:space="preserve"> (-</w:t>
            </w:r>
            <w:proofErr w:type="spellStart"/>
            <w:r w:rsidRPr="000C2A16">
              <w:rPr>
                <w:b/>
              </w:rPr>
              <w:t>щик</w:t>
            </w:r>
            <w:proofErr w:type="spellEnd"/>
            <w:r w:rsidRPr="000C2A16">
              <w:t>-)</w:t>
            </w:r>
          </w:p>
        </w:tc>
        <w:tc>
          <w:tcPr>
            <w:tcW w:w="2340" w:type="dxa"/>
            <w:gridSpan w:val="2"/>
          </w:tcPr>
          <w:p w:rsidR="00F45AA3" w:rsidRPr="000C2A16" w:rsidRDefault="00F45AA3" w:rsidP="00F45AA3">
            <w:r w:rsidRPr="000C2A16">
              <w:t xml:space="preserve">Формировать навыки правописания суффиксов </w:t>
            </w:r>
            <w:r w:rsidRPr="000C2A16">
              <w:rPr>
                <w:b/>
              </w:rPr>
              <w:t>– чик</w:t>
            </w:r>
            <w:proofErr w:type="gramStart"/>
            <w:r w:rsidRPr="000C2A16">
              <w:rPr>
                <w:b/>
              </w:rPr>
              <w:t xml:space="preserve"> (-</w:t>
            </w:r>
            <w:proofErr w:type="spellStart"/>
            <w:proofErr w:type="gramEnd"/>
            <w:r w:rsidRPr="000C2A16">
              <w:rPr>
                <w:b/>
              </w:rPr>
              <w:t>щик</w:t>
            </w:r>
            <w:proofErr w:type="spellEnd"/>
            <w:r w:rsidRPr="000C2A16">
              <w:rPr>
                <w:b/>
              </w:rPr>
              <w:t>)</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94</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Обобщение и систематизация по теме «Имя существительное»</w:t>
            </w:r>
          </w:p>
        </w:tc>
        <w:tc>
          <w:tcPr>
            <w:tcW w:w="2340" w:type="dxa"/>
            <w:gridSpan w:val="2"/>
          </w:tcPr>
          <w:p w:rsidR="00F45AA3" w:rsidRPr="000C2A16" w:rsidRDefault="00F45AA3" w:rsidP="00F45AA3">
            <w:r w:rsidRPr="000C2A16">
              <w:t xml:space="preserve">Повторить </w:t>
            </w:r>
            <w:proofErr w:type="gramStart"/>
            <w:r w:rsidRPr="000C2A16">
              <w:t>изученное</w:t>
            </w:r>
            <w:proofErr w:type="gramEnd"/>
            <w:r w:rsidRPr="000C2A16">
              <w:t xml:space="preserve"> об имени существительном, устранить пробелы в знаниях учащихся</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95</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Обобщение и систематизация по теме «Имя существительное»</w:t>
            </w:r>
          </w:p>
        </w:tc>
        <w:tc>
          <w:tcPr>
            <w:tcW w:w="2340" w:type="dxa"/>
            <w:gridSpan w:val="2"/>
          </w:tcPr>
          <w:p w:rsidR="00F45AA3" w:rsidRPr="000C2A16" w:rsidRDefault="00F45AA3" w:rsidP="00F45AA3">
            <w:r w:rsidRPr="000C2A16">
              <w:t xml:space="preserve">Повторить </w:t>
            </w:r>
            <w:proofErr w:type="gramStart"/>
            <w:r w:rsidRPr="000C2A16">
              <w:t>изученное</w:t>
            </w:r>
            <w:proofErr w:type="gramEnd"/>
            <w:r w:rsidRPr="000C2A16">
              <w:t xml:space="preserve"> об имени существительном, устранить пробелы в знаниях учащихся</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96</w:t>
            </w:r>
          </w:p>
        </w:tc>
        <w:tc>
          <w:tcPr>
            <w:tcW w:w="900" w:type="dxa"/>
          </w:tcPr>
          <w:p w:rsidR="00F45AA3" w:rsidRPr="000C2A16" w:rsidRDefault="00F45AA3" w:rsidP="00F45AA3"/>
        </w:tc>
        <w:tc>
          <w:tcPr>
            <w:tcW w:w="900" w:type="dxa"/>
          </w:tcPr>
          <w:p w:rsidR="00F45AA3" w:rsidRPr="000C2A16" w:rsidRDefault="00F45AA3" w:rsidP="00F45AA3">
            <w:pPr>
              <w:rPr>
                <w:b/>
              </w:rPr>
            </w:pPr>
          </w:p>
        </w:tc>
        <w:tc>
          <w:tcPr>
            <w:tcW w:w="3600" w:type="dxa"/>
            <w:gridSpan w:val="2"/>
          </w:tcPr>
          <w:p w:rsidR="00F45AA3" w:rsidRPr="000C2A16" w:rsidRDefault="00F45AA3" w:rsidP="00F45AA3">
            <w:pPr>
              <w:rPr>
                <w:b/>
              </w:rPr>
            </w:pPr>
            <w:r w:rsidRPr="000C2A16">
              <w:rPr>
                <w:b/>
              </w:rPr>
              <w:t>Контрольный диктант по теме «Имя существительное»</w:t>
            </w:r>
          </w:p>
        </w:tc>
        <w:tc>
          <w:tcPr>
            <w:tcW w:w="2340" w:type="dxa"/>
            <w:gridSpan w:val="2"/>
          </w:tcPr>
          <w:p w:rsidR="00F45AA3" w:rsidRPr="000C2A16" w:rsidRDefault="00F45AA3" w:rsidP="00F45AA3">
            <w:r w:rsidRPr="000C2A16">
              <w:t xml:space="preserve">Проверить уровень </w:t>
            </w:r>
            <w:proofErr w:type="spellStart"/>
            <w:r w:rsidRPr="000C2A16">
              <w:t>сформированности</w:t>
            </w:r>
            <w:proofErr w:type="spellEnd"/>
            <w:r w:rsidRPr="000C2A16">
              <w:t xml:space="preserve"> орфографических умений и степень овладения теоретическими знаниями по разделу «Имя существительное»</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97</w:t>
            </w:r>
          </w:p>
        </w:tc>
        <w:tc>
          <w:tcPr>
            <w:tcW w:w="900" w:type="dxa"/>
          </w:tcPr>
          <w:p w:rsidR="00F45AA3" w:rsidRPr="000C2A16" w:rsidRDefault="00F45AA3" w:rsidP="00F45AA3">
            <w:pPr>
              <w:rPr>
                <w:b/>
              </w:rPr>
            </w:pPr>
          </w:p>
        </w:tc>
        <w:tc>
          <w:tcPr>
            <w:tcW w:w="900" w:type="dxa"/>
          </w:tcPr>
          <w:p w:rsidR="00F45AA3" w:rsidRPr="000C2A16" w:rsidRDefault="00F45AA3" w:rsidP="00F45AA3">
            <w:pPr>
              <w:rPr>
                <w:b/>
              </w:rPr>
            </w:pPr>
          </w:p>
        </w:tc>
        <w:tc>
          <w:tcPr>
            <w:tcW w:w="3600" w:type="dxa"/>
            <w:gridSpan w:val="2"/>
          </w:tcPr>
          <w:p w:rsidR="00F45AA3" w:rsidRPr="000C2A16" w:rsidRDefault="00F45AA3" w:rsidP="00F45AA3">
            <w:pPr>
              <w:rPr>
                <w:b/>
              </w:rPr>
            </w:pPr>
            <w:r w:rsidRPr="000C2A16">
              <w:rPr>
                <w:b/>
              </w:rPr>
              <w:t>Анализ контрольного диктанта</w:t>
            </w:r>
          </w:p>
        </w:tc>
        <w:tc>
          <w:tcPr>
            <w:tcW w:w="2340" w:type="dxa"/>
            <w:gridSpan w:val="2"/>
          </w:tcPr>
          <w:p w:rsidR="00F45AA3" w:rsidRPr="000C2A16" w:rsidRDefault="00F45AA3" w:rsidP="00F45AA3"/>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p>
        </w:tc>
        <w:tc>
          <w:tcPr>
            <w:tcW w:w="900" w:type="dxa"/>
          </w:tcPr>
          <w:p w:rsidR="00F45AA3" w:rsidRPr="000C2A16" w:rsidRDefault="00F45AA3" w:rsidP="00F45AA3"/>
        </w:tc>
        <w:tc>
          <w:tcPr>
            <w:tcW w:w="900" w:type="dxa"/>
          </w:tcPr>
          <w:p w:rsidR="00F45AA3" w:rsidRPr="000C2A16" w:rsidRDefault="00F45AA3" w:rsidP="00F45AA3">
            <w:pPr>
              <w:rPr>
                <w:b/>
              </w:rPr>
            </w:pPr>
          </w:p>
        </w:tc>
        <w:tc>
          <w:tcPr>
            <w:tcW w:w="3600" w:type="dxa"/>
            <w:gridSpan w:val="2"/>
          </w:tcPr>
          <w:p w:rsidR="00F45AA3" w:rsidRPr="000C2A16" w:rsidRDefault="00F45AA3" w:rsidP="00F45AA3">
            <w:pPr>
              <w:rPr>
                <w:b/>
              </w:rPr>
            </w:pPr>
            <w:r w:rsidRPr="000C2A16">
              <w:rPr>
                <w:b/>
              </w:rPr>
              <w:t>Имя прилагательное (21+5) 26ч.</w:t>
            </w:r>
          </w:p>
        </w:tc>
        <w:tc>
          <w:tcPr>
            <w:tcW w:w="2340" w:type="dxa"/>
            <w:gridSpan w:val="2"/>
          </w:tcPr>
          <w:p w:rsidR="00F45AA3" w:rsidRPr="000C2A16" w:rsidRDefault="00F45AA3" w:rsidP="00F45AA3"/>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98</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proofErr w:type="gramStart"/>
            <w:r w:rsidRPr="000C2A16">
              <w:t xml:space="preserve">Повторение пройденного об </w:t>
            </w:r>
            <w:r w:rsidRPr="000C2A16">
              <w:lastRenderedPageBreak/>
              <w:t xml:space="preserve">имени прилагательном в 5 классе. </w:t>
            </w:r>
            <w:proofErr w:type="gramEnd"/>
          </w:p>
        </w:tc>
        <w:tc>
          <w:tcPr>
            <w:tcW w:w="2340" w:type="dxa"/>
            <w:gridSpan w:val="2"/>
          </w:tcPr>
          <w:p w:rsidR="00F45AA3" w:rsidRPr="000C2A16" w:rsidRDefault="00F45AA3" w:rsidP="00F45AA3">
            <w:r w:rsidRPr="000C2A16">
              <w:lastRenderedPageBreak/>
              <w:t xml:space="preserve">Повторить сведения </w:t>
            </w:r>
            <w:r w:rsidRPr="000C2A16">
              <w:lastRenderedPageBreak/>
              <w:t>об имени прилагательном</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lastRenderedPageBreak/>
              <w:t>99</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proofErr w:type="gramStart"/>
            <w:r w:rsidRPr="000C2A16">
              <w:t>Повторение пройденного об имени прилагательном в 5 классе.</w:t>
            </w:r>
            <w:proofErr w:type="gramEnd"/>
          </w:p>
        </w:tc>
        <w:tc>
          <w:tcPr>
            <w:tcW w:w="2340" w:type="dxa"/>
            <w:gridSpan w:val="2"/>
          </w:tcPr>
          <w:p w:rsidR="00F45AA3" w:rsidRPr="000C2A16" w:rsidRDefault="00F45AA3" w:rsidP="00F45AA3">
            <w:r w:rsidRPr="000C2A16">
              <w:t>Повторить сведения об имени прилагательном</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100</w:t>
            </w:r>
          </w:p>
        </w:tc>
        <w:tc>
          <w:tcPr>
            <w:tcW w:w="900" w:type="dxa"/>
          </w:tcPr>
          <w:p w:rsidR="00F45AA3" w:rsidRPr="000C2A16" w:rsidRDefault="00F45AA3" w:rsidP="00F45AA3"/>
        </w:tc>
        <w:tc>
          <w:tcPr>
            <w:tcW w:w="900" w:type="dxa"/>
          </w:tcPr>
          <w:p w:rsidR="00F45AA3" w:rsidRPr="000C2A16" w:rsidRDefault="00F45AA3" w:rsidP="00F45AA3">
            <w:pPr>
              <w:rPr>
                <w:b/>
              </w:rPr>
            </w:pPr>
          </w:p>
        </w:tc>
        <w:tc>
          <w:tcPr>
            <w:tcW w:w="3600" w:type="dxa"/>
            <w:gridSpan w:val="2"/>
          </w:tcPr>
          <w:p w:rsidR="00F45AA3" w:rsidRPr="000C2A16" w:rsidRDefault="00F45AA3" w:rsidP="00F45AA3">
            <w:r w:rsidRPr="000C2A16">
              <w:rPr>
                <w:b/>
              </w:rPr>
              <w:t>Р.р.</w:t>
            </w:r>
            <w:r w:rsidRPr="000C2A16">
              <w:t xml:space="preserve"> Описание природы, структура данного текста, его языковые особенности</w:t>
            </w:r>
          </w:p>
        </w:tc>
        <w:tc>
          <w:tcPr>
            <w:tcW w:w="2340" w:type="dxa"/>
            <w:gridSpan w:val="2"/>
          </w:tcPr>
          <w:p w:rsidR="00F45AA3" w:rsidRPr="000C2A16" w:rsidRDefault="00F45AA3" w:rsidP="00F45AA3">
            <w:r w:rsidRPr="000C2A16">
              <w:t>Научить детей составлять связный текст описательного характера, углубить знания учащихся о тексте</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101</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Качественные прилагательные</w:t>
            </w:r>
          </w:p>
        </w:tc>
        <w:tc>
          <w:tcPr>
            <w:tcW w:w="2340" w:type="dxa"/>
            <w:gridSpan w:val="2"/>
          </w:tcPr>
          <w:p w:rsidR="00F45AA3" w:rsidRPr="000C2A16" w:rsidRDefault="00F45AA3" w:rsidP="00F45AA3">
            <w:r w:rsidRPr="000C2A16">
              <w:t>Познакомить учащихся с понятием «разряды имён прилагательных»</w:t>
            </w:r>
          </w:p>
          <w:p w:rsidR="00F45AA3" w:rsidRPr="000C2A16" w:rsidRDefault="00F45AA3" w:rsidP="00F45AA3">
            <w:r w:rsidRPr="000C2A16">
              <w:t>Сформировать умение отличать качественные имена прилагательные</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102</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rPr>
                <w:b/>
              </w:rPr>
              <w:t>Р.р.</w:t>
            </w:r>
            <w:r w:rsidRPr="000C2A16">
              <w:t xml:space="preserve"> Описание предметов, находящихся вблизи, вдали</w:t>
            </w:r>
          </w:p>
        </w:tc>
        <w:tc>
          <w:tcPr>
            <w:tcW w:w="2340" w:type="dxa"/>
            <w:gridSpan w:val="2"/>
          </w:tcPr>
          <w:p w:rsidR="00F45AA3" w:rsidRPr="000C2A16" w:rsidRDefault="00F45AA3" w:rsidP="00F45AA3">
            <w:r w:rsidRPr="000C2A16">
              <w:t>Повторить типы речи, работа с текстом описательного характера</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103</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Относительные прилагательные</w:t>
            </w:r>
          </w:p>
        </w:tc>
        <w:tc>
          <w:tcPr>
            <w:tcW w:w="2340" w:type="dxa"/>
            <w:gridSpan w:val="2"/>
          </w:tcPr>
          <w:p w:rsidR="00F45AA3" w:rsidRPr="000C2A16" w:rsidRDefault="00F45AA3" w:rsidP="00F45AA3">
            <w:r w:rsidRPr="000C2A16">
              <w:t>Познакомить учащихся с понятием «разряды имён прилагательных»</w:t>
            </w:r>
          </w:p>
          <w:p w:rsidR="00F45AA3" w:rsidRPr="000C2A16" w:rsidRDefault="00F45AA3" w:rsidP="00F45AA3">
            <w:r w:rsidRPr="000C2A16">
              <w:t>Сформировать умение отличать относительные имена прилагательные</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104</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Относительные прилагательные</w:t>
            </w:r>
          </w:p>
        </w:tc>
        <w:tc>
          <w:tcPr>
            <w:tcW w:w="2340" w:type="dxa"/>
            <w:gridSpan w:val="2"/>
          </w:tcPr>
          <w:p w:rsidR="00F45AA3" w:rsidRPr="000C2A16" w:rsidRDefault="00F45AA3" w:rsidP="00F45AA3">
            <w:r w:rsidRPr="000C2A16">
              <w:t>Закрепить знания учащихся об относительных именах прилагательных</w:t>
            </w:r>
          </w:p>
          <w:p w:rsidR="00F45AA3" w:rsidRPr="000C2A16" w:rsidRDefault="00F45AA3" w:rsidP="00F45AA3">
            <w:r w:rsidRPr="000C2A16">
              <w:t>Сформировать умение отличать относительные имена прилагательные</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105</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pPr>
              <w:rPr>
                <w:b/>
              </w:rPr>
            </w:pPr>
            <w:r w:rsidRPr="000C2A16">
              <w:rPr>
                <w:b/>
              </w:rPr>
              <w:t>Р.р. Подготовка к написанию классного контрольного изложения по теме: «Ужасная ночная метель»</w:t>
            </w:r>
          </w:p>
        </w:tc>
        <w:tc>
          <w:tcPr>
            <w:tcW w:w="2340" w:type="dxa"/>
            <w:gridSpan w:val="2"/>
          </w:tcPr>
          <w:p w:rsidR="00F45AA3" w:rsidRPr="000C2A16" w:rsidRDefault="00F45AA3" w:rsidP="00F45AA3">
            <w:r w:rsidRPr="000C2A16">
              <w:t>Научить детей выборочно излагать текст описательного характера</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106</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pPr>
              <w:rPr>
                <w:b/>
              </w:rPr>
            </w:pPr>
            <w:r w:rsidRPr="000C2A16">
              <w:rPr>
                <w:b/>
              </w:rPr>
              <w:t xml:space="preserve">Р.р. Написание классного контрольного изложения по теме: «Ужасная ночная </w:t>
            </w:r>
            <w:r w:rsidRPr="000C2A16">
              <w:rPr>
                <w:b/>
              </w:rPr>
              <w:lastRenderedPageBreak/>
              <w:t>метель»</w:t>
            </w:r>
          </w:p>
        </w:tc>
        <w:tc>
          <w:tcPr>
            <w:tcW w:w="2340" w:type="dxa"/>
            <w:gridSpan w:val="2"/>
          </w:tcPr>
          <w:p w:rsidR="00F45AA3" w:rsidRPr="000C2A16" w:rsidRDefault="00F45AA3" w:rsidP="00F45AA3">
            <w:r w:rsidRPr="000C2A16">
              <w:lastRenderedPageBreak/>
              <w:t xml:space="preserve">Научить детей выборочно излагать текст описательного </w:t>
            </w:r>
            <w:r w:rsidRPr="000C2A16">
              <w:lastRenderedPageBreak/>
              <w:t>характера</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lastRenderedPageBreak/>
              <w:t>107</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Притяжательные прилагательные</w:t>
            </w:r>
          </w:p>
        </w:tc>
        <w:tc>
          <w:tcPr>
            <w:tcW w:w="2340" w:type="dxa"/>
            <w:gridSpan w:val="2"/>
          </w:tcPr>
          <w:p w:rsidR="00F45AA3" w:rsidRPr="000C2A16" w:rsidRDefault="00F45AA3" w:rsidP="00F45AA3">
            <w:r w:rsidRPr="000C2A16">
              <w:t>Познакомить с понятием «притяжательные прилагательные», сформировать умение определять притяжательные прилагательные</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108</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Степени сравнения имён прилагательных; образование степеней сравнения</w:t>
            </w:r>
          </w:p>
        </w:tc>
        <w:tc>
          <w:tcPr>
            <w:tcW w:w="2340" w:type="dxa"/>
            <w:gridSpan w:val="2"/>
          </w:tcPr>
          <w:p w:rsidR="00F45AA3" w:rsidRPr="000C2A16" w:rsidRDefault="00F45AA3" w:rsidP="00F45AA3">
            <w:r w:rsidRPr="000C2A16">
              <w:t>Познакомить учащихся со степенями сравнения имён прилагательных. Выработать навыки образования простой и составной формы сравнительной степени</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109</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Степени сравнения имён прилагательных; образование степеней сравнения</w:t>
            </w:r>
          </w:p>
        </w:tc>
        <w:tc>
          <w:tcPr>
            <w:tcW w:w="2340" w:type="dxa"/>
            <w:gridSpan w:val="2"/>
          </w:tcPr>
          <w:p w:rsidR="00F45AA3" w:rsidRPr="000C2A16" w:rsidRDefault="00F45AA3" w:rsidP="00F45AA3">
            <w:r w:rsidRPr="000C2A16">
              <w:t>Выработать навыки образования простой и составной формы сравнительной степени</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110</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Словообразование имён прилагательных</w:t>
            </w:r>
          </w:p>
        </w:tc>
        <w:tc>
          <w:tcPr>
            <w:tcW w:w="2340" w:type="dxa"/>
            <w:gridSpan w:val="2"/>
          </w:tcPr>
          <w:p w:rsidR="00F45AA3" w:rsidRPr="000C2A16" w:rsidRDefault="00F45AA3" w:rsidP="00F45AA3">
            <w:r w:rsidRPr="000C2A16">
              <w:t>Развивать навык словообразования имён прилагательных</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111</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 xml:space="preserve">Не с  именами прилагательными </w:t>
            </w:r>
          </w:p>
        </w:tc>
        <w:tc>
          <w:tcPr>
            <w:tcW w:w="2340" w:type="dxa"/>
            <w:gridSpan w:val="2"/>
          </w:tcPr>
          <w:p w:rsidR="00F45AA3" w:rsidRPr="000C2A16" w:rsidRDefault="00F45AA3" w:rsidP="00F45AA3">
            <w:r w:rsidRPr="000C2A16">
              <w:t xml:space="preserve">Рассмотреть основные случаи правописания </w:t>
            </w:r>
            <w:r w:rsidRPr="000C2A16">
              <w:rPr>
                <w:b/>
              </w:rPr>
              <w:t>не</w:t>
            </w:r>
            <w:r w:rsidRPr="000C2A16">
              <w:t xml:space="preserve"> с прилагательными</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112</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Не с  именами прилагательными</w:t>
            </w:r>
          </w:p>
        </w:tc>
        <w:tc>
          <w:tcPr>
            <w:tcW w:w="2340" w:type="dxa"/>
            <w:gridSpan w:val="2"/>
          </w:tcPr>
          <w:p w:rsidR="00F45AA3" w:rsidRPr="000C2A16" w:rsidRDefault="00F45AA3" w:rsidP="00F45AA3">
            <w:r w:rsidRPr="000C2A16">
              <w:t xml:space="preserve">Отработать навыки правописания </w:t>
            </w:r>
            <w:r w:rsidRPr="000C2A16">
              <w:rPr>
                <w:b/>
              </w:rPr>
              <w:t>не</w:t>
            </w:r>
            <w:r w:rsidRPr="000C2A16">
              <w:t xml:space="preserve"> с именами прилагательными</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113</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 xml:space="preserve">Буквы </w:t>
            </w:r>
            <w:r w:rsidRPr="000C2A16">
              <w:rPr>
                <w:b/>
              </w:rPr>
              <w:t>о</w:t>
            </w:r>
            <w:r w:rsidRPr="000C2A16">
              <w:t xml:space="preserve"> и </w:t>
            </w:r>
            <w:r w:rsidRPr="000C2A16">
              <w:rPr>
                <w:b/>
              </w:rPr>
              <w:t>е</w:t>
            </w:r>
            <w:r w:rsidRPr="000C2A16">
              <w:t xml:space="preserve"> после шипящих и </w:t>
            </w:r>
            <w:proofErr w:type="spellStart"/>
            <w:r w:rsidRPr="000C2A16">
              <w:t>ц</w:t>
            </w:r>
            <w:proofErr w:type="spellEnd"/>
            <w:r w:rsidRPr="000C2A16">
              <w:t xml:space="preserve"> в суффиксах прилагательных</w:t>
            </w:r>
          </w:p>
        </w:tc>
        <w:tc>
          <w:tcPr>
            <w:tcW w:w="2340" w:type="dxa"/>
            <w:gridSpan w:val="2"/>
          </w:tcPr>
          <w:p w:rsidR="00F45AA3" w:rsidRPr="000C2A16" w:rsidRDefault="00F45AA3" w:rsidP="00F45AA3">
            <w:r w:rsidRPr="000C2A16">
              <w:t xml:space="preserve">Рассмотреть случаи написания букв </w:t>
            </w:r>
            <w:r w:rsidRPr="000C2A16">
              <w:rPr>
                <w:b/>
              </w:rPr>
              <w:t>о</w:t>
            </w:r>
            <w:r w:rsidRPr="000C2A16">
              <w:t xml:space="preserve"> и </w:t>
            </w:r>
            <w:r w:rsidRPr="000C2A16">
              <w:rPr>
                <w:b/>
              </w:rPr>
              <w:t>е</w:t>
            </w:r>
            <w:r w:rsidRPr="000C2A16">
              <w:t xml:space="preserve"> после шипящих и </w:t>
            </w:r>
            <w:proofErr w:type="spellStart"/>
            <w:r w:rsidRPr="000C2A16">
              <w:rPr>
                <w:b/>
              </w:rPr>
              <w:t>ц</w:t>
            </w:r>
            <w:proofErr w:type="spellEnd"/>
            <w:r w:rsidRPr="000C2A16">
              <w:t>, сформировать навыки грамотного письма</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114</w:t>
            </w:r>
          </w:p>
        </w:tc>
        <w:tc>
          <w:tcPr>
            <w:tcW w:w="900" w:type="dxa"/>
          </w:tcPr>
          <w:p w:rsidR="00F45AA3" w:rsidRPr="000C2A16" w:rsidRDefault="00F45AA3" w:rsidP="00F45AA3"/>
        </w:tc>
        <w:tc>
          <w:tcPr>
            <w:tcW w:w="900" w:type="dxa"/>
          </w:tcPr>
          <w:p w:rsidR="00F45AA3" w:rsidRPr="000C2A16" w:rsidRDefault="00F45AA3" w:rsidP="00F45AA3">
            <w:pPr>
              <w:rPr>
                <w:b/>
              </w:rPr>
            </w:pPr>
          </w:p>
        </w:tc>
        <w:tc>
          <w:tcPr>
            <w:tcW w:w="3600" w:type="dxa"/>
            <w:gridSpan w:val="2"/>
          </w:tcPr>
          <w:p w:rsidR="00F45AA3" w:rsidRPr="000C2A16" w:rsidRDefault="00F45AA3" w:rsidP="00F45AA3">
            <w:r w:rsidRPr="000C2A16">
              <w:rPr>
                <w:b/>
              </w:rPr>
              <w:t>Р.р.</w:t>
            </w:r>
            <w:r w:rsidRPr="000C2A16">
              <w:t xml:space="preserve"> Описание пейзажа по картине</w:t>
            </w:r>
          </w:p>
        </w:tc>
        <w:tc>
          <w:tcPr>
            <w:tcW w:w="2340" w:type="dxa"/>
            <w:gridSpan w:val="2"/>
          </w:tcPr>
          <w:p w:rsidR="00F45AA3" w:rsidRPr="000C2A16" w:rsidRDefault="00F45AA3" w:rsidP="00F45AA3">
            <w:r w:rsidRPr="000C2A16">
              <w:t>Подготовить учащихся к описанию пейзажа по картине</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115</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 xml:space="preserve">Правописание гласных и согласных в </w:t>
            </w:r>
            <w:r w:rsidRPr="000C2A16">
              <w:rPr>
                <w:b/>
              </w:rPr>
              <w:t xml:space="preserve">суффиксах </w:t>
            </w:r>
            <w:proofErr w:type="gramStart"/>
            <w:r w:rsidRPr="000C2A16">
              <w:rPr>
                <w:b/>
              </w:rPr>
              <w:t>–а</w:t>
            </w:r>
            <w:proofErr w:type="gramEnd"/>
            <w:r w:rsidRPr="000C2A16">
              <w:rPr>
                <w:b/>
              </w:rPr>
              <w:t>н- (-</w:t>
            </w:r>
            <w:proofErr w:type="spellStart"/>
            <w:r w:rsidRPr="000C2A16">
              <w:rPr>
                <w:b/>
              </w:rPr>
              <w:t>ян</w:t>
            </w:r>
            <w:proofErr w:type="spellEnd"/>
            <w:r w:rsidRPr="000C2A16">
              <w:rPr>
                <w:b/>
              </w:rPr>
              <w:t>-), -ин-, -</w:t>
            </w:r>
            <w:proofErr w:type="spellStart"/>
            <w:r w:rsidRPr="000C2A16">
              <w:rPr>
                <w:b/>
              </w:rPr>
              <w:t>онн</w:t>
            </w:r>
            <w:proofErr w:type="spellEnd"/>
            <w:r w:rsidRPr="000C2A16">
              <w:rPr>
                <w:b/>
              </w:rPr>
              <w:t>- (-</w:t>
            </w:r>
            <w:proofErr w:type="spellStart"/>
            <w:r w:rsidRPr="000C2A16">
              <w:rPr>
                <w:b/>
              </w:rPr>
              <w:t>енн</w:t>
            </w:r>
            <w:proofErr w:type="spellEnd"/>
            <w:r w:rsidRPr="000C2A16">
              <w:rPr>
                <w:b/>
              </w:rPr>
              <w:t>-)</w:t>
            </w:r>
            <w:r w:rsidRPr="000C2A16">
              <w:t xml:space="preserve"> в именах прилагательных</w:t>
            </w:r>
          </w:p>
        </w:tc>
        <w:tc>
          <w:tcPr>
            <w:tcW w:w="2340" w:type="dxa"/>
            <w:gridSpan w:val="2"/>
          </w:tcPr>
          <w:p w:rsidR="00F45AA3" w:rsidRPr="000C2A16" w:rsidRDefault="00F45AA3" w:rsidP="00F45AA3">
            <w:r w:rsidRPr="000C2A16">
              <w:t xml:space="preserve">Рассмотреть основные случаи правописания суффиксов имён </w:t>
            </w:r>
            <w:r w:rsidRPr="000C2A16">
              <w:lastRenderedPageBreak/>
              <w:t xml:space="preserve">прилагательных </w:t>
            </w:r>
            <w:proofErr w:type="gramStart"/>
            <w:r w:rsidRPr="000C2A16">
              <w:t>с</w:t>
            </w:r>
            <w:proofErr w:type="gramEnd"/>
            <w:r w:rsidRPr="000C2A16">
              <w:t xml:space="preserve"> </w:t>
            </w:r>
            <w:proofErr w:type="spellStart"/>
            <w:r w:rsidRPr="000C2A16">
              <w:rPr>
                <w:b/>
              </w:rPr>
              <w:t>н</w:t>
            </w:r>
            <w:proofErr w:type="spellEnd"/>
            <w:r w:rsidRPr="000C2A16">
              <w:t xml:space="preserve"> и </w:t>
            </w:r>
            <w:proofErr w:type="spellStart"/>
            <w:r w:rsidRPr="000C2A16">
              <w:rPr>
                <w:b/>
              </w:rPr>
              <w:t>нн</w:t>
            </w:r>
            <w:proofErr w:type="spellEnd"/>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lastRenderedPageBreak/>
              <w:t>116</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 xml:space="preserve">Правописание гласных и согласных в </w:t>
            </w:r>
            <w:r w:rsidRPr="000C2A16">
              <w:rPr>
                <w:b/>
              </w:rPr>
              <w:t xml:space="preserve">суффиксах </w:t>
            </w:r>
            <w:proofErr w:type="gramStart"/>
            <w:r w:rsidRPr="000C2A16">
              <w:rPr>
                <w:b/>
              </w:rPr>
              <w:t>–а</w:t>
            </w:r>
            <w:proofErr w:type="gramEnd"/>
            <w:r w:rsidRPr="000C2A16">
              <w:rPr>
                <w:b/>
              </w:rPr>
              <w:t>н- (-</w:t>
            </w:r>
            <w:proofErr w:type="spellStart"/>
            <w:r w:rsidRPr="000C2A16">
              <w:rPr>
                <w:b/>
              </w:rPr>
              <w:t>ян</w:t>
            </w:r>
            <w:proofErr w:type="spellEnd"/>
            <w:r w:rsidRPr="000C2A16">
              <w:rPr>
                <w:b/>
              </w:rPr>
              <w:t>-), -ин-, -</w:t>
            </w:r>
            <w:proofErr w:type="spellStart"/>
            <w:r w:rsidRPr="000C2A16">
              <w:rPr>
                <w:b/>
              </w:rPr>
              <w:t>онн</w:t>
            </w:r>
            <w:proofErr w:type="spellEnd"/>
            <w:r w:rsidRPr="000C2A16">
              <w:rPr>
                <w:b/>
              </w:rPr>
              <w:t>- (-</w:t>
            </w:r>
            <w:proofErr w:type="spellStart"/>
            <w:r w:rsidRPr="000C2A16">
              <w:rPr>
                <w:b/>
              </w:rPr>
              <w:t>енн</w:t>
            </w:r>
            <w:proofErr w:type="spellEnd"/>
            <w:r w:rsidRPr="000C2A16">
              <w:rPr>
                <w:b/>
              </w:rPr>
              <w:t>-)</w:t>
            </w:r>
            <w:r w:rsidRPr="000C2A16">
              <w:t xml:space="preserve"> в именах прилагательных</w:t>
            </w:r>
          </w:p>
        </w:tc>
        <w:tc>
          <w:tcPr>
            <w:tcW w:w="2340" w:type="dxa"/>
            <w:gridSpan w:val="2"/>
          </w:tcPr>
          <w:p w:rsidR="00F45AA3" w:rsidRPr="000C2A16" w:rsidRDefault="00F45AA3" w:rsidP="00F45AA3">
            <w:r w:rsidRPr="000C2A16">
              <w:t xml:space="preserve">Сформировать умение различать значение суффиксов </w:t>
            </w:r>
            <w:proofErr w:type="gramStart"/>
            <w:r w:rsidRPr="000C2A16">
              <w:rPr>
                <w:b/>
              </w:rPr>
              <w:t>-а</w:t>
            </w:r>
            <w:proofErr w:type="gramEnd"/>
            <w:r w:rsidRPr="000C2A16">
              <w:rPr>
                <w:b/>
              </w:rPr>
              <w:t>н, -</w:t>
            </w:r>
            <w:proofErr w:type="spellStart"/>
            <w:r w:rsidRPr="000C2A16">
              <w:rPr>
                <w:b/>
              </w:rPr>
              <w:t>ян</w:t>
            </w:r>
            <w:proofErr w:type="spellEnd"/>
            <w:r w:rsidRPr="000C2A16">
              <w:rPr>
                <w:b/>
              </w:rPr>
              <w:t>, -ин, -</w:t>
            </w:r>
            <w:proofErr w:type="spellStart"/>
            <w:r w:rsidRPr="000C2A16">
              <w:rPr>
                <w:b/>
              </w:rPr>
              <w:t>н</w:t>
            </w:r>
            <w:proofErr w:type="spellEnd"/>
            <w:r w:rsidRPr="000C2A16">
              <w:rPr>
                <w:b/>
              </w:rPr>
              <w:t>, -</w:t>
            </w:r>
            <w:proofErr w:type="spellStart"/>
            <w:r w:rsidRPr="000C2A16">
              <w:rPr>
                <w:b/>
              </w:rPr>
              <w:t>енн</w:t>
            </w:r>
            <w:proofErr w:type="spellEnd"/>
            <w:r w:rsidRPr="000C2A16">
              <w:rPr>
                <w:b/>
              </w:rPr>
              <w:t>, -</w:t>
            </w:r>
            <w:proofErr w:type="spellStart"/>
            <w:r w:rsidRPr="000C2A16">
              <w:rPr>
                <w:b/>
              </w:rPr>
              <w:t>онн</w:t>
            </w:r>
            <w:proofErr w:type="spellEnd"/>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117</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 xml:space="preserve">Правописание гласных и согласных в </w:t>
            </w:r>
            <w:r w:rsidRPr="000C2A16">
              <w:rPr>
                <w:b/>
              </w:rPr>
              <w:t xml:space="preserve">суффиксах </w:t>
            </w:r>
            <w:proofErr w:type="gramStart"/>
            <w:r w:rsidRPr="000C2A16">
              <w:rPr>
                <w:b/>
              </w:rPr>
              <w:t>–а</w:t>
            </w:r>
            <w:proofErr w:type="gramEnd"/>
            <w:r w:rsidRPr="000C2A16">
              <w:rPr>
                <w:b/>
              </w:rPr>
              <w:t>н- (-</w:t>
            </w:r>
            <w:proofErr w:type="spellStart"/>
            <w:r w:rsidRPr="000C2A16">
              <w:rPr>
                <w:b/>
              </w:rPr>
              <w:t>ян</w:t>
            </w:r>
            <w:proofErr w:type="spellEnd"/>
            <w:r w:rsidRPr="000C2A16">
              <w:rPr>
                <w:b/>
              </w:rPr>
              <w:t>-), -ин-, -</w:t>
            </w:r>
            <w:proofErr w:type="spellStart"/>
            <w:r w:rsidRPr="000C2A16">
              <w:rPr>
                <w:b/>
              </w:rPr>
              <w:t>онн</w:t>
            </w:r>
            <w:proofErr w:type="spellEnd"/>
            <w:r w:rsidRPr="000C2A16">
              <w:rPr>
                <w:b/>
              </w:rPr>
              <w:t>- (-</w:t>
            </w:r>
            <w:proofErr w:type="spellStart"/>
            <w:r w:rsidRPr="000C2A16">
              <w:rPr>
                <w:b/>
              </w:rPr>
              <w:t>енн</w:t>
            </w:r>
            <w:proofErr w:type="spellEnd"/>
            <w:r w:rsidRPr="000C2A16">
              <w:rPr>
                <w:b/>
              </w:rPr>
              <w:t xml:space="preserve">-) </w:t>
            </w:r>
            <w:r w:rsidRPr="000C2A16">
              <w:t>в именах прилагательных</w:t>
            </w:r>
          </w:p>
        </w:tc>
        <w:tc>
          <w:tcPr>
            <w:tcW w:w="2340" w:type="dxa"/>
            <w:gridSpan w:val="2"/>
          </w:tcPr>
          <w:p w:rsidR="00F45AA3" w:rsidRPr="000C2A16" w:rsidRDefault="00F45AA3" w:rsidP="00F45AA3">
            <w:r w:rsidRPr="000C2A16">
              <w:t xml:space="preserve">Отработка правописания суффиксов </w:t>
            </w:r>
            <w:proofErr w:type="gramStart"/>
            <w:r w:rsidRPr="000C2A16">
              <w:rPr>
                <w:b/>
              </w:rPr>
              <w:t>-а</w:t>
            </w:r>
            <w:proofErr w:type="gramEnd"/>
            <w:r w:rsidRPr="000C2A16">
              <w:rPr>
                <w:b/>
              </w:rPr>
              <w:t>н, -</w:t>
            </w:r>
            <w:proofErr w:type="spellStart"/>
            <w:r w:rsidRPr="000C2A16">
              <w:rPr>
                <w:b/>
              </w:rPr>
              <w:t>ян</w:t>
            </w:r>
            <w:proofErr w:type="spellEnd"/>
            <w:r w:rsidRPr="000C2A16">
              <w:rPr>
                <w:b/>
              </w:rPr>
              <w:t>, -ин, -</w:t>
            </w:r>
            <w:proofErr w:type="spellStart"/>
            <w:r w:rsidRPr="000C2A16">
              <w:rPr>
                <w:b/>
              </w:rPr>
              <w:t>н</w:t>
            </w:r>
            <w:proofErr w:type="spellEnd"/>
            <w:r w:rsidRPr="000C2A16">
              <w:rPr>
                <w:b/>
              </w:rPr>
              <w:t>, -</w:t>
            </w:r>
            <w:proofErr w:type="spellStart"/>
            <w:r w:rsidRPr="000C2A16">
              <w:rPr>
                <w:b/>
              </w:rPr>
              <w:t>енн</w:t>
            </w:r>
            <w:proofErr w:type="spellEnd"/>
            <w:r w:rsidRPr="000C2A16">
              <w:rPr>
                <w:b/>
              </w:rPr>
              <w:t>, -</w:t>
            </w:r>
            <w:proofErr w:type="spellStart"/>
            <w:r w:rsidRPr="000C2A16">
              <w:rPr>
                <w:b/>
              </w:rPr>
              <w:t>онн</w:t>
            </w:r>
            <w:proofErr w:type="spellEnd"/>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118</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 xml:space="preserve">Различение на письме суффиксов  </w:t>
            </w:r>
            <w:proofErr w:type="gramStart"/>
            <w:r w:rsidRPr="000C2A16">
              <w:t>–</w:t>
            </w:r>
            <w:r w:rsidRPr="000C2A16">
              <w:rPr>
                <w:b/>
              </w:rPr>
              <w:t>к</w:t>
            </w:r>
            <w:proofErr w:type="gramEnd"/>
            <w:r w:rsidRPr="000C2A16">
              <w:t>- и –</w:t>
            </w:r>
            <w:proofErr w:type="spellStart"/>
            <w:r w:rsidRPr="000C2A16">
              <w:rPr>
                <w:b/>
              </w:rPr>
              <w:t>ск</w:t>
            </w:r>
            <w:proofErr w:type="spellEnd"/>
            <w:r w:rsidRPr="000C2A16">
              <w:t>-</w:t>
            </w:r>
          </w:p>
        </w:tc>
        <w:tc>
          <w:tcPr>
            <w:tcW w:w="2340" w:type="dxa"/>
            <w:gridSpan w:val="2"/>
          </w:tcPr>
          <w:p w:rsidR="00F45AA3" w:rsidRPr="000C2A16" w:rsidRDefault="00F45AA3" w:rsidP="00F45AA3">
            <w:r w:rsidRPr="000C2A16">
              <w:t xml:space="preserve">Отработать навыки различия на письме суффиксов </w:t>
            </w:r>
            <w:r w:rsidRPr="000C2A16">
              <w:rPr>
                <w:b/>
              </w:rPr>
              <w:t xml:space="preserve">– к и </w:t>
            </w:r>
            <w:proofErr w:type="gramStart"/>
            <w:r w:rsidRPr="000C2A16">
              <w:rPr>
                <w:b/>
              </w:rPr>
              <w:t>-</w:t>
            </w:r>
            <w:proofErr w:type="spellStart"/>
            <w:r w:rsidRPr="000C2A16">
              <w:rPr>
                <w:b/>
              </w:rPr>
              <w:t>с</w:t>
            </w:r>
            <w:proofErr w:type="gramEnd"/>
            <w:r w:rsidRPr="000C2A16">
              <w:rPr>
                <w:b/>
              </w:rPr>
              <w:t>к</w:t>
            </w:r>
            <w:proofErr w:type="spellEnd"/>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119</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 xml:space="preserve">Различение на письме суффиксов  </w:t>
            </w:r>
            <w:proofErr w:type="gramStart"/>
            <w:r w:rsidRPr="000C2A16">
              <w:t>–</w:t>
            </w:r>
            <w:r w:rsidRPr="000C2A16">
              <w:rPr>
                <w:b/>
              </w:rPr>
              <w:t>к</w:t>
            </w:r>
            <w:proofErr w:type="gramEnd"/>
            <w:r w:rsidRPr="000C2A16">
              <w:t>- и –</w:t>
            </w:r>
            <w:proofErr w:type="spellStart"/>
            <w:r w:rsidRPr="000C2A16">
              <w:rPr>
                <w:b/>
              </w:rPr>
              <w:t>ск</w:t>
            </w:r>
            <w:proofErr w:type="spellEnd"/>
            <w:r w:rsidRPr="000C2A16">
              <w:t>-</w:t>
            </w:r>
          </w:p>
        </w:tc>
        <w:tc>
          <w:tcPr>
            <w:tcW w:w="2340" w:type="dxa"/>
            <w:gridSpan w:val="2"/>
          </w:tcPr>
          <w:p w:rsidR="00F45AA3" w:rsidRPr="000C2A16" w:rsidRDefault="00F45AA3" w:rsidP="00F45AA3">
            <w:r w:rsidRPr="000C2A16">
              <w:t xml:space="preserve">Отработать навыки различия на письме суффиксов </w:t>
            </w:r>
            <w:r w:rsidRPr="000C2A16">
              <w:rPr>
                <w:b/>
              </w:rPr>
              <w:t xml:space="preserve">– к и </w:t>
            </w:r>
            <w:proofErr w:type="gramStart"/>
            <w:r w:rsidRPr="000C2A16">
              <w:rPr>
                <w:b/>
              </w:rPr>
              <w:t>-</w:t>
            </w:r>
            <w:proofErr w:type="spellStart"/>
            <w:r w:rsidRPr="000C2A16">
              <w:rPr>
                <w:b/>
              </w:rPr>
              <w:t>с</w:t>
            </w:r>
            <w:proofErr w:type="gramEnd"/>
            <w:r w:rsidRPr="000C2A16">
              <w:rPr>
                <w:b/>
              </w:rPr>
              <w:t>к</w:t>
            </w:r>
            <w:proofErr w:type="spellEnd"/>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120</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 xml:space="preserve">Слитное и дефисное написание сложных прилагательных </w:t>
            </w:r>
          </w:p>
        </w:tc>
        <w:tc>
          <w:tcPr>
            <w:tcW w:w="2340" w:type="dxa"/>
            <w:gridSpan w:val="2"/>
          </w:tcPr>
          <w:p w:rsidR="00F45AA3" w:rsidRPr="000C2A16" w:rsidRDefault="00F45AA3" w:rsidP="00F45AA3">
            <w:r w:rsidRPr="000C2A16">
              <w:t>Рассмотреть основные случаи правописания сложных имён прилагательных, формировать умение грамотного написания имён прилагательных</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121</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Слитное и дефисное написание сложных прилагательных</w:t>
            </w:r>
          </w:p>
        </w:tc>
        <w:tc>
          <w:tcPr>
            <w:tcW w:w="2340" w:type="dxa"/>
            <w:gridSpan w:val="2"/>
          </w:tcPr>
          <w:p w:rsidR="00F45AA3" w:rsidRPr="000C2A16" w:rsidRDefault="00F45AA3" w:rsidP="00F45AA3">
            <w:r w:rsidRPr="000C2A16">
              <w:t>Рассмотреть основные случаи правописания сложных имён прилагательных, формировать умение грамотного написания имён прилагательных</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122</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Обобщение и систематизация по теме «Имя прилагательное»</w:t>
            </w:r>
          </w:p>
        </w:tc>
        <w:tc>
          <w:tcPr>
            <w:tcW w:w="2340" w:type="dxa"/>
            <w:gridSpan w:val="2"/>
          </w:tcPr>
          <w:p w:rsidR="00F45AA3" w:rsidRPr="000C2A16" w:rsidRDefault="00F45AA3" w:rsidP="00F45AA3">
            <w:r w:rsidRPr="000C2A16">
              <w:t>Повторить изученное по теме «Имя прилагательное», устранить пробелы в знаниях учащихся</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123</w:t>
            </w:r>
          </w:p>
        </w:tc>
        <w:tc>
          <w:tcPr>
            <w:tcW w:w="900" w:type="dxa"/>
          </w:tcPr>
          <w:p w:rsidR="00F45AA3" w:rsidRPr="000C2A16" w:rsidRDefault="00F45AA3" w:rsidP="00F45AA3">
            <w:pPr>
              <w:rPr>
                <w:b/>
              </w:rPr>
            </w:pPr>
          </w:p>
        </w:tc>
        <w:tc>
          <w:tcPr>
            <w:tcW w:w="900" w:type="dxa"/>
          </w:tcPr>
          <w:p w:rsidR="00F45AA3" w:rsidRPr="000C2A16" w:rsidRDefault="00F45AA3" w:rsidP="00F45AA3">
            <w:pPr>
              <w:rPr>
                <w:b/>
              </w:rPr>
            </w:pPr>
          </w:p>
        </w:tc>
        <w:tc>
          <w:tcPr>
            <w:tcW w:w="3600" w:type="dxa"/>
            <w:gridSpan w:val="2"/>
          </w:tcPr>
          <w:p w:rsidR="00F45AA3" w:rsidRPr="000C2A16" w:rsidRDefault="00F45AA3" w:rsidP="00F45AA3">
            <w:pPr>
              <w:rPr>
                <w:b/>
              </w:rPr>
            </w:pPr>
            <w:r w:rsidRPr="000C2A16">
              <w:rPr>
                <w:b/>
              </w:rPr>
              <w:t>Контрольное тестирование №1 по теме «Имя прилагательное»</w:t>
            </w:r>
          </w:p>
        </w:tc>
        <w:tc>
          <w:tcPr>
            <w:tcW w:w="2340" w:type="dxa"/>
            <w:gridSpan w:val="2"/>
          </w:tcPr>
          <w:p w:rsidR="00F45AA3" w:rsidRPr="000C2A16" w:rsidRDefault="00F45AA3" w:rsidP="00F45AA3">
            <w:r w:rsidRPr="000C2A16">
              <w:t xml:space="preserve">Проверить уровень </w:t>
            </w:r>
            <w:proofErr w:type="spellStart"/>
            <w:r w:rsidRPr="000C2A16">
              <w:t>сформированности</w:t>
            </w:r>
            <w:proofErr w:type="spellEnd"/>
            <w:r w:rsidRPr="000C2A16">
              <w:t xml:space="preserve"> орфографических умений и степень овладения теоретическими знаниями по разделу «Имя прилагательное»</w:t>
            </w:r>
          </w:p>
          <w:p w:rsidR="00F45AA3" w:rsidRPr="000C2A16" w:rsidRDefault="00F45AA3" w:rsidP="00F45AA3"/>
          <w:p w:rsidR="00F45AA3" w:rsidRPr="000C2A16" w:rsidRDefault="00F45AA3" w:rsidP="00F45AA3"/>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p>
        </w:tc>
        <w:tc>
          <w:tcPr>
            <w:tcW w:w="900" w:type="dxa"/>
          </w:tcPr>
          <w:p w:rsidR="00F45AA3" w:rsidRPr="000C2A16" w:rsidRDefault="00F45AA3" w:rsidP="00F45AA3"/>
        </w:tc>
        <w:tc>
          <w:tcPr>
            <w:tcW w:w="900" w:type="dxa"/>
          </w:tcPr>
          <w:p w:rsidR="00F45AA3" w:rsidRPr="000C2A16" w:rsidRDefault="00F45AA3" w:rsidP="00F45AA3">
            <w:pPr>
              <w:rPr>
                <w:b/>
              </w:rPr>
            </w:pPr>
          </w:p>
        </w:tc>
        <w:tc>
          <w:tcPr>
            <w:tcW w:w="3600" w:type="dxa"/>
            <w:gridSpan w:val="2"/>
          </w:tcPr>
          <w:p w:rsidR="00F45AA3" w:rsidRPr="000C2A16" w:rsidRDefault="00F45AA3" w:rsidP="00F45AA3">
            <w:pPr>
              <w:rPr>
                <w:b/>
              </w:rPr>
            </w:pPr>
            <w:r w:rsidRPr="000C2A16">
              <w:rPr>
                <w:b/>
              </w:rPr>
              <w:t>Имя числительное (18+3) 21ч.</w:t>
            </w:r>
          </w:p>
          <w:p w:rsidR="00F45AA3" w:rsidRPr="000C2A16" w:rsidRDefault="00F45AA3" w:rsidP="00F45AA3">
            <w:pPr>
              <w:rPr>
                <w:b/>
              </w:rPr>
            </w:pPr>
          </w:p>
        </w:tc>
        <w:tc>
          <w:tcPr>
            <w:tcW w:w="2340" w:type="dxa"/>
            <w:gridSpan w:val="2"/>
          </w:tcPr>
          <w:p w:rsidR="00F45AA3" w:rsidRPr="000C2A16" w:rsidRDefault="00F45AA3" w:rsidP="00F45AA3"/>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124</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 xml:space="preserve"> Имя числительное как часть речи. Синтаксическая роль имён числительных в предложении</w:t>
            </w:r>
          </w:p>
        </w:tc>
        <w:tc>
          <w:tcPr>
            <w:tcW w:w="2340" w:type="dxa"/>
            <w:gridSpan w:val="2"/>
          </w:tcPr>
          <w:p w:rsidR="00F45AA3" w:rsidRPr="000C2A16" w:rsidRDefault="00F45AA3" w:rsidP="00F45AA3">
            <w:r w:rsidRPr="000C2A16">
              <w:t>Познакомить учащихся с понятием числительного, разграничить понятие числа и числительного как части речи, формировать умение находить числительные в речи</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125</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Имя числительное как часть речи. Синтаксическая роль имён числительных в предложении</w:t>
            </w:r>
          </w:p>
        </w:tc>
        <w:tc>
          <w:tcPr>
            <w:tcW w:w="2340" w:type="dxa"/>
            <w:gridSpan w:val="2"/>
          </w:tcPr>
          <w:p w:rsidR="00F45AA3" w:rsidRPr="000C2A16" w:rsidRDefault="00F45AA3" w:rsidP="00F45AA3">
            <w:r w:rsidRPr="000C2A16">
              <w:t>Познакомить учащихся с понятием числительного, разграничить понятие числа и числительного как части речи, формировать умение находить числительные в речи</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126</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Простые и составные числительные</w:t>
            </w:r>
          </w:p>
        </w:tc>
        <w:tc>
          <w:tcPr>
            <w:tcW w:w="2340" w:type="dxa"/>
            <w:gridSpan w:val="2"/>
          </w:tcPr>
          <w:p w:rsidR="00F45AA3" w:rsidRPr="000C2A16" w:rsidRDefault="00F45AA3" w:rsidP="00F45AA3">
            <w:r w:rsidRPr="000C2A16">
              <w:t>Показать разницу в строении числительных</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127</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Простые и составные числительные</w:t>
            </w:r>
          </w:p>
        </w:tc>
        <w:tc>
          <w:tcPr>
            <w:tcW w:w="2340" w:type="dxa"/>
            <w:gridSpan w:val="2"/>
          </w:tcPr>
          <w:p w:rsidR="00F45AA3" w:rsidRPr="000C2A16" w:rsidRDefault="00F45AA3" w:rsidP="00F45AA3">
            <w:r w:rsidRPr="000C2A16">
              <w:t>Показать разницу в строении числительных</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128</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proofErr w:type="spellStart"/>
            <w:r w:rsidRPr="000C2A16">
              <w:t>Текстообразующая</w:t>
            </w:r>
            <w:proofErr w:type="spellEnd"/>
            <w:r w:rsidRPr="000C2A16">
              <w:t xml:space="preserve"> роль числительных</w:t>
            </w:r>
          </w:p>
        </w:tc>
        <w:tc>
          <w:tcPr>
            <w:tcW w:w="2340" w:type="dxa"/>
            <w:gridSpan w:val="2"/>
          </w:tcPr>
          <w:p w:rsidR="00F45AA3" w:rsidRPr="000C2A16" w:rsidRDefault="00F45AA3" w:rsidP="00F45AA3">
            <w:r w:rsidRPr="000C2A16">
              <w:t xml:space="preserve">Показать </w:t>
            </w:r>
            <w:proofErr w:type="spellStart"/>
            <w:r w:rsidRPr="000C2A16">
              <w:t>текстообразующую</w:t>
            </w:r>
            <w:proofErr w:type="spellEnd"/>
            <w:r w:rsidRPr="000C2A16">
              <w:t xml:space="preserve"> роль числительных</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129</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Мягкий знак на конце и в середине числительных</w:t>
            </w:r>
          </w:p>
        </w:tc>
        <w:tc>
          <w:tcPr>
            <w:tcW w:w="2340" w:type="dxa"/>
            <w:gridSpan w:val="2"/>
          </w:tcPr>
          <w:p w:rsidR="00F45AA3" w:rsidRPr="000C2A16" w:rsidRDefault="00F45AA3" w:rsidP="00F45AA3">
            <w:r w:rsidRPr="000C2A16">
              <w:t>Формировать умение правильно писать имена числительные</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130</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Мягкий знак на конце и в середине числительных</w:t>
            </w:r>
          </w:p>
        </w:tc>
        <w:tc>
          <w:tcPr>
            <w:tcW w:w="2340" w:type="dxa"/>
            <w:gridSpan w:val="2"/>
          </w:tcPr>
          <w:p w:rsidR="00F45AA3" w:rsidRPr="000C2A16" w:rsidRDefault="00F45AA3" w:rsidP="00F45AA3">
            <w:r w:rsidRPr="000C2A16">
              <w:t>Формировать умение правильно писать имена числительные</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131</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Мягкий знак на конце и в середине числительных</w:t>
            </w:r>
          </w:p>
        </w:tc>
        <w:tc>
          <w:tcPr>
            <w:tcW w:w="2340" w:type="dxa"/>
            <w:gridSpan w:val="2"/>
          </w:tcPr>
          <w:p w:rsidR="00F45AA3" w:rsidRPr="000C2A16" w:rsidRDefault="00F45AA3" w:rsidP="00F45AA3">
            <w:r w:rsidRPr="000C2A16">
              <w:t>Формировать умение правильно писать имена числительные</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132</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Количественные числительные, обозначающие целые числа</w:t>
            </w:r>
          </w:p>
        </w:tc>
        <w:tc>
          <w:tcPr>
            <w:tcW w:w="2340" w:type="dxa"/>
            <w:gridSpan w:val="2"/>
          </w:tcPr>
          <w:p w:rsidR="00F45AA3" w:rsidRPr="000C2A16" w:rsidRDefault="00F45AA3" w:rsidP="00F45AA3">
            <w:r w:rsidRPr="000C2A16">
              <w:t>Познакомить учащихся с количественными числительными</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133</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 xml:space="preserve">Склонение количественных </w:t>
            </w:r>
            <w:r w:rsidRPr="000C2A16">
              <w:lastRenderedPageBreak/>
              <w:t>числительных</w:t>
            </w:r>
          </w:p>
        </w:tc>
        <w:tc>
          <w:tcPr>
            <w:tcW w:w="2340" w:type="dxa"/>
            <w:gridSpan w:val="2"/>
          </w:tcPr>
          <w:p w:rsidR="00F45AA3" w:rsidRPr="000C2A16" w:rsidRDefault="00F45AA3" w:rsidP="00F45AA3">
            <w:r w:rsidRPr="000C2A16">
              <w:lastRenderedPageBreak/>
              <w:t xml:space="preserve">Познакомить </w:t>
            </w:r>
            <w:r w:rsidRPr="000C2A16">
              <w:lastRenderedPageBreak/>
              <w:t>учащихся со склонением числительных</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lastRenderedPageBreak/>
              <w:t>134</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Правописание гласных в падежных окончаниях числительных</w:t>
            </w:r>
          </w:p>
        </w:tc>
        <w:tc>
          <w:tcPr>
            <w:tcW w:w="2340" w:type="dxa"/>
            <w:gridSpan w:val="2"/>
          </w:tcPr>
          <w:p w:rsidR="00F45AA3" w:rsidRPr="000C2A16" w:rsidRDefault="00F45AA3" w:rsidP="00F45AA3">
            <w:r w:rsidRPr="000C2A16">
              <w:t>Отработка умения правильно писать гласные в падежных окончаниях числительных</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135</w:t>
            </w:r>
          </w:p>
        </w:tc>
        <w:tc>
          <w:tcPr>
            <w:tcW w:w="900" w:type="dxa"/>
          </w:tcPr>
          <w:p w:rsidR="00F45AA3" w:rsidRPr="000C2A16" w:rsidRDefault="00F45AA3" w:rsidP="00F45AA3"/>
        </w:tc>
        <w:tc>
          <w:tcPr>
            <w:tcW w:w="900" w:type="dxa"/>
          </w:tcPr>
          <w:p w:rsidR="00F45AA3" w:rsidRPr="000C2A16" w:rsidRDefault="00F45AA3" w:rsidP="00F45AA3">
            <w:pPr>
              <w:rPr>
                <w:b/>
              </w:rPr>
            </w:pPr>
          </w:p>
        </w:tc>
        <w:tc>
          <w:tcPr>
            <w:tcW w:w="3600" w:type="dxa"/>
            <w:gridSpan w:val="2"/>
          </w:tcPr>
          <w:p w:rsidR="00F45AA3" w:rsidRPr="000C2A16" w:rsidRDefault="00F45AA3" w:rsidP="00F45AA3">
            <w:r w:rsidRPr="000C2A16">
              <w:rPr>
                <w:b/>
              </w:rPr>
              <w:t>Р.р.</w:t>
            </w:r>
            <w:r w:rsidRPr="000C2A16">
              <w:t xml:space="preserve"> Подготовка к написанию выборочного изложения на тему «</w:t>
            </w:r>
            <w:proofErr w:type="spellStart"/>
            <w:r w:rsidRPr="000C2A16">
              <w:t>Митраша</w:t>
            </w:r>
            <w:proofErr w:type="spellEnd"/>
            <w:r w:rsidRPr="000C2A16">
              <w:t xml:space="preserve">» </w:t>
            </w:r>
          </w:p>
        </w:tc>
        <w:tc>
          <w:tcPr>
            <w:tcW w:w="2340" w:type="dxa"/>
            <w:gridSpan w:val="2"/>
          </w:tcPr>
          <w:p w:rsidR="00F45AA3" w:rsidRPr="000C2A16" w:rsidRDefault="00F45AA3" w:rsidP="00F45AA3">
            <w:r w:rsidRPr="000C2A16">
              <w:t>Формировать навыки написания выборочного изложения</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136</w:t>
            </w:r>
          </w:p>
        </w:tc>
        <w:tc>
          <w:tcPr>
            <w:tcW w:w="900" w:type="dxa"/>
          </w:tcPr>
          <w:p w:rsidR="00F45AA3" w:rsidRPr="000C2A16" w:rsidRDefault="00F45AA3" w:rsidP="00F45AA3"/>
        </w:tc>
        <w:tc>
          <w:tcPr>
            <w:tcW w:w="900" w:type="dxa"/>
          </w:tcPr>
          <w:p w:rsidR="00F45AA3" w:rsidRPr="000C2A16" w:rsidRDefault="00F45AA3" w:rsidP="00F45AA3">
            <w:pPr>
              <w:rPr>
                <w:b/>
              </w:rPr>
            </w:pPr>
          </w:p>
        </w:tc>
        <w:tc>
          <w:tcPr>
            <w:tcW w:w="3600" w:type="dxa"/>
            <w:gridSpan w:val="2"/>
          </w:tcPr>
          <w:p w:rsidR="00F45AA3" w:rsidRPr="000C2A16" w:rsidRDefault="00F45AA3" w:rsidP="00F45AA3">
            <w:pPr>
              <w:rPr>
                <w:b/>
              </w:rPr>
            </w:pPr>
            <w:r w:rsidRPr="000C2A16">
              <w:rPr>
                <w:b/>
              </w:rPr>
              <w:t>Р.р.</w:t>
            </w:r>
            <w:r w:rsidRPr="000C2A16">
              <w:t xml:space="preserve"> Написание выборочного изложения на тему «</w:t>
            </w:r>
            <w:proofErr w:type="spellStart"/>
            <w:r w:rsidRPr="000C2A16">
              <w:t>Митраша</w:t>
            </w:r>
            <w:proofErr w:type="spellEnd"/>
            <w:r w:rsidRPr="000C2A16">
              <w:t>»</w:t>
            </w:r>
          </w:p>
        </w:tc>
        <w:tc>
          <w:tcPr>
            <w:tcW w:w="2340" w:type="dxa"/>
            <w:gridSpan w:val="2"/>
          </w:tcPr>
          <w:p w:rsidR="00F45AA3" w:rsidRPr="000C2A16" w:rsidRDefault="00F45AA3" w:rsidP="00F45AA3">
            <w:r w:rsidRPr="000C2A16">
              <w:t>Формировать навыки написания выборочного изложения</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137</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Дробные числительные</w:t>
            </w:r>
          </w:p>
        </w:tc>
        <w:tc>
          <w:tcPr>
            <w:tcW w:w="2340" w:type="dxa"/>
            <w:gridSpan w:val="2"/>
          </w:tcPr>
          <w:p w:rsidR="00F45AA3" w:rsidRPr="000C2A16" w:rsidRDefault="00F45AA3" w:rsidP="00F45AA3">
            <w:r w:rsidRPr="000C2A16">
              <w:t>Познакомить учащихся с понятием «дробные числительные», формировать навыки склонения дробных числительных</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138</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Собирательные числительные</w:t>
            </w:r>
          </w:p>
        </w:tc>
        <w:tc>
          <w:tcPr>
            <w:tcW w:w="2340" w:type="dxa"/>
            <w:gridSpan w:val="2"/>
          </w:tcPr>
          <w:p w:rsidR="00F45AA3" w:rsidRPr="000C2A16" w:rsidRDefault="00F45AA3" w:rsidP="00F45AA3">
            <w:r w:rsidRPr="000C2A16">
              <w:t>Познакомить учащихся с понятием «собирательные числительные», формировать употребления собирательных числительных в речи</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139</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Порядковые числительные</w:t>
            </w:r>
          </w:p>
        </w:tc>
        <w:tc>
          <w:tcPr>
            <w:tcW w:w="2340" w:type="dxa"/>
            <w:gridSpan w:val="2"/>
          </w:tcPr>
          <w:p w:rsidR="00F45AA3" w:rsidRPr="000C2A16" w:rsidRDefault="00F45AA3" w:rsidP="00F45AA3">
            <w:r w:rsidRPr="000C2A16">
              <w:t>Познакомить учащихся с понятием «порядковые числительные», формировать употребления правописания порядковых числительных</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140</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Склонение порядковых числительных</w:t>
            </w:r>
          </w:p>
        </w:tc>
        <w:tc>
          <w:tcPr>
            <w:tcW w:w="2340" w:type="dxa"/>
            <w:gridSpan w:val="2"/>
          </w:tcPr>
          <w:p w:rsidR="00F45AA3" w:rsidRPr="000C2A16" w:rsidRDefault="00F45AA3" w:rsidP="00F45AA3">
            <w:r w:rsidRPr="000C2A16">
              <w:t>Знакомство учащихся со склонением имён числительных</w:t>
            </w:r>
          </w:p>
          <w:p w:rsidR="00F45AA3" w:rsidRPr="000C2A16" w:rsidRDefault="00F45AA3" w:rsidP="00F45AA3"/>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141</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rPr>
                <w:b/>
              </w:rPr>
              <w:t>Р.р.</w:t>
            </w:r>
            <w:r w:rsidRPr="000C2A16">
              <w:t xml:space="preserve"> Публичное выступление – призыв, его структура, языковые особенности. Пересказ </w:t>
            </w:r>
            <w:r w:rsidRPr="000C2A16">
              <w:lastRenderedPageBreak/>
              <w:t>исходного текста с цифровым материалом</w:t>
            </w:r>
          </w:p>
        </w:tc>
        <w:tc>
          <w:tcPr>
            <w:tcW w:w="2340" w:type="dxa"/>
            <w:gridSpan w:val="2"/>
          </w:tcPr>
          <w:p w:rsidR="00F45AA3" w:rsidRPr="000C2A16" w:rsidRDefault="00F45AA3" w:rsidP="00F45AA3">
            <w:r w:rsidRPr="000C2A16">
              <w:lastRenderedPageBreak/>
              <w:t xml:space="preserve">Знакомство учащихся со структурой, </w:t>
            </w:r>
            <w:r w:rsidRPr="000C2A16">
              <w:lastRenderedPageBreak/>
              <w:t>языковыми особенностями публичного выступления</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lastRenderedPageBreak/>
              <w:t>142</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Обобщение и систематизация  по теме «Имя числительное»</w:t>
            </w:r>
          </w:p>
        </w:tc>
        <w:tc>
          <w:tcPr>
            <w:tcW w:w="2340" w:type="dxa"/>
            <w:gridSpan w:val="2"/>
          </w:tcPr>
          <w:p w:rsidR="00F45AA3" w:rsidRPr="000C2A16" w:rsidRDefault="00F45AA3" w:rsidP="00F45AA3">
            <w:r w:rsidRPr="000C2A16">
              <w:t>Повторить изученное по теме «Имя прилагательное», устранить пробелы в знаниях учащихся</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143</w:t>
            </w:r>
          </w:p>
        </w:tc>
        <w:tc>
          <w:tcPr>
            <w:tcW w:w="900" w:type="dxa"/>
          </w:tcPr>
          <w:p w:rsidR="00F45AA3" w:rsidRPr="000C2A16" w:rsidRDefault="00F45AA3" w:rsidP="00F45AA3"/>
        </w:tc>
        <w:tc>
          <w:tcPr>
            <w:tcW w:w="900" w:type="dxa"/>
          </w:tcPr>
          <w:p w:rsidR="00F45AA3" w:rsidRPr="000C2A16" w:rsidRDefault="00F45AA3" w:rsidP="00F45AA3">
            <w:pPr>
              <w:rPr>
                <w:b/>
              </w:rPr>
            </w:pPr>
          </w:p>
        </w:tc>
        <w:tc>
          <w:tcPr>
            <w:tcW w:w="3600" w:type="dxa"/>
            <w:gridSpan w:val="2"/>
          </w:tcPr>
          <w:p w:rsidR="00F45AA3" w:rsidRPr="000C2A16" w:rsidRDefault="00F45AA3" w:rsidP="00F45AA3">
            <w:pPr>
              <w:rPr>
                <w:b/>
              </w:rPr>
            </w:pPr>
            <w:r w:rsidRPr="000C2A16">
              <w:rPr>
                <w:b/>
              </w:rPr>
              <w:t>Контрольный диктант по теме «Имя числительное»</w:t>
            </w:r>
          </w:p>
        </w:tc>
        <w:tc>
          <w:tcPr>
            <w:tcW w:w="2340" w:type="dxa"/>
            <w:gridSpan w:val="2"/>
          </w:tcPr>
          <w:p w:rsidR="00F45AA3" w:rsidRPr="000C2A16" w:rsidRDefault="00F45AA3" w:rsidP="00F45AA3">
            <w:r w:rsidRPr="000C2A16">
              <w:t xml:space="preserve">Проверить уровень </w:t>
            </w:r>
            <w:proofErr w:type="spellStart"/>
            <w:r w:rsidRPr="000C2A16">
              <w:t>сформированности</w:t>
            </w:r>
            <w:proofErr w:type="spellEnd"/>
            <w:r w:rsidRPr="000C2A16">
              <w:t xml:space="preserve"> орфографических умений и степень овладения теоретическими знаниями по разделу «Имя прилагательное»</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144</w:t>
            </w:r>
          </w:p>
        </w:tc>
        <w:tc>
          <w:tcPr>
            <w:tcW w:w="900" w:type="dxa"/>
          </w:tcPr>
          <w:p w:rsidR="00F45AA3" w:rsidRPr="000C2A16" w:rsidRDefault="00F45AA3" w:rsidP="00F45AA3">
            <w:pPr>
              <w:rPr>
                <w:b/>
              </w:rPr>
            </w:pPr>
          </w:p>
        </w:tc>
        <w:tc>
          <w:tcPr>
            <w:tcW w:w="900" w:type="dxa"/>
          </w:tcPr>
          <w:p w:rsidR="00F45AA3" w:rsidRPr="000C2A16" w:rsidRDefault="00F45AA3" w:rsidP="00F45AA3">
            <w:pPr>
              <w:rPr>
                <w:b/>
              </w:rPr>
            </w:pPr>
          </w:p>
        </w:tc>
        <w:tc>
          <w:tcPr>
            <w:tcW w:w="3600" w:type="dxa"/>
            <w:gridSpan w:val="2"/>
          </w:tcPr>
          <w:p w:rsidR="00F45AA3" w:rsidRPr="000C2A16" w:rsidRDefault="00F45AA3" w:rsidP="00F45AA3">
            <w:pPr>
              <w:rPr>
                <w:b/>
              </w:rPr>
            </w:pPr>
            <w:r w:rsidRPr="000C2A16">
              <w:rPr>
                <w:b/>
              </w:rPr>
              <w:t>Анализ контрольного диктанта</w:t>
            </w:r>
          </w:p>
        </w:tc>
        <w:tc>
          <w:tcPr>
            <w:tcW w:w="2340" w:type="dxa"/>
            <w:gridSpan w:val="2"/>
          </w:tcPr>
          <w:p w:rsidR="00F45AA3" w:rsidRPr="000C2A16" w:rsidRDefault="00F45AA3" w:rsidP="00F45AA3"/>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p>
        </w:tc>
        <w:tc>
          <w:tcPr>
            <w:tcW w:w="900" w:type="dxa"/>
          </w:tcPr>
          <w:p w:rsidR="00F45AA3" w:rsidRPr="000C2A16" w:rsidRDefault="00F45AA3" w:rsidP="00F45AA3"/>
        </w:tc>
        <w:tc>
          <w:tcPr>
            <w:tcW w:w="900" w:type="dxa"/>
          </w:tcPr>
          <w:p w:rsidR="00F45AA3" w:rsidRPr="000C2A16" w:rsidRDefault="00F45AA3" w:rsidP="00F45AA3">
            <w:pPr>
              <w:rPr>
                <w:b/>
              </w:rPr>
            </w:pPr>
          </w:p>
        </w:tc>
        <w:tc>
          <w:tcPr>
            <w:tcW w:w="3600" w:type="dxa"/>
            <w:gridSpan w:val="2"/>
          </w:tcPr>
          <w:p w:rsidR="00F45AA3" w:rsidRPr="000C2A16" w:rsidRDefault="00F45AA3" w:rsidP="00F45AA3">
            <w:pPr>
              <w:rPr>
                <w:b/>
              </w:rPr>
            </w:pPr>
            <w:r w:rsidRPr="000C2A16">
              <w:rPr>
                <w:b/>
              </w:rPr>
              <w:t>Местоимение (20+4) 24ч</w:t>
            </w:r>
          </w:p>
        </w:tc>
        <w:tc>
          <w:tcPr>
            <w:tcW w:w="2340" w:type="dxa"/>
            <w:gridSpan w:val="2"/>
          </w:tcPr>
          <w:p w:rsidR="00F45AA3" w:rsidRPr="000C2A16" w:rsidRDefault="00F45AA3" w:rsidP="00F45AA3"/>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145</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Местоимение как часть речи. Синтаксическая роль местоимений в предложении</w:t>
            </w:r>
          </w:p>
        </w:tc>
        <w:tc>
          <w:tcPr>
            <w:tcW w:w="2340" w:type="dxa"/>
            <w:gridSpan w:val="2"/>
          </w:tcPr>
          <w:p w:rsidR="00F45AA3" w:rsidRPr="000C2A16" w:rsidRDefault="00F45AA3" w:rsidP="00F45AA3">
            <w:r w:rsidRPr="000C2A16">
              <w:t>Дать представление о местоимении как о части речи</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146</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Разряды местоимений: личные местоимения</w:t>
            </w:r>
          </w:p>
        </w:tc>
        <w:tc>
          <w:tcPr>
            <w:tcW w:w="2340" w:type="dxa"/>
            <w:gridSpan w:val="2"/>
          </w:tcPr>
          <w:p w:rsidR="00F45AA3" w:rsidRPr="000C2A16" w:rsidRDefault="00F45AA3" w:rsidP="00F45AA3">
            <w:r w:rsidRPr="000C2A16">
              <w:t>Дать учащимся представление о разрядах местоимений</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147</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 xml:space="preserve">Буква </w:t>
            </w:r>
            <w:proofErr w:type="spellStart"/>
            <w:proofErr w:type="gramStart"/>
            <w:r w:rsidRPr="000C2A16">
              <w:rPr>
                <w:b/>
              </w:rPr>
              <w:t>н</w:t>
            </w:r>
            <w:proofErr w:type="spellEnd"/>
            <w:proofErr w:type="gramEnd"/>
            <w:r w:rsidRPr="000C2A16">
              <w:t xml:space="preserve"> </w:t>
            </w:r>
            <w:proofErr w:type="gramStart"/>
            <w:r w:rsidRPr="000C2A16">
              <w:t>в</w:t>
            </w:r>
            <w:proofErr w:type="gramEnd"/>
            <w:r w:rsidRPr="000C2A16">
              <w:t xml:space="preserve"> личных местоимениях 3-го лица после предлогов</w:t>
            </w:r>
          </w:p>
        </w:tc>
        <w:tc>
          <w:tcPr>
            <w:tcW w:w="2340" w:type="dxa"/>
            <w:gridSpan w:val="2"/>
          </w:tcPr>
          <w:p w:rsidR="00F45AA3" w:rsidRPr="000C2A16" w:rsidRDefault="00F45AA3" w:rsidP="00F45AA3">
            <w:r w:rsidRPr="000C2A16">
              <w:t xml:space="preserve">Дать учащимся представление о разрядах местоимений и о правописании буквы </w:t>
            </w:r>
            <w:proofErr w:type="spellStart"/>
            <w:proofErr w:type="gramStart"/>
            <w:r w:rsidRPr="000C2A16">
              <w:rPr>
                <w:b/>
              </w:rPr>
              <w:t>н</w:t>
            </w:r>
            <w:proofErr w:type="spellEnd"/>
            <w:proofErr w:type="gramEnd"/>
            <w:r w:rsidRPr="000C2A16">
              <w:t xml:space="preserve"> в личных местоимениях</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148</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 xml:space="preserve">Разряды местоимений: возвратное местоимение </w:t>
            </w:r>
            <w:r w:rsidRPr="000C2A16">
              <w:rPr>
                <w:b/>
              </w:rPr>
              <w:t>себя</w:t>
            </w:r>
          </w:p>
        </w:tc>
        <w:tc>
          <w:tcPr>
            <w:tcW w:w="2340" w:type="dxa"/>
            <w:gridSpan w:val="2"/>
          </w:tcPr>
          <w:p w:rsidR="00F45AA3" w:rsidRPr="000C2A16" w:rsidRDefault="00F45AA3" w:rsidP="00F45AA3">
            <w:r w:rsidRPr="000C2A16">
              <w:t xml:space="preserve">Дать учащимся представление о возвратном местоимении </w:t>
            </w:r>
            <w:r w:rsidRPr="000C2A16">
              <w:rPr>
                <w:b/>
              </w:rPr>
              <w:t>себя</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149</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Разряды местоимений: вопросительные местоимения</w:t>
            </w:r>
          </w:p>
        </w:tc>
        <w:tc>
          <w:tcPr>
            <w:tcW w:w="2340" w:type="dxa"/>
            <w:gridSpan w:val="2"/>
          </w:tcPr>
          <w:p w:rsidR="00F45AA3" w:rsidRPr="000C2A16" w:rsidRDefault="00F45AA3" w:rsidP="00F45AA3">
            <w:r w:rsidRPr="000C2A16">
              <w:t>Дать учащимся представление о вопросительных местоимениях</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150</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Разряды местоимений: относительные местоимения</w:t>
            </w:r>
          </w:p>
        </w:tc>
        <w:tc>
          <w:tcPr>
            <w:tcW w:w="2340" w:type="dxa"/>
            <w:gridSpan w:val="2"/>
          </w:tcPr>
          <w:p w:rsidR="00F45AA3" w:rsidRPr="000C2A16" w:rsidRDefault="00F45AA3" w:rsidP="00F45AA3">
            <w:r w:rsidRPr="000C2A16">
              <w:t>Дать учащимся представление об относительных местоимениях</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151</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Разряды местоимений: неопределённые местоимения</w:t>
            </w:r>
          </w:p>
        </w:tc>
        <w:tc>
          <w:tcPr>
            <w:tcW w:w="2340" w:type="dxa"/>
            <w:gridSpan w:val="2"/>
          </w:tcPr>
          <w:p w:rsidR="00F45AA3" w:rsidRPr="000C2A16" w:rsidRDefault="00F45AA3" w:rsidP="00F45AA3">
            <w:r w:rsidRPr="000C2A16">
              <w:t>Дать учащимся представление о неопределённых местоимениях</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lastRenderedPageBreak/>
              <w:t>152</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rPr>
                <w:b/>
              </w:rPr>
              <w:t>Не</w:t>
            </w:r>
            <w:r w:rsidRPr="000C2A16">
              <w:t xml:space="preserve"> в неопределённых местоимениях</w:t>
            </w:r>
          </w:p>
        </w:tc>
        <w:tc>
          <w:tcPr>
            <w:tcW w:w="2340" w:type="dxa"/>
            <w:gridSpan w:val="2"/>
          </w:tcPr>
          <w:p w:rsidR="00F45AA3" w:rsidRPr="000C2A16" w:rsidRDefault="00F45AA3" w:rsidP="00F45AA3">
            <w:r w:rsidRPr="000C2A16">
              <w:t xml:space="preserve">Отработка навыка написания </w:t>
            </w:r>
            <w:r w:rsidRPr="000C2A16">
              <w:rPr>
                <w:b/>
              </w:rPr>
              <w:t>не</w:t>
            </w:r>
            <w:r w:rsidRPr="000C2A16">
              <w:t xml:space="preserve"> в неопределённых местоимениях</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153</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 xml:space="preserve">Дефис в неопределённых местоимениях перед суффиксами – </w:t>
            </w:r>
            <w:r w:rsidRPr="000C2A16">
              <w:rPr>
                <w:b/>
              </w:rPr>
              <w:t xml:space="preserve">то, - либо, </w:t>
            </w:r>
            <w:proofErr w:type="gramStart"/>
            <w:r w:rsidRPr="000C2A16">
              <w:rPr>
                <w:b/>
              </w:rPr>
              <w:t>-</w:t>
            </w:r>
            <w:proofErr w:type="spellStart"/>
            <w:r w:rsidRPr="000C2A16">
              <w:rPr>
                <w:b/>
              </w:rPr>
              <w:t>н</w:t>
            </w:r>
            <w:proofErr w:type="gramEnd"/>
            <w:r w:rsidRPr="000C2A16">
              <w:rPr>
                <w:b/>
              </w:rPr>
              <w:t>ибудь</w:t>
            </w:r>
            <w:proofErr w:type="spellEnd"/>
            <w:r w:rsidRPr="000C2A16">
              <w:t xml:space="preserve"> и после приставки </w:t>
            </w:r>
            <w:r w:rsidRPr="000C2A16">
              <w:rPr>
                <w:b/>
              </w:rPr>
              <w:t>кое-</w:t>
            </w:r>
          </w:p>
        </w:tc>
        <w:tc>
          <w:tcPr>
            <w:tcW w:w="2340" w:type="dxa"/>
            <w:gridSpan w:val="2"/>
          </w:tcPr>
          <w:p w:rsidR="00F45AA3" w:rsidRPr="000C2A16" w:rsidRDefault="00F45AA3" w:rsidP="00F45AA3">
            <w:r w:rsidRPr="000C2A16">
              <w:t>Отработка навыка написания дефиса в неопределённых местоимениях</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154</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 xml:space="preserve">Дефис в неопределённых местоимениях перед суффиксами – </w:t>
            </w:r>
            <w:r w:rsidRPr="000C2A16">
              <w:rPr>
                <w:b/>
              </w:rPr>
              <w:t xml:space="preserve">то, - либо, </w:t>
            </w:r>
            <w:proofErr w:type="gramStart"/>
            <w:r w:rsidRPr="000C2A16">
              <w:rPr>
                <w:b/>
              </w:rPr>
              <w:t>-</w:t>
            </w:r>
            <w:proofErr w:type="spellStart"/>
            <w:r w:rsidRPr="000C2A16">
              <w:rPr>
                <w:b/>
              </w:rPr>
              <w:t>н</w:t>
            </w:r>
            <w:proofErr w:type="gramEnd"/>
            <w:r w:rsidRPr="000C2A16">
              <w:rPr>
                <w:b/>
              </w:rPr>
              <w:t>ибудь</w:t>
            </w:r>
            <w:proofErr w:type="spellEnd"/>
            <w:r w:rsidRPr="000C2A16">
              <w:t xml:space="preserve"> и после приставки </w:t>
            </w:r>
            <w:r w:rsidRPr="000C2A16">
              <w:rPr>
                <w:b/>
              </w:rPr>
              <w:t>кое-</w:t>
            </w:r>
          </w:p>
        </w:tc>
        <w:tc>
          <w:tcPr>
            <w:tcW w:w="2340" w:type="dxa"/>
            <w:gridSpan w:val="2"/>
          </w:tcPr>
          <w:p w:rsidR="00F45AA3" w:rsidRPr="000C2A16" w:rsidRDefault="00F45AA3" w:rsidP="00F45AA3">
            <w:r w:rsidRPr="000C2A16">
              <w:t>Отработка навыка написания дефиса в неопределённых местоимениях</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155</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Разряды местоимений: отрицательные местоимения</w:t>
            </w:r>
          </w:p>
        </w:tc>
        <w:tc>
          <w:tcPr>
            <w:tcW w:w="2340" w:type="dxa"/>
            <w:gridSpan w:val="2"/>
          </w:tcPr>
          <w:p w:rsidR="00F45AA3" w:rsidRPr="000C2A16" w:rsidRDefault="00F45AA3" w:rsidP="00F45AA3">
            <w:r w:rsidRPr="000C2A16">
              <w:t xml:space="preserve">Дать учащимся представление о возвратном местоимении </w:t>
            </w:r>
            <w:r w:rsidRPr="000C2A16">
              <w:rPr>
                <w:b/>
              </w:rPr>
              <w:t>себя</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156</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 xml:space="preserve">Слитное и раздельное написание </w:t>
            </w:r>
            <w:r w:rsidRPr="000C2A16">
              <w:rPr>
                <w:b/>
              </w:rPr>
              <w:t>не</w:t>
            </w:r>
            <w:r w:rsidRPr="000C2A16">
              <w:t xml:space="preserve"> и </w:t>
            </w:r>
            <w:r w:rsidRPr="000C2A16">
              <w:rPr>
                <w:b/>
              </w:rPr>
              <w:t>ни</w:t>
            </w:r>
            <w:r w:rsidRPr="000C2A16">
              <w:t xml:space="preserve"> в отрицательных местоимениях</w:t>
            </w:r>
          </w:p>
        </w:tc>
        <w:tc>
          <w:tcPr>
            <w:tcW w:w="2340" w:type="dxa"/>
            <w:gridSpan w:val="2"/>
          </w:tcPr>
          <w:p w:rsidR="00F45AA3" w:rsidRPr="000C2A16" w:rsidRDefault="00F45AA3" w:rsidP="00F45AA3">
            <w:r w:rsidRPr="000C2A16">
              <w:t xml:space="preserve">Отработка навыка написания </w:t>
            </w:r>
            <w:r w:rsidRPr="000C2A16">
              <w:rPr>
                <w:b/>
              </w:rPr>
              <w:t>не</w:t>
            </w:r>
            <w:r w:rsidRPr="000C2A16">
              <w:t xml:space="preserve"> и </w:t>
            </w:r>
            <w:r w:rsidRPr="000C2A16">
              <w:rPr>
                <w:b/>
              </w:rPr>
              <w:t>ни</w:t>
            </w:r>
            <w:r w:rsidRPr="000C2A16">
              <w:t xml:space="preserve"> в неопределённых местоимениях</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157</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 xml:space="preserve">Слитное и раздельное написание </w:t>
            </w:r>
            <w:r w:rsidRPr="000C2A16">
              <w:rPr>
                <w:b/>
              </w:rPr>
              <w:t>не</w:t>
            </w:r>
            <w:r w:rsidRPr="000C2A16">
              <w:t xml:space="preserve"> и </w:t>
            </w:r>
            <w:r w:rsidRPr="000C2A16">
              <w:rPr>
                <w:b/>
              </w:rPr>
              <w:t>ни</w:t>
            </w:r>
            <w:r w:rsidRPr="000C2A16">
              <w:t xml:space="preserve"> в отрицательных местоимениях</w:t>
            </w:r>
          </w:p>
        </w:tc>
        <w:tc>
          <w:tcPr>
            <w:tcW w:w="2340" w:type="dxa"/>
            <w:gridSpan w:val="2"/>
          </w:tcPr>
          <w:p w:rsidR="00F45AA3" w:rsidRPr="000C2A16" w:rsidRDefault="00F45AA3" w:rsidP="00F45AA3">
            <w:r w:rsidRPr="000C2A16">
              <w:t xml:space="preserve">Отработка навыка написания </w:t>
            </w:r>
            <w:r w:rsidRPr="000C2A16">
              <w:rPr>
                <w:b/>
              </w:rPr>
              <w:t>не</w:t>
            </w:r>
            <w:r w:rsidRPr="000C2A16">
              <w:t xml:space="preserve"> и </w:t>
            </w:r>
            <w:r w:rsidRPr="000C2A16">
              <w:rPr>
                <w:b/>
              </w:rPr>
              <w:t>ни</w:t>
            </w:r>
            <w:r w:rsidRPr="000C2A16">
              <w:t xml:space="preserve"> в неопределённых местоимениях</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158</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Раздельное написание предлогов с местоимениями</w:t>
            </w:r>
          </w:p>
        </w:tc>
        <w:tc>
          <w:tcPr>
            <w:tcW w:w="2340" w:type="dxa"/>
            <w:gridSpan w:val="2"/>
          </w:tcPr>
          <w:p w:rsidR="00F45AA3" w:rsidRPr="000C2A16" w:rsidRDefault="00F45AA3" w:rsidP="00F45AA3">
            <w:r w:rsidRPr="000C2A16">
              <w:t xml:space="preserve">Отработка навыка раздельного написания предлогов с местоимениями </w:t>
            </w:r>
            <w:proofErr w:type="gramStart"/>
            <w:r w:rsidRPr="000C2A16">
              <w:t>местоимениях</w:t>
            </w:r>
            <w:proofErr w:type="gramEnd"/>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159</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Разряды местоимений: притяжательные местоимения</w:t>
            </w:r>
          </w:p>
        </w:tc>
        <w:tc>
          <w:tcPr>
            <w:tcW w:w="2340" w:type="dxa"/>
            <w:gridSpan w:val="2"/>
          </w:tcPr>
          <w:p w:rsidR="00F45AA3" w:rsidRPr="000C2A16" w:rsidRDefault="00F45AA3" w:rsidP="00F45AA3">
            <w:r w:rsidRPr="000C2A16">
              <w:t>Дать учащимся представление о притяжательных местоимениях</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160</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Склонение местоимений</w:t>
            </w:r>
          </w:p>
        </w:tc>
        <w:tc>
          <w:tcPr>
            <w:tcW w:w="2340" w:type="dxa"/>
            <w:gridSpan w:val="2"/>
          </w:tcPr>
          <w:p w:rsidR="00F45AA3" w:rsidRPr="000C2A16" w:rsidRDefault="00F45AA3" w:rsidP="00F45AA3">
            <w:r w:rsidRPr="000C2A16">
              <w:t>Научить учащихся склонять местоимения</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161</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proofErr w:type="spellStart"/>
            <w:r w:rsidRPr="000C2A16">
              <w:t>Текстообразующая</w:t>
            </w:r>
            <w:proofErr w:type="spellEnd"/>
            <w:r w:rsidRPr="000C2A16">
              <w:t xml:space="preserve"> роль местоимений</w:t>
            </w:r>
          </w:p>
        </w:tc>
        <w:tc>
          <w:tcPr>
            <w:tcW w:w="2340" w:type="dxa"/>
            <w:gridSpan w:val="2"/>
          </w:tcPr>
          <w:p w:rsidR="00F45AA3" w:rsidRPr="000C2A16" w:rsidRDefault="00F45AA3" w:rsidP="00F45AA3">
            <w:r w:rsidRPr="000C2A16">
              <w:t xml:space="preserve">Показать учащимся </w:t>
            </w:r>
            <w:proofErr w:type="spellStart"/>
            <w:r w:rsidRPr="000C2A16">
              <w:t>текстообразующую</w:t>
            </w:r>
            <w:proofErr w:type="spellEnd"/>
            <w:r w:rsidRPr="000C2A16">
              <w:t xml:space="preserve"> роль местоимений</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162</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rPr>
                <w:b/>
              </w:rPr>
              <w:t>Р.р</w:t>
            </w:r>
            <w:r w:rsidRPr="000C2A16">
              <w:t>. Рассуждение как тип текста, его строение (тезис, аргумент, вывод), языковые особенности</w:t>
            </w:r>
          </w:p>
        </w:tc>
        <w:tc>
          <w:tcPr>
            <w:tcW w:w="2340" w:type="dxa"/>
            <w:gridSpan w:val="2"/>
          </w:tcPr>
          <w:p w:rsidR="00F45AA3" w:rsidRPr="000C2A16" w:rsidRDefault="00F45AA3" w:rsidP="00F45AA3">
            <w:r w:rsidRPr="000C2A16">
              <w:t>Углубить знания учащихся о типах текста, о структуре текста-рассуждения</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163</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Разряды местоимений: указательные местоимения</w:t>
            </w:r>
          </w:p>
        </w:tc>
        <w:tc>
          <w:tcPr>
            <w:tcW w:w="2340" w:type="dxa"/>
            <w:gridSpan w:val="2"/>
          </w:tcPr>
          <w:p w:rsidR="00F45AA3" w:rsidRPr="000C2A16" w:rsidRDefault="00F45AA3" w:rsidP="00F45AA3">
            <w:r w:rsidRPr="000C2A16">
              <w:t>Дать учащимся представление об указательных местоимениях</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164</w:t>
            </w:r>
          </w:p>
        </w:tc>
        <w:tc>
          <w:tcPr>
            <w:tcW w:w="900" w:type="dxa"/>
          </w:tcPr>
          <w:p w:rsidR="00F45AA3" w:rsidRPr="000C2A16" w:rsidRDefault="00F45AA3" w:rsidP="00F45AA3"/>
        </w:tc>
        <w:tc>
          <w:tcPr>
            <w:tcW w:w="900" w:type="dxa"/>
          </w:tcPr>
          <w:p w:rsidR="00F45AA3" w:rsidRPr="000C2A16" w:rsidRDefault="00F45AA3" w:rsidP="00F45AA3">
            <w:pPr>
              <w:rPr>
                <w:b/>
              </w:rPr>
            </w:pPr>
          </w:p>
        </w:tc>
        <w:tc>
          <w:tcPr>
            <w:tcW w:w="3600" w:type="dxa"/>
            <w:gridSpan w:val="2"/>
          </w:tcPr>
          <w:p w:rsidR="00F45AA3" w:rsidRPr="000C2A16" w:rsidRDefault="00F45AA3" w:rsidP="00F45AA3">
            <w:r w:rsidRPr="000C2A16">
              <w:rPr>
                <w:b/>
              </w:rPr>
              <w:t>Р.р.</w:t>
            </w:r>
            <w:r w:rsidRPr="000C2A16">
              <w:t xml:space="preserve"> Рассказ по воображению, по сюжетным рисункам; строение, языковые особенности данных рассказов</w:t>
            </w:r>
          </w:p>
        </w:tc>
        <w:tc>
          <w:tcPr>
            <w:tcW w:w="2340" w:type="dxa"/>
            <w:gridSpan w:val="2"/>
          </w:tcPr>
          <w:p w:rsidR="00F45AA3" w:rsidRPr="000C2A16" w:rsidRDefault="00F45AA3" w:rsidP="00F45AA3">
            <w:r w:rsidRPr="000C2A16">
              <w:t xml:space="preserve">Знакомство со строением и языковыми особенностями </w:t>
            </w:r>
            <w:r w:rsidRPr="000C2A16">
              <w:lastRenderedPageBreak/>
              <w:t>рассказа по воображению и по сюжетным рисункам</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lastRenderedPageBreak/>
              <w:t>165</w:t>
            </w:r>
          </w:p>
        </w:tc>
        <w:tc>
          <w:tcPr>
            <w:tcW w:w="900" w:type="dxa"/>
          </w:tcPr>
          <w:p w:rsidR="00F45AA3" w:rsidRPr="000C2A16" w:rsidRDefault="00F45AA3" w:rsidP="00F45AA3"/>
        </w:tc>
        <w:tc>
          <w:tcPr>
            <w:tcW w:w="900" w:type="dxa"/>
          </w:tcPr>
          <w:p w:rsidR="00F45AA3" w:rsidRPr="000C2A16" w:rsidRDefault="00F45AA3" w:rsidP="00F45AA3">
            <w:pPr>
              <w:rPr>
                <w:b/>
              </w:rPr>
            </w:pPr>
          </w:p>
        </w:tc>
        <w:tc>
          <w:tcPr>
            <w:tcW w:w="3600" w:type="dxa"/>
            <w:gridSpan w:val="2"/>
          </w:tcPr>
          <w:p w:rsidR="00F45AA3" w:rsidRPr="000C2A16" w:rsidRDefault="00F45AA3" w:rsidP="00F45AA3">
            <w:pPr>
              <w:rPr>
                <w:b/>
              </w:rPr>
            </w:pPr>
            <w:r w:rsidRPr="000C2A16">
              <w:rPr>
                <w:b/>
              </w:rPr>
              <w:t xml:space="preserve">Р.р. </w:t>
            </w:r>
            <w:r w:rsidRPr="000C2A16">
              <w:t xml:space="preserve">Подготовка к написанию сочинения по картине Е.В. </w:t>
            </w:r>
            <w:proofErr w:type="spellStart"/>
            <w:r w:rsidRPr="000C2A16">
              <w:t>Сыромятниковой</w:t>
            </w:r>
            <w:proofErr w:type="spellEnd"/>
            <w:r w:rsidRPr="000C2A16">
              <w:t xml:space="preserve"> «Первые зрители»</w:t>
            </w:r>
          </w:p>
        </w:tc>
        <w:tc>
          <w:tcPr>
            <w:tcW w:w="2340" w:type="dxa"/>
            <w:gridSpan w:val="2"/>
          </w:tcPr>
          <w:p w:rsidR="00F45AA3" w:rsidRPr="000C2A16" w:rsidRDefault="00F45AA3" w:rsidP="00F45AA3">
            <w:r w:rsidRPr="000C2A16">
              <w:t>Обучать учащихся написанию сочинения по картине</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166</w:t>
            </w:r>
          </w:p>
        </w:tc>
        <w:tc>
          <w:tcPr>
            <w:tcW w:w="900" w:type="dxa"/>
          </w:tcPr>
          <w:p w:rsidR="00F45AA3" w:rsidRPr="000C2A16" w:rsidRDefault="00F45AA3" w:rsidP="00F45AA3"/>
        </w:tc>
        <w:tc>
          <w:tcPr>
            <w:tcW w:w="900" w:type="dxa"/>
          </w:tcPr>
          <w:p w:rsidR="00F45AA3" w:rsidRPr="000C2A16" w:rsidRDefault="00F45AA3" w:rsidP="00F45AA3">
            <w:pPr>
              <w:rPr>
                <w:b/>
              </w:rPr>
            </w:pPr>
          </w:p>
        </w:tc>
        <w:tc>
          <w:tcPr>
            <w:tcW w:w="3600" w:type="dxa"/>
            <w:gridSpan w:val="2"/>
          </w:tcPr>
          <w:p w:rsidR="00F45AA3" w:rsidRPr="000C2A16" w:rsidRDefault="00F45AA3" w:rsidP="00F45AA3">
            <w:r w:rsidRPr="000C2A16">
              <w:rPr>
                <w:b/>
              </w:rPr>
              <w:t>Р.р.</w:t>
            </w:r>
            <w:r w:rsidRPr="000C2A16">
              <w:t xml:space="preserve"> Написание сочинения по картине </w:t>
            </w:r>
            <w:proofErr w:type="spellStart"/>
            <w:r w:rsidRPr="000C2A16">
              <w:t>Е.В.Сыромятниковой</w:t>
            </w:r>
            <w:proofErr w:type="spellEnd"/>
            <w:r w:rsidRPr="000C2A16">
              <w:t xml:space="preserve"> «Первые зрители»</w:t>
            </w:r>
          </w:p>
        </w:tc>
        <w:tc>
          <w:tcPr>
            <w:tcW w:w="2340" w:type="dxa"/>
            <w:gridSpan w:val="2"/>
          </w:tcPr>
          <w:p w:rsidR="00F45AA3" w:rsidRPr="000C2A16" w:rsidRDefault="00F45AA3" w:rsidP="00F45AA3">
            <w:r w:rsidRPr="000C2A16">
              <w:t>Обучать учащихся написанию сочинения по картине</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167</w:t>
            </w:r>
          </w:p>
        </w:tc>
        <w:tc>
          <w:tcPr>
            <w:tcW w:w="900" w:type="dxa"/>
          </w:tcPr>
          <w:p w:rsidR="00F45AA3" w:rsidRPr="000C2A16" w:rsidRDefault="00F45AA3" w:rsidP="00F45AA3"/>
        </w:tc>
        <w:tc>
          <w:tcPr>
            <w:tcW w:w="900" w:type="dxa"/>
          </w:tcPr>
          <w:p w:rsidR="00F45AA3" w:rsidRPr="000C2A16" w:rsidRDefault="00F45AA3" w:rsidP="00F45AA3">
            <w:pPr>
              <w:rPr>
                <w:b/>
              </w:rPr>
            </w:pPr>
          </w:p>
        </w:tc>
        <w:tc>
          <w:tcPr>
            <w:tcW w:w="3600" w:type="dxa"/>
            <w:gridSpan w:val="2"/>
          </w:tcPr>
          <w:p w:rsidR="00F45AA3" w:rsidRPr="000C2A16" w:rsidRDefault="00F45AA3" w:rsidP="00F45AA3">
            <w:r w:rsidRPr="000C2A16">
              <w:t>Обобщение и систематизация по теме «Местоимение»</w:t>
            </w:r>
          </w:p>
        </w:tc>
        <w:tc>
          <w:tcPr>
            <w:tcW w:w="2340" w:type="dxa"/>
            <w:gridSpan w:val="2"/>
          </w:tcPr>
          <w:p w:rsidR="00F45AA3" w:rsidRPr="000C2A16" w:rsidRDefault="00F45AA3" w:rsidP="00F45AA3">
            <w:r w:rsidRPr="000C2A16">
              <w:t>Повторить изученное по теме «Местоимение», устранить пробелы в знаниях учащихся</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168</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Контрольная работа по теме «Местоимение»</w:t>
            </w:r>
          </w:p>
        </w:tc>
        <w:tc>
          <w:tcPr>
            <w:tcW w:w="2340" w:type="dxa"/>
            <w:gridSpan w:val="2"/>
          </w:tcPr>
          <w:p w:rsidR="00F45AA3" w:rsidRPr="000C2A16" w:rsidRDefault="00F45AA3" w:rsidP="00F45AA3">
            <w:r w:rsidRPr="000C2A16">
              <w:t xml:space="preserve">Проверить уровень </w:t>
            </w:r>
            <w:proofErr w:type="spellStart"/>
            <w:r w:rsidRPr="000C2A16">
              <w:t>сформированности</w:t>
            </w:r>
            <w:proofErr w:type="spellEnd"/>
            <w:r w:rsidRPr="000C2A16">
              <w:t xml:space="preserve"> орфографических умений и степень овладения теоретическими знаниями по разделу «Местоимение»</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p>
        </w:tc>
        <w:tc>
          <w:tcPr>
            <w:tcW w:w="900" w:type="dxa"/>
          </w:tcPr>
          <w:p w:rsidR="00F45AA3" w:rsidRPr="000C2A16" w:rsidRDefault="00F45AA3" w:rsidP="00F45AA3"/>
        </w:tc>
        <w:tc>
          <w:tcPr>
            <w:tcW w:w="900" w:type="dxa"/>
          </w:tcPr>
          <w:p w:rsidR="00F45AA3" w:rsidRPr="000C2A16" w:rsidRDefault="00F45AA3" w:rsidP="00F45AA3">
            <w:pPr>
              <w:rPr>
                <w:b/>
              </w:rPr>
            </w:pPr>
          </w:p>
        </w:tc>
        <w:tc>
          <w:tcPr>
            <w:tcW w:w="3600" w:type="dxa"/>
            <w:gridSpan w:val="2"/>
          </w:tcPr>
          <w:p w:rsidR="00F45AA3" w:rsidRPr="000C2A16" w:rsidRDefault="00F45AA3" w:rsidP="00F45AA3">
            <w:pPr>
              <w:rPr>
                <w:b/>
              </w:rPr>
            </w:pPr>
            <w:r w:rsidRPr="000C2A16">
              <w:rPr>
                <w:b/>
              </w:rPr>
              <w:t>Глагол (25+6) 31ч</w:t>
            </w:r>
          </w:p>
        </w:tc>
        <w:tc>
          <w:tcPr>
            <w:tcW w:w="2340" w:type="dxa"/>
            <w:gridSpan w:val="2"/>
          </w:tcPr>
          <w:p w:rsidR="00F45AA3" w:rsidRPr="000C2A16" w:rsidRDefault="00F45AA3" w:rsidP="00F45AA3"/>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169</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 xml:space="preserve">Повторение </w:t>
            </w:r>
            <w:proofErr w:type="gramStart"/>
            <w:r w:rsidRPr="000C2A16">
              <w:t>пройденного</w:t>
            </w:r>
            <w:proofErr w:type="gramEnd"/>
            <w:r w:rsidRPr="000C2A16">
              <w:t xml:space="preserve"> о глаголе в 5 классе</w:t>
            </w:r>
          </w:p>
        </w:tc>
        <w:tc>
          <w:tcPr>
            <w:tcW w:w="2340" w:type="dxa"/>
            <w:gridSpan w:val="2"/>
          </w:tcPr>
          <w:p w:rsidR="00F45AA3" w:rsidRPr="000C2A16" w:rsidRDefault="00F45AA3" w:rsidP="00F45AA3">
            <w:r w:rsidRPr="000C2A16">
              <w:t>Актуализировать знания учащихся о спряжении глагола, совершенствовать орфографические умения</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170</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 xml:space="preserve">Повторение </w:t>
            </w:r>
            <w:proofErr w:type="gramStart"/>
            <w:r w:rsidRPr="000C2A16">
              <w:t>пройденного</w:t>
            </w:r>
            <w:proofErr w:type="gramEnd"/>
            <w:r w:rsidRPr="000C2A16">
              <w:t xml:space="preserve"> о глаголе в 5 классе</w:t>
            </w:r>
          </w:p>
        </w:tc>
        <w:tc>
          <w:tcPr>
            <w:tcW w:w="2340" w:type="dxa"/>
            <w:gridSpan w:val="2"/>
          </w:tcPr>
          <w:p w:rsidR="00F45AA3" w:rsidRPr="000C2A16" w:rsidRDefault="00F45AA3" w:rsidP="00F45AA3">
            <w:r w:rsidRPr="000C2A16">
              <w:t>Актуализировать знания учащихся о спряжении глагола, совершенствовать орфографические умения</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171</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 xml:space="preserve">Повторение </w:t>
            </w:r>
            <w:proofErr w:type="gramStart"/>
            <w:r w:rsidRPr="000C2A16">
              <w:t>пройденного</w:t>
            </w:r>
            <w:proofErr w:type="gramEnd"/>
            <w:r w:rsidRPr="000C2A16">
              <w:t xml:space="preserve"> о глаголе в 5 классе</w:t>
            </w:r>
          </w:p>
        </w:tc>
        <w:tc>
          <w:tcPr>
            <w:tcW w:w="2340" w:type="dxa"/>
            <w:gridSpan w:val="2"/>
          </w:tcPr>
          <w:p w:rsidR="00F45AA3" w:rsidRPr="000C2A16" w:rsidRDefault="00F45AA3" w:rsidP="00F45AA3">
            <w:r w:rsidRPr="000C2A16">
              <w:t>Актуализировать знания учащихся о спряжении глагола, совершенствовать орфографические умения</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172</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rPr>
                <w:b/>
              </w:rPr>
              <w:t>Р.р.</w:t>
            </w:r>
            <w:r w:rsidRPr="000C2A16">
              <w:t xml:space="preserve"> Рассказ по сюжетным картинкам с включением части готового текста</w:t>
            </w:r>
          </w:p>
        </w:tc>
        <w:tc>
          <w:tcPr>
            <w:tcW w:w="2340" w:type="dxa"/>
            <w:gridSpan w:val="2"/>
          </w:tcPr>
          <w:p w:rsidR="00F45AA3" w:rsidRPr="000C2A16" w:rsidRDefault="00F45AA3" w:rsidP="00F45AA3">
            <w:r w:rsidRPr="000C2A16">
              <w:t>Совершенствование текстовой деятельности учащихся</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173</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pPr>
              <w:rPr>
                <w:b/>
              </w:rPr>
            </w:pPr>
            <w:r w:rsidRPr="000C2A16">
              <w:t>Переходные и непереходные глаголы</w:t>
            </w:r>
          </w:p>
        </w:tc>
        <w:tc>
          <w:tcPr>
            <w:tcW w:w="2340" w:type="dxa"/>
            <w:gridSpan w:val="2"/>
          </w:tcPr>
          <w:p w:rsidR="00F45AA3" w:rsidRPr="000C2A16" w:rsidRDefault="00F45AA3" w:rsidP="00F45AA3">
            <w:r w:rsidRPr="000C2A16">
              <w:t xml:space="preserve">Раскрыть смысл грамматической категории </w:t>
            </w:r>
            <w:r w:rsidRPr="000C2A16">
              <w:rPr>
                <w:b/>
              </w:rPr>
              <w:lastRenderedPageBreak/>
              <w:t>переходность - непереходность</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lastRenderedPageBreak/>
              <w:t>174</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Переходные и непереходные глаголы</w:t>
            </w:r>
          </w:p>
        </w:tc>
        <w:tc>
          <w:tcPr>
            <w:tcW w:w="2340" w:type="dxa"/>
            <w:gridSpan w:val="2"/>
          </w:tcPr>
          <w:p w:rsidR="00F45AA3" w:rsidRPr="000C2A16" w:rsidRDefault="00F45AA3" w:rsidP="00F45AA3">
            <w:r w:rsidRPr="000C2A16">
              <w:t>Закрепить знания учащихся о переходных и непереходных глаголах, дать представление о возвратных глаголах, развивать орфографические умения</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175</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Наклонение глагола. Изъявительное наклонение глагола</w:t>
            </w:r>
          </w:p>
        </w:tc>
        <w:tc>
          <w:tcPr>
            <w:tcW w:w="2340" w:type="dxa"/>
            <w:gridSpan w:val="2"/>
          </w:tcPr>
          <w:p w:rsidR="00F45AA3" w:rsidRPr="000C2A16" w:rsidRDefault="00F45AA3" w:rsidP="00F45AA3">
            <w:r w:rsidRPr="000C2A16">
              <w:t>Дать представление о грамматической категории наклонения, раскрыть особенности глагола в изъявительном наклонении</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176</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Наклонение глагола. Изъявительное наклонение глагола</w:t>
            </w:r>
          </w:p>
        </w:tc>
        <w:tc>
          <w:tcPr>
            <w:tcW w:w="2340" w:type="dxa"/>
            <w:gridSpan w:val="2"/>
          </w:tcPr>
          <w:p w:rsidR="00F45AA3" w:rsidRPr="000C2A16" w:rsidRDefault="00F45AA3" w:rsidP="00F45AA3">
            <w:r w:rsidRPr="000C2A16">
              <w:t>Дать представление о грамматической категории наклонения, раскрыть особенности глагола в изъявительном наклонении</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177</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rPr>
                <w:b/>
              </w:rPr>
              <w:t xml:space="preserve">Р.р. </w:t>
            </w:r>
            <w:r w:rsidRPr="000C2A16">
              <w:t>Подготовка к написанию классного обучающего  изложения на тему «Витькина гайка»</w:t>
            </w:r>
          </w:p>
        </w:tc>
        <w:tc>
          <w:tcPr>
            <w:tcW w:w="2340" w:type="dxa"/>
            <w:gridSpan w:val="2"/>
          </w:tcPr>
          <w:p w:rsidR="00F45AA3" w:rsidRPr="000C2A16" w:rsidRDefault="00F45AA3" w:rsidP="00F45AA3">
            <w:r w:rsidRPr="000C2A16">
              <w:t>Развивать текстовые умения учащихся</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178</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rPr>
                <w:b/>
              </w:rPr>
              <w:t xml:space="preserve">Р.р. </w:t>
            </w:r>
            <w:r w:rsidRPr="000C2A16">
              <w:t>Написание классного обучающего  изложения на тему «Витькина гайка»</w:t>
            </w:r>
          </w:p>
        </w:tc>
        <w:tc>
          <w:tcPr>
            <w:tcW w:w="2340" w:type="dxa"/>
            <w:gridSpan w:val="2"/>
          </w:tcPr>
          <w:p w:rsidR="00F45AA3" w:rsidRPr="000C2A16" w:rsidRDefault="00F45AA3" w:rsidP="00F45AA3">
            <w:r w:rsidRPr="000C2A16">
              <w:t>Совершенствование текстовой деятельности учащихся, развитие орфографических умений</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179</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pPr>
              <w:rPr>
                <w:b/>
              </w:rPr>
            </w:pPr>
            <w:r w:rsidRPr="000C2A16">
              <w:t>Условное наклонение глагола</w:t>
            </w:r>
          </w:p>
        </w:tc>
        <w:tc>
          <w:tcPr>
            <w:tcW w:w="2340" w:type="dxa"/>
            <w:gridSpan w:val="2"/>
          </w:tcPr>
          <w:p w:rsidR="00F45AA3" w:rsidRPr="000C2A16" w:rsidRDefault="00F45AA3" w:rsidP="00F45AA3">
            <w:r w:rsidRPr="000C2A16">
              <w:t>Дать представление об условном наклонении глагола, об образовании глаголов в условном наклонении и об их изменении, совершенствовать речевые и орфографические умения учащихся</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180</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Условное наклонение глагола</w:t>
            </w:r>
          </w:p>
        </w:tc>
        <w:tc>
          <w:tcPr>
            <w:tcW w:w="2340" w:type="dxa"/>
            <w:gridSpan w:val="2"/>
          </w:tcPr>
          <w:p w:rsidR="00F45AA3" w:rsidRPr="000C2A16" w:rsidRDefault="00F45AA3" w:rsidP="00F45AA3">
            <w:r w:rsidRPr="000C2A16">
              <w:t xml:space="preserve">Закрепить знания учащихся об условном </w:t>
            </w:r>
            <w:r w:rsidRPr="000C2A16">
              <w:lastRenderedPageBreak/>
              <w:t xml:space="preserve">наклонении глагола </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lastRenderedPageBreak/>
              <w:t>181</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 xml:space="preserve">Раздельное написание частицы </w:t>
            </w:r>
            <w:r w:rsidRPr="000C2A16">
              <w:rPr>
                <w:b/>
              </w:rPr>
              <w:t>бы (б)</w:t>
            </w:r>
            <w:r w:rsidRPr="000C2A16">
              <w:t xml:space="preserve"> с глаголами в условном наклонении</w:t>
            </w:r>
          </w:p>
        </w:tc>
        <w:tc>
          <w:tcPr>
            <w:tcW w:w="2340" w:type="dxa"/>
            <w:gridSpan w:val="2"/>
          </w:tcPr>
          <w:p w:rsidR="00F45AA3" w:rsidRPr="000C2A16" w:rsidRDefault="00F45AA3" w:rsidP="00F45AA3">
            <w:r w:rsidRPr="000C2A16">
              <w:t xml:space="preserve">Выработать навык учащихся о  раздельном написании частицы </w:t>
            </w:r>
            <w:r w:rsidRPr="000C2A16">
              <w:rPr>
                <w:b/>
              </w:rPr>
              <w:t>бы (б)</w:t>
            </w:r>
            <w:r w:rsidRPr="000C2A16">
              <w:t xml:space="preserve"> с глаголами в условном наклонении, совершенствовать речевые и орфографические умения учащихся</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182</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Повелительное наклонение глагола</w:t>
            </w:r>
          </w:p>
        </w:tc>
        <w:tc>
          <w:tcPr>
            <w:tcW w:w="2340" w:type="dxa"/>
            <w:gridSpan w:val="2"/>
          </w:tcPr>
          <w:p w:rsidR="00F45AA3" w:rsidRPr="000C2A16" w:rsidRDefault="00F45AA3" w:rsidP="00F45AA3">
            <w:r w:rsidRPr="000C2A16">
              <w:t>Дать представление о повелительном наклонении, его значении и способах образования, совершенствовать орфографические умения учащихся</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183</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Повелительное наклонение глагола</w:t>
            </w:r>
          </w:p>
        </w:tc>
        <w:tc>
          <w:tcPr>
            <w:tcW w:w="2340" w:type="dxa"/>
            <w:gridSpan w:val="2"/>
          </w:tcPr>
          <w:p w:rsidR="00F45AA3" w:rsidRPr="000C2A16" w:rsidRDefault="00F45AA3" w:rsidP="00F45AA3">
            <w:r w:rsidRPr="000C2A16">
              <w:t xml:space="preserve">Закрепить </w:t>
            </w:r>
            <w:proofErr w:type="gramStart"/>
            <w:r w:rsidRPr="000C2A16">
              <w:t>изученное</w:t>
            </w:r>
            <w:proofErr w:type="gramEnd"/>
            <w:r w:rsidRPr="000C2A16">
              <w:t xml:space="preserve"> о повелительном наклонении, совершенствовать орфографические умения учащихся</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184</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 xml:space="preserve">Буквы </w:t>
            </w:r>
            <w:proofErr w:type="spellStart"/>
            <w:r w:rsidRPr="000C2A16">
              <w:rPr>
                <w:b/>
              </w:rPr>
              <w:t>ь</w:t>
            </w:r>
            <w:proofErr w:type="spellEnd"/>
            <w:r w:rsidRPr="000C2A16">
              <w:t xml:space="preserve"> и </w:t>
            </w:r>
            <w:proofErr w:type="spellStart"/>
            <w:proofErr w:type="gramStart"/>
            <w:r w:rsidRPr="000C2A16">
              <w:rPr>
                <w:b/>
              </w:rPr>
              <w:t>и</w:t>
            </w:r>
            <w:proofErr w:type="spellEnd"/>
            <w:proofErr w:type="gramEnd"/>
            <w:r w:rsidRPr="000C2A16">
              <w:t xml:space="preserve"> в глаголах в повелительном наклонении</w:t>
            </w:r>
          </w:p>
        </w:tc>
        <w:tc>
          <w:tcPr>
            <w:tcW w:w="2340" w:type="dxa"/>
            <w:gridSpan w:val="2"/>
          </w:tcPr>
          <w:p w:rsidR="00F45AA3" w:rsidRPr="000C2A16" w:rsidRDefault="00F45AA3" w:rsidP="00F45AA3">
            <w:r w:rsidRPr="000C2A16">
              <w:t xml:space="preserve">Закрепить навык написания  буквы </w:t>
            </w:r>
            <w:proofErr w:type="spellStart"/>
            <w:r w:rsidRPr="000C2A16">
              <w:rPr>
                <w:b/>
              </w:rPr>
              <w:t>ь</w:t>
            </w:r>
            <w:proofErr w:type="spellEnd"/>
            <w:r w:rsidRPr="000C2A16">
              <w:t xml:space="preserve"> и </w:t>
            </w:r>
            <w:proofErr w:type="spellStart"/>
            <w:proofErr w:type="gramStart"/>
            <w:r w:rsidRPr="000C2A16">
              <w:rPr>
                <w:b/>
              </w:rPr>
              <w:t>и</w:t>
            </w:r>
            <w:proofErr w:type="spellEnd"/>
            <w:proofErr w:type="gramEnd"/>
            <w:r w:rsidRPr="000C2A16">
              <w:t xml:space="preserve"> в глаголах в повелительном наклонении, совершенствовать орфографические умения учащихся</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185</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Разноспрягаемые глаголы</w:t>
            </w:r>
          </w:p>
        </w:tc>
        <w:tc>
          <w:tcPr>
            <w:tcW w:w="2340" w:type="dxa"/>
            <w:gridSpan w:val="2"/>
          </w:tcPr>
          <w:p w:rsidR="00F45AA3" w:rsidRPr="000C2A16" w:rsidRDefault="00F45AA3" w:rsidP="00F45AA3">
            <w:r w:rsidRPr="000C2A16">
              <w:t>Дать представление о разноспрягаемых глаголах и их особенностях, развивать орфографические умения, совершенствовать речь учащихся</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186</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Безличные глаголы</w:t>
            </w:r>
          </w:p>
        </w:tc>
        <w:tc>
          <w:tcPr>
            <w:tcW w:w="2340" w:type="dxa"/>
            <w:gridSpan w:val="2"/>
          </w:tcPr>
          <w:p w:rsidR="00F45AA3" w:rsidRPr="000C2A16" w:rsidRDefault="00F45AA3" w:rsidP="00F45AA3">
            <w:r w:rsidRPr="000C2A16">
              <w:t>Дать представление о безличных глаголах, научиться употреблять их в речи, развивать орфографические умения учащихся</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187</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Безличные глаголы</w:t>
            </w:r>
          </w:p>
        </w:tc>
        <w:tc>
          <w:tcPr>
            <w:tcW w:w="2340" w:type="dxa"/>
            <w:gridSpan w:val="2"/>
          </w:tcPr>
          <w:p w:rsidR="00F45AA3" w:rsidRPr="000C2A16" w:rsidRDefault="00F45AA3" w:rsidP="00F45AA3">
            <w:r w:rsidRPr="000C2A16">
              <w:t xml:space="preserve">Дать представление </w:t>
            </w:r>
            <w:r w:rsidRPr="000C2A16">
              <w:lastRenderedPageBreak/>
              <w:t>о безличных глаголах, научиться употреблять их в речи, развивать орфографические умения учащихся</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lastRenderedPageBreak/>
              <w:t>188</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proofErr w:type="spellStart"/>
            <w:r w:rsidRPr="000C2A16">
              <w:t>Текстообразующая</w:t>
            </w:r>
            <w:proofErr w:type="spellEnd"/>
            <w:r w:rsidRPr="000C2A16">
              <w:t xml:space="preserve"> роль глаголов</w:t>
            </w:r>
          </w:p>
        </w:tc>
        <w:tc>
          <w:tcPr>
            <w:tcW w:w="2340" w:type="dxa"/>
            <w:gridSpan w:val="2"/>
          </w:tcPr>
          <w:p w:rsidR="00F45AA3" w:rsidRPr="000C2A16" w:rsidRDefault="00F45AA3" w:rsidP="00F45AA3">
            <w:r w:rsidRPr="000C2A16">
              <w:t xml:space="preserve">Показать </w:t>
            </w:r>
            <w:proofErr w:type="spellStart"/>
            <w:r w:rsidRPr="000C2A16">
              <w:t>текстообразующую</w:t>
            </w:r>
            <w:proofErr w:type="spellEnd"/>
            <w:r w:rsidRPr="000C2A16">
              <w:t xml:space="preserve"> роль глаголов</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189</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Словообразование глаголов</w:t>
            </w:r>
          </w:p>
        </w:tc>
        <w:tc>
          <w:tcPr>
            <w:tcW w:w="2340" w:type="dxa"/>
            <w:gridSpan w:val="2"/>
          </w:tcPr>
          <w:p w:rsidR="00F45AA3" w:rsidRPr="000C2A16" w:rsidRDefault="00F45AA3" w:rsidP="00F45AA3">
            <w:r w:rsidRPr="000C2A16">
              <w:t>Познакомить учащихся со словообразованием глаголов</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190</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rPr>
                <w:b/>
              </w:rPr>
              <w:t>Р.р.</w:t>
            </w:r>
            <w:r w:rsidRPr="000C2A16">
              <w:t xml:space="preserve"> Рассказ на основе услышанного, его строение, языковые особенности</w:t>
            </w:r>
          </w:p>
        </w:tc>
        <w:tc>
          <w:tcPr>
            <w:tcW w:w="2340" w:type="dxa"/>
            <w:gridSpan w:val="2"/>
          </w:tcPr>
          <w:p w:rsidR="00F45AA3" w:rsidRPr="000C2A16" w:rsidRDefault="00F45AA3" w:rsidP="00F45AA3">
            <w:r w:rsidRPr="000C2A16">
              <w:t>Совершенствовать текстовую деятельность учащихся</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191</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 xml:space="preserve">Правописание гласных в </w:t>
            </w:r>
            <w:r w:rsidRPr="000C2A16">
              <w:rPr>
                <w:b/>
              </w:rPr>
              <w:t xml:space="preserve">суффиксах </w:t>
            </w:r>
            <w:proofErr w:type="gramStart"/>
            <w:r w:rsidRPr="000C2A16">
              <w:rPr>
                <w:b/>
              </w:rPr>
              <w:t>–</w:t>
            </w:r>
            <w:proofErr w:type="spellStart"/>
            <w:r w:rsidRPr="000C2A16">
              <w:rPr>
                <w:b/>
              </w:rPr>
              <w:t>о</w:t>
            </w:r>
            <w:proofErr w:type="gramEnd"/>
            <w:r w:rsidRPr="000C2A16">
              <w:rPr>
                <w:b/>
              </w:rPr>
              <w:t>ва</w:t>
            </w:r>
            <w:proofErr w:type="spellEnd"/>
            <w:r w:rsidRPr="000C2A16">
              <w:rPr>
                <w:b/>
              </w:rPr>
              <w:t xml:space="preserve"> (</w:t>
            </w:r>
            <w:proofErr w:type="spellStart"/>
            <w:r w:rsidRPr="000C2A16">
              <w:rPr>
                <w:b/>
              </w:rPr>
              <w:t>ть</w:t>
            </w:r>
            <w:proofErr w:type="spellEnd"/>
            <w:r w:rsidRPr="000C2A16">
              <w:rPr>
                <w:b/>
              </w:rPr>
              <w:t>), -</w:t>
            </w:r>
            <w:proofErr w:type="spellStart"/>
            <w:r w:rsidRPr="000C2A16">
              <w:rPr>
                <w:b/>
              </w:rPr>
              <w:t>ева</w:t>
            </w:r>
            <w:proofErr w:type="spellEnd"/>
            <w:r w:rsidRPr="000C2A16">
              <w:rPr>
                <w:b/>
              </w:rPr>
              <w:t xml:space="preserve"> (</w:t>
            </w:r>
            <w:proofErr w:type="spellStart"/>
            <w:r w:rsidRPr="000C2A16">
              <w:rPr>
                <w:b/>
              </w:rPr>
              <w:t>ть</w:t>
            </w:r>
            <w:proofErr w:type="spellEnd"/>
            <w:r w:rsidRPr="000C2A16">
              <w:rPr>
                <w:b/>
              </w:rPr>
              <w:t>)</w:t>
            </w:r>
            <w:r w:rsidRPr="000C2A16">
              <w:t xml:space="preserve"> и –</w:t>
            </w:r>
            <w:proofErr w:type="spellStart"/>
            <w:r w:rsidRPr="000C2A16">
              <w:rPr>
                <w:b/>
              </w:rPr>
              <w:t>ыва</w:t>
            </w:r>
            <w:proofErr w:type="spellEnd"/>
            <w:r w:rsidRPr="000C2A16">
              <w:rPr>
                <w:b/>
              </w:rPr>
              <w:t xml:space="preserve"> (</w:t>
            </w:r>
            <w:proofErr w:type="spellStart"/>
            <w:r w:rsidRPr="000C2A16">
              <w:rPr>
                <w:b/>
              </w:rPr>
              <w:t>ть</w:t>
            </w:r>
            <w:proofErr w:type="spellEnd"/>
            <w:r w:rsidRPr="000C2A16">
              <w:rPr>
                <w:b/>
              </w:rPr>
              <w:t>), -ива (</w:t>
            </w:r>
            <w:proofErr w:type="spellStart"/>
            <w:r w:rsidRPr="000C2A16">
              <w:rPr>
                <w:b/>
              </w:rPr>
              <w:t>ть</w:t>
            </w:r>
            <w:proofErr w:type="spellEnd"/>
            <w:r w:rsidRPr="000C2A16">
              <w:rPr>
                <w:b/>
              </w:rPr>
              <w:t>)</w:t>
            </w:r>
          </w:p>
        </w:tc>
        <w:tc>
          <w:tcPr>
            <w:tcW w:w="2340" w:type="dxa"/>
            <w:gridSpan w:val="2"/>
          </w:tcPr>
          <w:p w:rsidR="00F45AA3" w:rsidRPr="000C2A16" w:rsidRDefault="00F45AA3" w:rsidP="00F45AA3">
            <w:r w:rsidRPr="000C2A16">
              <w:t>Совершенствовать орфографические умения учащихся</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192</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 xml:space="preserve">Правописание гласных в </w:t>
            </w:r>
            <w:r w:rsidRPr="000C2A16">
              <w:rPr>
                <w:b/>
              </w:rPr>
              <w:t xml:space="preserve">суффиксах </w:t>
            </w:r>
            <w:proofErr w:type="gramStart"/>
            <w:r w:rsidRPr="000C2A16">
              <w:rPr>
                <w:b/>
              </w:rPr>
              <w:t>–</w:t>
            </w:r>
            <w:proofErr w:type="spellStart"/>
            <w:r w:rsidRPr="000C2A16">
              <w:rPr>
                <w:b/>
              </w:rPr>
              <w:t>о</w:t>
            </w:r>
            <w:proofErr w:type="gramEnd"/>
            <w:r w:rsidRPr="000C2A16">
              <w:rPr>
                <w:b/>
              </w:rPr>
              <w:t>ва</w:t>
            </w:r>
            <w:proofErr w:type="spellEnd"/>
            <w:r w:rsidRPr="000C2A16">
              <w:rPr>
                <w:b/>
              </w:rPr>
              <w:t xml:space="preserve"> (</w:t>
            </w:r>
            <w:proofErr w:type="spellStart"/>
            <w:r w:rsidRPr="000C2A16">
              <w:rPr>
                <w:b/>
              </w:rPr>
              <w:t>ть</w:t>
            </w:r>
            <w:proofErr w:type="spellEnd"/>
            <w:r w:rsidRPr="000C2A16">
              <w:rPr>
                <w:b/>
              </w:rPr>
              <w:t>), -</w:t>
            </w:r>
            <w:proofErr w:type="spellStart"/>
            <w:r w:rsidRPr="000C2A16">
              <w:rPr>
                <w:b/>
              </w:rPr>
              <w:t>ева</w:t>
            </w:r>
            <w:proofErr w:type="spellEnd"/>
            <w:r w:rsidRPr="000C2A16">
              <w:rPr>
                <w:b/>
              </w:rPr>
              <w:t xml:space="preserve"> (</w:t>
            </w:r>
            <w:proofErr w:type="spellStart"/>
            <w:r w:rsidRPr="000C2A16">
              <w:rPr>
                <w:b/>
              </w:rPr>
              <w:t>ть</w:t>
            </w:r>
            <w:proofErr w:type="spellEnd"/>
            <w:r w:rsidRPr="000C2A16">
              <w:rPr>
                <w:b/>
              </w:rPr>
              <w:t>)</w:t>
            </w:r>
            <w:r w:rsidRPr="000C2A16">
              <w:t xml:space="preserve"> и –</w:t>
            </w:r>
            <w:proofErr w:type="spellStart"/>
            <w:r w:rsidRPr="000C2A16">
              <w:rPr>
                <w:b/>
              </w:rPr>
              <w:t>ыва</w:t>
            </w:r>
            <w:proofErr w:type="spellEnd"/>
            <w:r w:rsidRPr="000C2A16">
              <w:rPr>
                <w:b/>
              </w:rPr>
              <w:t xml:space="preserve"> (</w:t>
            </w:r>
            <w:proofErr w:type="spellStart"/>
            <w:r w:rsidRPr="000C2A16">
              <w:rPr>
                <w:b/>
              </w:rPr>
              <w:t>ть</w:t>
            </w:r>
            <w:proofErr w:type="spellEnd"/>
            <w:r w:rsidRPr="000C2A16">
              <w:rPr>
                <w:b/>
              </w:rPr>
              <w:t>), -ива (</w:t>
            </w:r>
            <w:proofErr w:type="spellStart"/>
            <w:r w:rsidRPr="000C2A16">
              <w:rPr>
                <w:b/>
              </w:rPr>
              <w:t>ть</w:t>
            </w:r>
            <w:proofErr w:type="spellEnd"/>
            <w:r w:rsidRPr="000C2A16">
              <w:rPr>
                <w:b/>
              </w:rPr>
              <w:t>)</w:t>
            </w:r>
          </w:p>
        </w:tc>
        <w:tc>
          <w:tcPr>
            <w:tcW w:w="2340" w:type="dxa"/>
            <w:gridSpan w:val="2"/>
          </w:tcPr>
          <w:p w:rsidR="00F45AA3" w:rsidRPr="000C2A16" w:rsidRDefault="00F45AA3" w:rsidP="00F45AA3">
            <w:r w:rsidRPr="000C2A16">
              <w:t>Совершенствовать орфографические умения учащихся</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193</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 xml:space="preserve">Правописание гласных в </w:t>
            </w:r>
            <w:r w:rsidRPr="000C2A16">
              <w:rPr>
                <w:b/>
              </w:rPr>
              <w:t xml:space="preserve">суффиксах </w:t>
            </w:r>
            <w:proofErr w:type="gramStart"/>
            <w:r w:rsidRPr="000C2A16">
              <w:rPr>
                <w:b/>
              </w:rPr>
              <w:t>–</w:t>
            </w:r>
            <w:proofErr w:type="spellStart"/>
            <w:r w:rsidRPr="000C2A16">
              <w:rPr>
                <w:b/>
              </w:rPr>
              <w:t>о</w:t>
            </w:r>
            <w:proofErr w:type="gramEnd"/>
            <w:r w:rsidRPr="000C2A16">
              <w:rPr>
                <w:b/>
              </w:rPr>
              <w:t>ва</w:t>
            </w:r>
            <w:proofErr w:type="spellEnd"/>
            <w:r w:rsidRPr="000C2A16">
              <w:rPr>
                <w:b/>
              </w:rPr>
              <w:t xml:space="preserve"> (</w:t>
            </w:r>
            <w:proofErr w:type="spellStart"/>
            <w:r w:rsidRPr="000C2A16">
              <w:rPr>
                <w:b/>
              </w:rPr>
              <w:t>ть</w:t>
            </w:r>
            <w:proofErr w:type="spellEnd"/>
            <w:r w:rsidRPr="000C2A16">
              <w:rPr>
                <w:b/>
              </w:rPr>
              <w:t>), -</w:t>
            </w:r>
            <w:proofErr w:type="spellStart"/>
            <w:r w:rsidRPr="000C2A16">
              <w:rPr>
                <w:b/>
              </w:rPr>
              <w:t>ева</w:t>
            </w:r>
            <w:proofErr w:type="spellEnd"/>
            <w:r w:rsidRPr="000C2A16">
              <w:rPr>
                <w:b/>
              </w:rPr>
              <w:t xml:space="preserve"> (</w:t>
            </w:r>
            <w:proofErr w:type="spellStart"/>
            <w:r w:rsidRPr="000C2A16">
              <w:rPr>
                <w:b/>
              </w:rPr>
              <w:t>ть</w:t>
            </w:r>
            <w:proofErr w:type="spellEnd"/>
            <w:r w:rsidRPr="000C2A16">
              <w:rPr>
                <w:b/>
              </w:rPr>
              <w:t>)</w:t>
            </w:r>
            <w:r w:rsidRPr="000C2A16">
              <w:t xml:space="preserve"> и –</w:t>
            </w:r>
            <w:proofErr w:type="spellStart"/>
            <w:r w:rsidRPr="000C2A16">
              <w:rPr>
                <w:b/>
              </w:rPr>
              <w:t>ыва</w:t>
            </w:r>
            <w:proofErr w:type="spellEnd"/>
            <w:r w:rsidRPr="000C2A16">
              <w:rPr>
                <w:b/>
              </w:rPr>
              <w:t xml:space="preserve"> (</w:t>
            </w:r>
            <w:proofErr w:type="spellStart"/>
            <w:r w:rsidRPr="000C2A16">
              <w:rPr>
                <w:b/>
              </w:rPr>
              <w:t>ть</w:t>
            </w:r>
            <w:proofErr w:type="spellEnd"/>
            <w:r w:rsidRPr="000C2A16">
              <w:rPr>
                <w:b/>
              </w:rPr>
              <w:t>), -ива (</w:t>
            </w:r>
            <w:proofErr w:type="spellStart"/>
            <w:r w:rsidRPr="000C2A16">
              <w:rPr>
                <w:b/>
              </w:rPr>
              <w:t>ть</w:t>
            </w:r>
            <w:proofErr w:type="spellEnd"/>
            <w:r w:rsidRPr="000C2A16">
              <w:rPr>
                <w:b/>
              </w:rPr>
              <w:t>)</w:t>
            </w:r>
          </w:p>
        </w:tc>
        <w:tc>
          <w:tcPr>
            <w:tcW w:w="2340" w:type="dxa"/>
            <w:gridSpan w:val="2"/>
          </w:tcPr>
          <w:p w:rsidR="00F45AA3" w:rsidRPr="000C2A16" w:rsidRDefault="00F45AA3" w:rsidP="00F45AA3">
            <w:r w:rsidRPr="000C2A16">
              <w:t>Совершенствовать орфографические умения учащихся</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194</w:t>
            </w:r>
          </w:p>
        </w:tc>
        <w:tc>
          <w:tcPr>
            <w:tcW w:w="900" w:type="dxa"/>
          </w:tcPr>
          <w:p w:rsidR="00F45AA3" w:rsidRPr="000C2A16" w:rsidRDefault="00F45AA3" w:rsidP="00F45AA3"/>
        </w:tc>
        <w:tc>
          <w:tcPr>
            <w:tcW w:w="900" w:type="dxa"/>
          </w:tcPr>
          <w:p w:rsidR="00F45AA3" w:rsidRPr="000C2A16" w:rsidRDefault="00F45AA3" w:rsidP="00F45AA3">
            <w:pPr>
              <w:rPr>
                <w:b/>
              </w:rPr>
            </w:pPr>
          </w:p>
        </w:tc>
        <w:tc>
          <w:tcPr>
            <w:tcW w:w="3600" w:type="dxa"/>
            <w:gridSpan w:val="2"/>
          </w:tcPr>
          <w:p w:rsidR="00F45AA3" w:rsidRPr="000C2A16" w:rsidRDefault="00F45AA3" w:rsidP="00F45AA3">
            <w:pPr>
              <w:rPr>
                <w:b/>
              </w:rPr>
            </w:pPr>
            <w:r w:rsidRPr="000C2A16">
              <w:rPr>
                <w:b/>
              </w:rPr>
              <w:t>Р.р. Подготовка к написанию классного контрольного изложения на тему «Старинные названия братьев-месяцев»</w:t>
            </w:r>
          </w:p>
        </w:tc>
        <w:tc>
          <w:tcPr>
            <w:tcW w:w="2340" w:type="dxa"/>
            <w:gridSpan w:val="2"/>
          </w:tcPr>
          <w:p w:rsidR="00F45AA3" w:rsidRPr="000C2A16" w:rsidRDefault="00F45AA3" w:rsidP="00F45AA3">
            <w:r w:rsidRPr="000C2A16">
              <w:t>Отработать навык учащихся в написании изложения</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195</w:t>
            </w:r>
          </w:p>
        </w:tc>
        <w:tc>
          <w:tcPr>
            <w:tcW w:w="900" w:type="dxa"/>
          </w:tcPr>
          <w:p w:rsidR="00F45AA3" w:rsidRPr="000C2A16" w:rsidRDefault="00F45AA3" w:rsidP="00F45AA3"/>
        </w:tc>
        <w:tc>
          <w:tcPr>
            <w:tcW w:w="900" w:type="dxa"/>
          </w:tcPr>
          <w:p w:rsidR="00F45AA3" w:rsidRPr="000C2A16" w:rsidRDefault="00F45AA3" w:rsidP="00F45AA3">
            <w:pPr>
              <w:rPr>
                <w:b/>
              </w:rPr>
            </w:pPr>
          </w:p>
        </w:tc>
        <w:tc>
          <w:tcPr>
            <w:tcW w:w="3600" w:type="dxa"/>
            <w:gridSpan w:val="2"/>
          </w:tcPr>
          <w:p w:rsidR="00F45AA3" w:rsidRPr="000C2A16" w:rsidRDefault="00F45AA3" w:rsidP="00F45AA3">
            <w:pPr>
              <w:rPr>
                <w:b/>
              </w:rPr>
            </w:pPr>
            <w:r w:rsidRPr="000C2A16">
              <w:rPr>
                <w:b/>
              </w:rPr>
              <w:t>Р.р. Написание классного контрольного изложения на тему «Старинные названия братьев-месяцев»</w:t>
            </w:r>
          </w:p>
        </w:tc>
        <w:tc>
          <w:tcPr>
            <w:tcW w:w="2340" w:type="dxa"/>
            <w:gridSpan w:val="2"/>
          </w:tcPr>
          <w:p w:rsidR="00F45AA3" w:rsidRPr="000C2A16" w:rsidRDefault="00F45AA3" w:rsidP="00F45AA3">
            <w:r w:rsidRPr="000C2A16">
              <w:t>Отработать навык учащихся в написании изложения</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196</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Обобщение и систематизация по теме  «Глагол»</w:t>
            </w:r>
          </w:p>
        </w:tc>
        <w:tc>
          <w:tcPr>
            <w:tcW w:w="2340" w:type="dxa"/>
            <w:gridSpan w:val="2"/>
          </w:tcPr>
          <w:p w:rsidR="00F45AA3" w:rsidRPr="000C2A16" w:rsidRDefault="00F45AA3" w:rsidP="00F45AA3">
            <w:r w:rsidRPr="000C2A16">
              <w:t>Актуализировать знания учащихся о глаголе, полученные в 6 классе, устранить пробелы в знаниях учащихся</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197</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Обобщение и систематизация по теме  «Глагол»</w:t>
            </w:r>
          </w:p>
        </w:tc>
        <w:tc>
          <w:tcPr>
            <w:tcW w:w="2340" w:type="dxa"/>
            <w:gridSpan w:val="2"/>
          </w:tcPr>
          <w:p w:rsidR="00F45AA3" w:rsidRPr="000C2A16" w:rsidRDefault="00F45AA3" w:rsidP="00F45AA3">
            <w:r w:rsidRPr="000C2A16">
              <w:t>Повторить изученное по теме «Местоимение», устранить пробелы в знаниях учащихся</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198</w:t>
            </w:r>
          </w:p>
        </w:tc>
        <w:tc>
          <w:tcPr>
            <w:tcW w:w="900" w:type="dxa"/>
          </w:tcPr>
          <w:p w:rsidR="00F45AA3" w:rsidRPr="000C2A16" w:rsidRDefault="00F45AA3" w:rsidP="00F45AA3"/>
        </w:tc>
        <w:tc>
          <w:tcPr>
            <w:tcW w:w="900" w:type="dxa"/>
          </w:tcPr>
          <w:p w:rsidR="00F45AA3" w:rsidRPr="000C2A16" w:rsidRDefault="00F45AA3" w:rsidP="00F45AA3">
            <w:pPr>
              <w:rPr>
                <w:b/>
              </w:rPr>
            </w:pPr>
          </w:p>
        </w:tc>
        <w:tc>
          <w:tcPr>
            <w:tcW w:w="3600" w:type="dxa"/>
            <w:gridSpan w:val="2"/>
          </w:tcPr>
          <w:p w:rsidR="00F45AA3" w:rsidRPr="000C2A16" w:rsidRDefault="00F45AA3" w:rsidP="00F45AA3">
            <w:pPr>
              <w:rPr>
                <w:b/>
              </w:rPr>
            </w:pPr>
            <w:r w:rsidRPr="000C2A16">
              <w:rPr>
                <w:b/>
              </w:rPr>
              <w:t>Контрольный диктант по теме «Глагол»</w:t>
            </w:r>
          </w:p>
        </w:tc>
        <w:tc>
          <w:tcPr>
            <w:tcW w:w="2340" w:type="dxa"/>
            <w:gridSpan w:val="2"/>
          </w:tcPr>
          <w:p w:rsidR="00F45AA3" w:rsidRPr="000C2A16" w:rsidRDefault="00F45AA3" w:rsidP="00F45AA3">
            <w:r w:rsidRPr="000C2A16">
              <w:t xml:space="preserve">Проверить уровень </w:t>
            </w:r>
            <w:proofErr w:type="spellStart"/>
            <w:r w:rsidRPr="000C2A16">
              <w:t>сформированности</w:t>
            </w:r>
            <w:proofErr w:type="spellEnd"/>
            <w:r w:rsidRPr="000C2A16">
              <w:t xml:space="preserve"> орфографических умений и степень овладения </w:t>
            </w:r>
            <w:r w:rsidRPr="000C2A16">
              <w:lastRenderedPageBreak/>
              <w:t>теоретическими знаниями по разделу «Глагол»</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lastRenderedPageBreak/>
              <w:t>199</w:t>
            </w:r>
          </w:p>
        </w:tc>
        <w:tc>
          <w:tcPr>
            <w:tcW w:w="900" w:type="dxa"/>
          </w:tcPr>
          <w:p w:rsidR="00F45AA3" w:rsidRPr="000C2A16" w:rsidRDefault="00F45AA3" w:rsidP="00F45AA3"/>
        </w:tc>
        <w:tc>
          <w:tcPr>
            <w:tcW w:w="900" w:type="dxa"/>
          </w:tcPr>
          <w:p w:rsidR="00F45AA3" w:rsidRPr="000C2A16" w:rsidRDefault="00F45AA3" w:rsidP="00F45AA3">
            <w:pPr>
              <w:rPr>
                <w:b/>
              </w:rPr>
            </w:pPr>
          </w:p>
        </w:tc>
        <w:tc>
          <w:tcPr>
            <w:tcW w:w="3600" w:type="dxa"/>
            <w:gridSpan w:val="2"/>
          </w:tcPr>
          <w:p w:rsidR="00F45AA3" w:rsidRPr="000C2A16" w:rsidRDefault="00F45AA3" w:rsidP="00F45AA3">
            <w:pPr>
              <w:rPr>
                <w:b/>
              </w:rPr>
            </w:pPr>
            <w:r w:rsidRPr="000C2A16">
              <w:rPr>
                <w:b/>
              </w:rPr>
              <w:t>Анализ контрольного диктанта</w:t>
            </w:r>
          </w:p>
        </w:tc>
        <w:tc>
          <w:tcPr>
            <w:tcW w:w="2340" w:type="dxa"/>
            <w:gridSpan w:val="2"/>
          </w:tcPr>
          <w:p w:rsidR="00F45AA3" w:rsidRPr="000C2A16" w:rsidRDefault="00F45AA3" w:rsidP="00F45AA3"/>
        </w:tc>
        <w:tc>
          <w:tcPr>
            <w:tcW w:w="1620" w:type="dxa"/>
            <w:gridSpan w:val="2"/>
          </w:tcPr>
          <w:p w:rsidR="00F45AA3" w:rsidRPr="000C2A16" w:rsidRDefault="00F45AA3" w:rsidP="00F45AA3"/>
        </w:tc>
      </w:tr>
      <w:tr w:rsidR="00F45AA3" w:rsidRPr="000E21BD" w:rsidTr="00F45AA3">
        <w:trPr>
          <w:gridAfter w:val="1"/>
          <w:wAfter w:w="24" w:type="dxa"/>
        </w:trPr>
        <w:tc>
          <w:tcPr>
            <w:tcW w:w="2138" w:type="dxa"/>
          </w:tcPr>
          <w:p w:rsidR="00F45AA3" w:rsidRPr="000C2A16" w:rsidRDefault="00F45AA3" w:rsidP="00F45AA3">
            <w:pPr>
              <w:jc w:val="center"/>
            </w:pPr>
          </w:p>
        </w:tc>
        <w:tc>
          <w:tcPr>
            <w:tcW w:w="900" w:type="dxa"/>
          </w:tcPr>
          <w:p w:rsidR="00F45AA3" w:rsidRPr="000C2A16" w:rsidRDefault="00F45AA3" w:rsidP="00F45AA3"/>
        </w:tc>
        <w:tc>
          <w:tcPr>
            <w:tcW w:w="900" w:type="dxa"/>
          </w:tcPr>
          <w:p w:rsidR="00F45AA3" w:rsidRPr="000C2A16" w:rsidRDefault="00F45AA3" w:rsidP="00F45AA3">
            <w:pPr>
              <w:rPr>
                <w:b/>
              </w:rPr>
            </w:pPr>
          </w:p>
        </w:tc>
        <w:tc>
          <w:tcPr>
            <w:tcW w:w="3576" w:type="dxa"/>
          </w:tcPr>
          <w:p w:rsidR="00F45AA3" w:rsidRPr="000C2A16" w:rsidRDefault="00F45AA3" w:rsidP="00F45AA3">
            <w:pPr>
              <w:rPr>
                <w:b/>
              </w:rPr>
            </w:pPr>
            <w:r w:rsidRPr="000C2A16">
              <w:rPr>
                <w:b/>
              </w:rPr>
              <w:t xml:space="preserve">Повторение и систематизация </w:t>
            </w:r>
            <w:proofErr w:type="gramStart"/>
            <w:r w:rsidRPr="000C2A16">
              <w:rPr>
                <w:b/>
              </w:rPr>
              <w:t>пройденного</w:t>
            </w:r>
            <w:proofErr w:type="gramEnd"/>
            <w:r w:rsidRPr="000C2A16">
              <w:rPr>
                <w:b/>
              </w:rPr>
              <w:t xml:space="preserve"> в 6 классе (9+2) 11ч.</w:t>
            </w:r>
          </w:p>
        </w:tc>
        <w:tc>
          <w:tcPr>
            <w:tcW w:w="2340" w:type="dxa"/>
            <w:gridSpan w:val="2"/>
          </w:tcPr>
          <w:p w:rsidR="00F45AA3" w:rsidRPr="000C2A16" w:rsidRDefault="00F45AA3" w:rsidP="00F45AA3"/>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200</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Разделы науки о языке</w:t>
            </w:r>
          </w:p>
        </w:tc>
        <w:tc>
          <w:tcPr>
            <w:tcW w:w="2340" w:type="dxa"/>
            <w:gridSpan w:val="2"/>
          </w:tcPr>
          <w:p w:rsidR="00F45AA3" w:rsidRPr="000C2A16" w:rsidRDefault="00F45AA3" w:rsidP="00F45AA3">
            <w:r w:rsidRPr="000C2A16">
              <w:t>Повторить, обобщить и систематизировать материал о разделах науки о языке</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201</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Орфография. Орфографический разбор</w:t>
            </w:r>
          </w:p>
        </w:tc>
        <w:tc>
          <w:tcPr>
            <w:tcW w:w="2340" w:type="dxa"/>
            <w:gridSpan w:val="2"/>
          </w:tcPr>
          <w:p w:rsidR="00F45AA3" w:rsidRPr="000C2A16" w:rsidRDefault="00F45AA3" w:rsidP="00F45AA3">
            <w:r w:rsidRPr="000C2A16">
              <w:t>Повторить, обобщить и систематизировать материал о</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202</w:t>
            </w:r>
          </w:p>
        </w:tc>
        <w:tc>
          <w:tcPr>
            <w:tcW w:w="900" w:type="dxa"/>
            <w:vMerge w:val="restart"/>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Орфография. Орфографический разбор</w:t>
            </w:r>
          </w:p>
        </w:tc>
        <w:tc>
          <w:tcPr>
            <w:tcW w:w="2340" w:type="dxa"/>
            <w:gridSpan w:val="2"/>
          </w:tcPr>
          <w:p w:rsidR="00F45AA3" w:rsidRPr="000C2A16" w:rsidRDefault="00F45AA3" w:rsidP="00F45AA3">
            <w:r w:rsidRPr="000C2A16">
              <w:t>Повторить, обобщить и систематизировать материал о</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203</w:t>
            </w:r>
          </w:p>
        </w:tc>
        <w:tc>
          <w:tcPr>
            <w:tcW w:w="900" w:type="dxa"/>
            <w:vMerge/>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Пунктуация. Пунктуационный разбор</w:t>
            </w:r>
          </w:p>
        </w:tc>
        <w:tc>
          <w:tcPr>
            <w:tcW w:w="2340" w:type="dxa"/>
            <w:gridSpan w:val="2"/>
          </w:tcPr>
          <w:p w:rsidR="00F45AA3" w:rsidRPr="000C2A16" w:rsidRDefault="00F45AA3" w:rsidP="00F45AA3">
            <w:r w:rsidRPr="000C2A16">
              <w:t>Повторить, обобщить и систематизировать материал о пунктуации</w:t>
            </w:r>
          </w:p>
          <w:p w:rsidR="00F45AA3" w:rsidRPr="000C2A16" w:rsidRDefault="00F45AA3" w:rsidP="00F45AA3"/>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204</w:t>
            </w:r>
          </w:p>
        </w:tc>
        <w:tc>
          <w:tcPr>
            <w:tcW w:w="900" w:type="dxa"/>
          </w:tcPr>
          <w:p w:rsidR="00F45AA3" w:rsidRPr="000C2A16" w:rsidRDefault="00F45AA3" w:rsidP="00F45AA3"/>
        </w:tc>
        <w:tc>
          <w:tcPr>
            <w:tcW w:w="900" w:type="dxa"/>
          </w:tcPr>
          <w:p w:rsidR="00F45AA3" w:rsidRPr="000C2A16" w:rsidRDefault="00F45AA3" w:rsidP="00F45AA3">
            <w:pPr>
              <w:rPr>
                <w:b/>
              </w:rPr>
            </w:pPr>
          </w:p>
        </w:tc>
        <w:tc>
          <w:tcPr>
            <w:tcW w:w="3600" w:type="dxa"/>
            <w:gridSpan w:val="2"/>
          </w:tcPr>
          <w:p w:rsidR="00F45AA3" w:rsidRPr="000C2A16" w:rsidRDefault="00F45AA3" w:rsidP="00F45AA3">
            <w:pPr>
              <w:rPr>
                <w:b/>
              </w:rPr>
            </w:pPr>
            <w:r w:rsidRPr="000C2A16">
              <w:rPr>
                <w:b/>
              </w:rPr>
              <w:t>Р.р. Подготовка к написанию классного контрольного сочинения на тему: «Правда ли, что весна – лучшее время года»</w:t>
            </w:r>
          </w:p>
        </w:tc>
        <w:tc>
          <w:tcPr>
            <w:tcW w:w="2340" w:type="dxa"/>
            <w:gridSpan w:val="2"/>
          </w:tcPr>
          <w:p w:rsidR="00F45AA3" w:rsidRPr="000C2A16" w:rsidRDefault="00F45AA3" w:rsidP="00F45AA3">
            <w:r w:rsidRPr="000C2A16">
              <w:t>Обучать учащихся написанию сочинения на заданную тему</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205</w:t>
            </w:r>
          </w:p>
        </w:tc>
        <w:tc>
          <w:tcPr>
            <w:tcW w:w="900" w:type="dxa"/>
          </w:tcPr>
          <w:p w:rsidR="00F45AA3" w:rsidRPr="000C2A16" w:rsidRDefault="00F45AA3" w:rsidP="00F45AA3"/>
          <w:p w:rsidR="00F45AA3" w:rsidRPr="000C2A16" w:rsidRDefault="00F45AA3" w:rsidP="00F45AA3"/>
          <w:p w:rsidR="00F45AA3" w:rsidRPr="000C2A16" w:rsidRDefault="00F45AA3" w:rsidP="00F45AA3"/>
          <w:p w:rsidR="00F45AA3" w:rsidRPr="000C2A16" w:rsidRDefault="00F45AA3" w:rsidP="00F45AA3"/>
          <w:p w:rsidR="00F45AA3" w:rsidRPr="000C2A16" w:rsidRDefault="00F45AA3" w:rsidP="00F45AA3"/>
        </w:tc>
        <w:tc>
          <w:tcPr>
            <w:tcW w:w="900" w:type="dxa"/>
          </w:tcPr>
          <w:p w:rsidR="00F45AA3" w:rsidRPr="000C2A16" w:rsidRDefault="00F45AA3" w:rsidP="00F45AA3">
            <w:pPr>
              <w:rPr>
                <w:b/>
              </w:rPr>
            </w:pPr>
          </w:p>
        </w:tc>
        <w:tc>
          <w:tcPr>
            <w:tcW w:w="3600" w:type="dxa"/>
            <w:gridSpan w:val="2"/>
          </w:tcPr>
          <w:p w:rsidR="00F45AA3" w:rsidRPr="000C2A16" w:rsidRDefault="00F45AA3" w:rsidP="00F45AA3">
            <w:pPr>
              <w:rPr>
                <w:b/>
              </w:rPr>
            </w:pPr>
            <w:r w:rsidRPr="000C2A16">
              <w:rPr>
                <w:b/>
              </w:rPr>
              <w:t>Р.р. Написание классного контрольного сочинения на тему: «Правда ли, что весна – лучшее время года»</w:t>
            </w:r>
          </w:p>
        </w:tc>
        <w:tc>
          <w:tcPr>
            <w:tcW w:w="2340" w:type="dxa"/>
            <w:gridSpan w:val="2"/>
          </w:tcPr>
          <w:p w:rsidR="00F45AA3" w:rsidRPr="000C2A16" w:rsidRDefault="00F45AA3" w:rsidP="00F45AA3">
            <w:r w:rsidRPr="000C2A16">
              <w:t>Обучать учащихся написанию сочинения на заданную тему</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206</w:t>
            </w:r>
          </w:p>
        </w:tc>
        <w:tc>
          <w:tcPr>
            <w:tcW w:w="900" w:type="dxa"/>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Лексика и фразеология</w:t>
            </w:r>
          </w:p>
        </w:tc>
        <w:tc>
          <w:tcPr>
            <w:tcW w:w="2340" w:type="dxa"/>
            <w:gridSpan w:val="2"/>
          </w:tcPr>
          <w:p w:rsidR="00F45AA3" w:rsidRPr="000C2A16" w:rsidRDefault="00F45AA3" w:rsidP="00F45AA3">
            <w:r w:rsidRPr="000C2A16">
              <w:t>Повторить, обобщить и систематизировать материал о лексике и фразеологии</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207</w:t>
            </w:r>
          </w:p>
        </w:tc>
        <w:tc>
          <w:tcPr>
            <w:tcW w:w="900" w:type="dxa"/>
            <w:vMerge w:val="restart"/>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Словообразование. Морфемный и словообразовательный разбор</w:t>
            </w:r>
          </w:p>
        </w:tc>
        <w:tc>
          <w:tcPr>
            <w:tcW w:w="2340" w:type="dxa"/>
            <w:gridSpan w:val="2"/>
          </w:tcPr>
          <w:p w:rsidR="00F45AA3" w:rsidRPr="000C2A16" w:rsidRDefault="00F45AA3" w:rsidP="00F45AA3">
            <w:r w:rsidRPr="000C2A16">
              <w:t>Повторить, обобщить и систематизировать материал о словообразовании</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208</w:t>
            </w:r>
          </w:p>
        </w:tc>
        <w:tc>
          <w:tcPr>
            <w:tcW w:w="900" w:type="dxa"/>
            <w:vMerge/>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Морфология. Морфологический разбор слова</w:t>
            </w:r>
          </w:p>
        </w:tc>
        <w:tc>
          <w:tcPr>
            <w:tcW w:w="2340" w:type="dxa"/>
            <w:gridSpan w:val="2"/>
          </w:tcPr>
          <w:p w:rsidR="00F45AA3" w:rsidRPr="000C2A16" w:rsidRDefault="00F45AA3" w:rsidP="00F45AA3">
            <w:r w:rsidRPr="000C2A16">
              <w:t>Повторить, обобщить и систематизировать материал о морфологии</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lastRenderedPageBreak/>
              <w:t>209</w:t>
            </w:r>
          </w:p>
        </w:tc>
        <w:tc>
          <w:tcPr>
            <w:tcW w:w="900" w:type="dxa"/>
            <w:vMerge w:val="restart"/>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rPr>
                <w:b/>
              </w:rPr>
              <w:t>Контрольное тестирование №2</w:t>
            </w:r>
          </w:p>
        </w:tc>
        <w:tc>
          <w:tcPr>
            <w:tcW w:w="2340" w:type="dxa"/>
            <w:gridSpan w:val="2"/>
          </w:tcPr>
          <w:p w:rsidR="00F45AA3" w:rsidRPr="000C2A16" w:rsidRDefault="00F45AA3" w:rsidP="00F45AA3">
            <w:r w:rsidRPr="000C2A16">
              <w:t xml:space="preserve">Проверить уровень </w:t>
            </w:r>
            <w:proofErr w:type="spellStart"/>
            <w:r w:rsidRPr="000C2A16">
              <w:t>сформированности</w:t>
            </w:r>
            <w:proofErr w:type="spellEnd"/>
            <w:r w:rsidRPr="000C2A16">
              <w:t xml:space="preserve"> орфографических умений и степень овладения теоретическими знаниями по повторению изученного в 6 классе</w:t>
            </w:r>
          </w:p>
        </w:tc>
        <w:tc>
          <w:tcPr>
            <w:tcW w:w="1620" w:type="dxa"/>
            <w:gridSpan w:val="2"/>
          </w:tcPr>
          <w:p w:rsidR="00F45AA3" w:rsidRPr="000C2A16" w:rsidRDefault="00F45AA3" w:rsidP="00F45AA3"/>
        </w:tc>
      </w:tr>
      <w:tr w:rsidR="00F45AA3" w:rsidRPr="000E21BD" w:rsidTr="00F45AA3">
        <w:tc>
          <w:tcPr>
            <w:tcW w:w="2138" w:type="dxa"/>
          </w:tcPr>
          <w:p w:rsidR="00F45AA3" w:rsidRPr="000C2A16" w:rsidRDefault="00F45AA3" w:rsidP="00F45AA3">
            <w:pPr>
              <w:jc w:val="center"/>
            </w:pPr>
            <w:r w:rsidRPr="000C2A16">
              <w:t>210</w:t>
            </w:r>
          </w:p>
        </w:tc>
        <w:tc>
          <w:tcPr>
            <w:tcW w:w="900" w:type="dxa"/>
            <w:vMerge/>
          </w:tcPr>
          <w:p w:rsidR="00F45AA3" w:rsidRPr="000C2A16" w:rsidRDefault="00F45AA3" w:rsidP="00F45AA3"/>
        </w:tc>
        <w:tc>
          <w:tcPr>
            <w:tcW w:w="900" w:type="dxa"/>
          </w:tcPr>
          <w:p w:rsidR="00F45AA3" w:rsidRPr="000C2A16" w:rsidRDefault="00F45AA3" w:rsidP="00F45AA3"/>
        </w:tc>
        <w:tc>
          <w:tcPr>
            <w:tcW w:w="3600" w:type="dxa"/>
            <w:gridSpan w:val="2"/>
          </w:tcPr>
          <w:p w:rsidR="00F45AA3" w:rsidRPr="000C2A16" w:rsidRDefault="00F45AA3" w:rsidP="00F45AA3">
            <w:r w:rsidRPr="000C2A16">
              <w:t>Синтаксис. Синтаксический разбор</w:t>
            </w:r>
          </w:p>
        </w:tc>
        <w:tc>
          <w:tcPr>
            <w:tcW w:w="2340" w:type="dxa"/>
            <w:gridSpan w:val="2"/>
          </w:tcPr>
          <w:p w:rsidR="00F45AA3" w:rsidRPr="000C2A16" w:rsidRDefault="00F45AA3" w:rsidP="00F45AA3">
            <w:r w:rsidRPr="000C2A16">
              <w:t>Повторить, обобщить и систематизировать материал о синтаксисе</w:t>
            </w:r>
          </w:p>
        </w:tc>
        <w:tc>
          <w:tcPr>
            <w:tcW w:w="1620" w:type="dxa"/>
            <w:gridSpan w:val="2"/>
          </w:tcPr>
          <w:p w:rsidR="00F45AA3" w:rsidRPr="000C2A16" w:rsidRDefault="00F45AA3" w:rsidP="00F45AA3"/>
        </w:tc>
      </w:tr>
    </w:tbl>
    <w:p w:rsidR="00F45AA3" w:rsidRPr="000C2A16" w:rsidRDefault="00F45AA3" w:rsidP="00F45AA3">
      <w:pPr>
        <w:tabs>
          <w:tab w:val="left" w:pos="1650"/>
        </w:tabs>
        <w:ind w:firstLine="720"/>
      </w:pPr>
    </w:p>
    <w:p w:rsidR="00F45AA3" w:rsidRPr="000C2A16" w:rsidRDefault="00F45AA3" w:rsidP="00F45AA3">
      <w:pPr>
        <w:tabs>
          <w:tab w:val="left" w:pos="1650"/>
        </w:tabs>
        <w:ind w:firstLine="720"/>
      </w:pPr>
    </w:p>
    <w:p w:rsidR="00F45AA3" w:rsidRPr="000C2A16" w:rsidRDefault="00F45AA3" w:rsidP="00F45AA3">
      <w:pPr>
        <w:tabs>
          <w:tab w:val="left" w:pos="1650"/>
        </w:tabs>
        <w:ind w:firstLine="720"/>
      </w:pPr>
    </w:p>
    <w:p w:rsidR="00F45AA3" w:rsidRPr="000C2A16" w:rsidRDefault="00F45AA3" w:rsidP="00F45AA3">
      <w:pPr>
        <w:tabs>
          <w:tab w:val="left" w:pos="1650"/>
        </w:tabs>
        <w:ind w:firstLine="720"/>
      </w:pPr>
    </w:p>
    <w:p w:rsidR="00F45AA3" w:rsidRPr="000C2A16" w:rsidRDefault="00F45AA3" w:rsidP="00F45AA3">
      <w:pPr>
        <w:tabs>
          <w:tab w:val="left" w:pos="1650"/>
        </w:tabs>
        <w:ind w:firstLine="720"/>
      </w:pPr>
    </w:p>
    <w:p w:rsidR="00F45AA3" w:rsidRPr="000C2A16" w:rsidRDefault="00F45AA3" w:rsidP="00F45AA3">
      <w:pPr>
        <w:widowControl w:val="0"/>
        <w:tabs>
          <w:tab w:val="left" w:pos="442"/>
        </w:tabs>
        <w:spacing w:after="597"/>
        <w:ind w:right="20"/>
        <w:jc w:val="center"/>
        <w:rPr>
          <w:b/>
        </w:rPr>
      </w:pPr>
      <w:r w:rsidRPr="000C2A16">
        <w:rPr>
          <w:b/>
        </w:rPr>
        <w:t>Формы и средства контроля</w:t>
      </w:r>
    </w:p>
    <w:p w:rsidR="00F45AA3" w:rsidRPr="000C2A16" w:rsidRDefault="00F45AA3" w:rsidP="00F45AA3">
      <w:pPr>
        <w:shd w:val="clear" w:color="auto" w:fill="FFFFFF"/>
        <w:ind w:left="19" w:right="-5" w:firstLine="709"/>
        <w:jc w:val="center"/>
      </w:pPr>
      <w:r w:rsidRPr="000C2A16">
        <w:t xml:space="preserve">В планировании предусмотрены </w:t>
      </w:r>
      <w:r>
        <w:rPr>
          <w:b/>
        </w:rPr>
        <w:t>6 контрольных диктантов</w:t>
      </w:r>
      <w:r w:rsidRPr="000C2A16">
        <w:rPr>
          <w:b/>
        </w:rPr>
        <w:t>, 2 излож</w:t>
      </w:r>
      <w:r>
        <w:rPr>
          <w:b/>
        </w:rPr>
        <w:t>ения, 2 сочинения, 2 контрольных тестирования</w:t>
      </w:r>
      <w:r w:rsidRPr="000C2A16">
        <w:rPr>
          <w:b/>
        </w:rPr>
        <w:t>.</w:t>
      </w:r>
      <w:r w:rsidRPr="000C2A16">
        <w:t xml:space="preserve"> Контроль знаний производится  через тестирование, контрольные диктанты, изложения и сочинения.</w:t>
      </w:r>
    </w:p>
    <w:p w:rsidR="00F45AA3" w:rsidRPr="000C2A16" w:rsidRDefault="00F45AA3" w:rsidP="00F45AA3">
      <w:pPr>
        <w:shd w:val="clear" w:color="auto" w:fill="FFFFFF"/>
        <w:ind w:left="19" w:right="-5" w:firstLine="709"/>
        <w:jc w:val="center"/>
      </w:pPr>
    </w:p>
    <w:p w:rsidR="00F45AA3" w:rsidRPr="000C2A16" w:rsidRDefault="00F45AA3" w:rsidP="00F45AA3">
      <w:pPr>
        <w:rPr>
          <w:b/>
          <w:sz w:val="40"/>
          <w:szCs w:val="40"/>
        </w:rPr>
      </w:pPr>
      <w:r>
        <w:t xml:space="preserve">                                                        </w:t>
      </w:r>
      <w:r w:rsidRPr="000C2A16">
        <w:rPr>
          <w:b/>
          <w:sz w:val="40"/>
          <w:szCs w:val="40"/>
        </w:rPr>
        <w:t>Содержание</w:t>
      </w:r>
      <w:r w:rsidRPr="000C2A16">
        <w:rPr>
          <w:b/>
          <w:sz w:val="40"/>
          <w:szCs w:val="40"/>
          <w:lang w:val="en-US"/>
        </w:rPr>
        <w:t xml:space="preserve"> </w:t>
      </w:r>
      <w:proofErr w:type="spellStart"/>
      <w:r w:rsidRPr="000C2A16">
        <w:rPr>
          <w:b/>
          <w:sz w:val="40"/>
          <w:szCs w:val="40"/>
          <w:lang w:val="en-US"/>
        </w:rPr>
        <w:t>программы</w:t>
      </w:r>
      <w:proofErr w:type="spellEnd"/>
      <w:r w:rsidRPr="000C2A16">
        <w:rPr>
          <w:b/>
          <w:sz w:val="40"/>
          <w:szCs w:val="40"/>
        </w:rPr>
        <w:t xml:space="preserve"> учебного курса</w:t>
      </w:r>
    </w:p>
    <w:p w:rsidR="00F45AA3" w:rsidRPr="000C2A16" w:rsidRDefault="00F45AA3" w:rsidP="00F45AA3">
      <w:pPr>
        <w:jc w:val="center"/>
        <w:rPr>
          <w:b/>
          <w:sz w:val="40"/>
          <w:szCs w:val="40"/>
        </w:rPr>
      </w:pPr>
    </w:p>
    <w:p w:rsidR="00F45AA3" w:rsidRPr="000C2A16" w:rsidRDefault="00F45AA3" w:rsidP="00F45AA3">
      <w:pPr>
        <w:jc w:val="center"/>
        <w:rPr>
          <w:b/>
          <w:sz w:val="40"/>
          <w:szCs w:val="40"/>
        </w:rPr>
      </w:pPr>
    </w:p>
    <w:p w:rsidR="00F45AA3" w:rsidRPr="000C2A16" w:rsidRDefault="00F45AA3" w:rsidP="005123AB">
      <w:pPr>
        <w:numPr>
          <w:ilvl w:val="0"/>
          <w:numId w:val="1"/>
        </w:numPr>
        <w:jc w:val="both"/>
      </w:pPr>
      <w:r w:rsidRPr="000C2A16">
        <w:rPr>
          <w:b/>
        </w:rPr>
        <w:t>Введение.</w:t>
      </w:r>
      <w:r w:rsidRPr="000C2A16">
        <w:t xml:space="preserve"> Русский язык – один из развитых языков мира.</w:t>
      </w:r>
    </w:p>
    <w:p w:rsidR="00F45AA3" w:rsidRPr="000C2A16" w:rsidRDefault="00F45AA3" w:rsidP="005123AB">
      <w:pPr>
        <w:numPr>
          <w:ilvl w:val="0"/>
          <w:numId w:val="1"/>
        </w:numPr>
        <w:jc w:val="both"/>
        <w:rPr>
          <w:b/>
        </w:rPr>
      </w:pPr>
      <w:r w:rsidRPr="000C2A16">
        <w:rPr>
          <w:b/>
        </w:rPr>
        <w:t xml:space="preserve">Повторение </w:t>
      </w:r>
      <w:proofErr w:type="gramStart"/>
      <w:r w:rsidRPr="000C2A16">
        <w:rPr>
          <w:b/>
        </w:rPr>
        <w:t>пройденного</w:t>
      </w:r>
      <w:proofErr w:type="gramEnd"/>
      <w:r w:rsidRPr="000C2A16">
        <w:rPr>
          <w:b/>
        </w:rPr>
        <w:t xml:space="preserve"> в 5 классе.</w:t>
      </w:r>
    </w:p>
    <w:p w:rsidR="00F45AA3" w:rsidRPr="000C2A16" w:rsidRDefault="00F45AA3" w:rsidP="00F45AA3">
      <w:pPr>
        <w:ind w:left="1080"/>
        <w:jc w:val="both"/>
      </w:pPr>
      <w:r w:rsidRPr="000C2A16">
        <w:t>Деление текста на части; официально-деловой стиль, его языковые особенности.</w:t>
      </w:r>
    </w:p>
    <w:p w:rsidR="00F45AA3" w:rsidRPr="000C2A16" w:rsidRDefault="00F45AA3" w:rsidP="00F45AA3">
      <w:pPr>
        <w:ind w:left="1080"/>
        <w:jc w:val="both"/>
      </w:pPr>
    </w:p>
    <w:p w:rsidR="00F45AA3" w:rsidRPr="000C2A16" w:rsidRDefault="00F45AA3" w:rsidP="005123AB">
      <w:pPr>
        <w:numPr>
          <w:ilvl w:val="0"/>
          <w:numId w:val="1"/>
        </w:numPr>
        <w:jc w:val="both"/>
        <w:rPr>
          <w:b/>
        </w:rPr>
      </w:pPr>
      <w:r w:rsidRPr="000C2A16">
        <w:rPr>
          <w:b/>
        </w:rPr>
        <w:t>Лексика и фразеология. Культура речи.</w:t>
      </w:r>
    </w:p>
    <w:p w:rsidR="00F45AA3" w:rsidRPr="000C2A16" w:rsidRDefault="00F45AA3" w:rsidP="00F45AA3">
      <w:pPr>
        <w:jc w:val="both"/>
      </w:pPr>
    </w:p>
    <w:p w:rsidR="00F45AA3" w:rsidRPr="000C2A16" w:rsidRDefault="00F45AA3" w:rsidP="00F45AA3">
      <w:pPr>
        <w:ind w:firstLine="1080"/>
        <w:jc w:val="both"/>
      </w:pPr>
      <w:r w:rsidRPr="000C2A16">
        <w:t xml:space="preserve">Повторение </w:t>
      </w:r>
      <w:proofErr w:type="gramStart"/>
      <w:r w:rsidRPr="000C2A16">
        <w:t>пройденного</w:t>
      </w:r>
      <w:proofErr w:type="gramEnd"/>
      <w:r w:rsidRPr="000C2A16">
        <w:t xml:space="preserve"> по лексике в 5 классе. Исконно-русские слова. Заимствованные слова. Общеупотребительные слова. Профессионализмы. Диалектизмы. Жаргонизмы. Нейтральные и стилистически окрашенные слова. Устаревшие слова. Неологизмы.</w:t>
      </w:r>
    </w:p>
    <w:p w:rsidR="00F45AA3" w:rsidRPr="000C2A16" w:rsidRDefault="00F45AA3" w:rsidP="00F45AA3">
      <w:pPr>
        <w:ind w:firstLine="1080"/>
        <w:jc w:val="both"/>
      </w:pPr>
      <w:r w:rsidRPr="000C2A16">
        <w:t>Основные пути пополнения словарного состава русского языка.</w:t>
      </w:r>
    </w:p>
    <w:p w:rsidR="00F45AA3" w:rsidRPr="000C2A16" w:rsidRDefault="00F45AA3" w:rsidP="00F45AA3">
      <w:pPr>
        <w:ind w:firstLine="1080"/>
        <w:jc w:val="both"/>
      </w:pPr>
      <w:r w:rsidRPr="000C2A16">
        <w:t>Фразеология как раздел науки о языке.</w:t>
      </w:r>
    </w:p>
    <w:p w:rsidR="00F45AA3" w:rsidRPr="000C2A16" w:rsidRDefault="00F45AA3" w:rsidP="00F45AA3">
      <w:pPr>
        <w:ind w:firstLine="1080"/>
        <w:jc w:val="both"/>
      </w:pPr>
      <w:r w:rsidRPr="000C2A16">
        <w:t>Сбор и анализ материалов к сочинению: рабочие материалы. Сжатый пересказ исходного текста.</w:t>
      </w:r>
    </w:p>
    <w:p w:rsidR="00F45AA3" w:rsidRPr="000C2A16" w:rsidRDefault="00F45AA3" w:rsidP="00F45AA3">
      <w:pPr>
        <w:ind w:firstLine="1080"/>
        <w:jc w:val="both"/>
      </w:pPr>
    </w:p>
    <w:p w:rsidR="00F45AA3" w:rsidRPr="000C2A16" w:rsidRDefault="00F45AA3" w:rsidP="00F45AA3">
      <w:pPr>
        <w:ind w:firstLine="1080"/>
        <w:jc w:val="both"/>
      </w:pPr>
    </w:p>
    <w:p w:rsidR="00F45AA3" w:rsidRPr="000C2A16" w:rsidRDefault="00F45AA3" w:rsidP="005123AB">
      <w:pPr>
        <w:numPr>
          <w:ilvl w:val="0"/>
          <w:numId w:val="1"/>
        </w:numPr>
        <w:jc w:val="both"/>
        <w:rPr>
          <w:b/>
        </w:rPr>
      </w:pPr>
      <w:r w:rsidRPr="000C2A16">
        <w:rPr>
          <w:b/>
        </w:rPr>
        <w:t>Словообразование. Орфография. Культура речи.</w:t>
      </w:r>
    </w:p>
    <w:p w:rsidR="00F45AA3" w:rsidRPr="000C2A16" w:rsidRDefault="00F45AA3" w:rsidP="00F45AA3">
      <w:pPr>
        <w:jc w:val="both"/>
        <w:rPr>
          <w:b/>
        </w:rPr>
      </w:pPr>
    </w:p>
    <w:p w:rsidR="00F45AA3" w:rsidRPr="000C2A16" w:rsidRDefault="00F45AA3" w:rsidP="00F45AA3">
      <w:pPr>
        <w:ind w:firstLine="1080"/>
        <w:jc w:val="both"/>
      </w:pPr>
      <w:r w:rsidRPr="000C2A16">
        <w:t xml:space="preserve">Повторение </w:t>
      </w:r>
      <w:proofErr w:type="gramStart"/>
      <w:r w:rsidRPr="000C2A16">
        <w:t>пройденного</w:t>
      </w:r>
      <w:proofErr w:type="gramEnd"/>
      <w:r w:rsidRPr="000C2A16">
        <w:t xml:space="preserve"> по </w:t>
      </w:r>
      <w:proofErr w:type="spellStart"/>
      <w:r w:rsidRPr="000C2A16">
        <w:t>морфемике</w:t>
      </w:r>
      <w:proofErr w:type="spellEnd"/>
      <w:r w:rsidRPr="000C2A16">
        <w:t xml:space="preserve"> в 5 классе. Основные способы образования слов в русском языке. </w:t>
      </w:r>
    </w:p>
    <w:p w:rsidR="00F45AA3" w:rsidRPr="000C2A16" w:rsidRDefault="00F45AA3" w:rsidP="00F45AA3">
      <w:pPr>
        <w:ind w:firstLine="1080"/>
        <w:jc w:val="both"/>
      </w:pPr>
      <w:r w:rsidRPr="000C2A16">
        <w:t>Понятие об этимологии и этимологическом разборе слов. Этимологические словари.</w:t>
      </w:r>
    </w:p>
    <w:p w:rsidR="00F45AA3" w:rsidRPr="000C2A16" w:rsidRDefault="00F45AA3" w:rsidP="00F45AA3">
      <w:pPr>
        <w:ind w:firstLine="1080"/>
        <w:jc w:val="both"/>
      </w:pPr>
      <w:r w:rsidRPr="000C2A16">
        <w:t xml:space="preserve">Правописание чередующихся гласных </w:t>
      </w:r>
      <w:r w:rsidRPr="000C2A16">
        <w:rPr>
          <w:b/>
        </w:rPr>
        <w:t>о</w:t>
      </w:r>
      <w:r w:rsidRPr="000C2A16">
        <w:t xml:space="preserve"> и </w:t>
      </w:r>
      <w:r w:rsidRPr="000C2A16">
        <w:rPr>
          <w:b/>
        </w:rPr>
        <w:t>а</w:t>
      </w:r>
      <w:r w:rsidRPr="000C2A16">
        <w:t xml:space="preserve"> в корнях -</w:t>
      </w:r>
      <w:r w:rsidRPr="000C2A16">
        <w:rPr>
          <w:b/>
        </w:rPr>
        <w:t>гор- - -</w:t>
      </w:r>
      <w:proofErr w:type="spellStart"/>
      <w:r w:rsidRPr="000C2A16">
        <w:rPr>
          <w:b/>
        </w:rPr>
        <w:t>гар</w:t>
      </w:r>
      <w:proofErr w:type="spellEnd"/>
      <w:r w:rsidRPr="000C2A16">
        <w:rPr>
          <w:b/>
        </w:rPr>
        <w:t>-, -кос- -  -</w:t>
      </w:r>
      <w:proofErr w:type="spellStart"/>
      <w:r w:rsidRPr="000C2A16">
        <w:rPr>
          <w:b/>
        </w:rPr>
        <w:t>кас</w:t>
      </w:r>
      <w:proofErr w:type="spellEnd"/>
      <w:r w:rsidRPr="000C2A16">
        <w:rPr>
          <w:b/>
        </w:rPr>
        <w:t>-.</w:t>
      </w:r>
      <w:r w:rsidRPr="000C2A16">
        <w:t xml:space="preserve"> Правописание гласных в корнях </w:t>
      </w:r>
      <w:proofErr w:type="spellStart"/>
      <w:r w:rsidRPr="000C2A16">
        <w:rPr>
          <w:b/>
        </w:rPr>
        <w:t>пре</w:t>
      </w:r>
      <w:proofErr w:type="spellEnd"/>
      <w:r w:rsidRPr="000C2A16">
        <w:t xml:space="preserve">- и </w:t>
      </w:r>
      <w:r w:rsidRPr="000C2A16">
        <w:rPr>
          <w:b/>
        </w:rPr>
        <w:t>при</w:t>
      </w:r>
      <w:r w:rsidRPr="000C2A16">
        <w:t xml:space="preserve">-, буквы </w:t>
      </w:r>
      <w:proofErr w:type="spellStart"/>
      <w:r w:rsidRPr="000C2A16">
        <w:rPr>
          <w:b/>
        </w:rPr>
        <w:t>ы</w:t>
      </w:r>
      <w:proofErr w:type="spellEnd"/>
      <w:r w:rsidRPr="000C2A16">
        <w:t xml:space="preserve"> и </w:t>
      </w:r>
      <w:proofErr w:type="spellStart"/>
      <w:proofErr w:type="gramStart"/>
      <w:r w:rsidRPr="000C2A16">
        <w:rPr>
          <w:b/>
        </w:rPr>
        <w:t>и</w:t>
      </w:r>
      <w:proofErr w:type="spellEnd"/>
      <w:proofErr w:type="gramEnd"/>
      <w:r w:rsidRPr="000C2A16">
        <w:t xml:space="preserve"> после приставок на согласные. Правописание соединительных гласных </w:t>
      </w:r>
      <w:proofErr w:type="gramStart"/>
      <w:r w:rsidRPr="000C2A16">
        <w:rPr>
          <w:b/>
        </w:rPr>
        <w:t>о</w:t>
      </w:r>
      <w:proofErr w:type="gramEnd"/>
      <w:r w:rsidRPr="000C2A16">
        <w:t xml:space="preserve"> и </w:t>
      </w:r>
      <w:r w:rsidRPr="000C2A16">
        <w:rPr>
          <w:b/>
        </w:rPr>
        <w:t>е</w:t>
      </w:r>
      <w:r w:rsidRPr="000C2A16">
        <w:t>.</w:t>
      </w:r>
    </w:p>
    <w:p w:rsidR="00F45AA3" w:rsidRPr="000C2A16" w:rsidRDefault="00F45AA3" w:rsidP="00F45AA3">
      <w:pPr>
        <w:ind w:firstLine="1080"/>
        <w:jc w:val="both"/>
      </w:pPr>
      <w:r w:rsidRPr="000C2A16">
        <w:t>Описание помещения, структура этого текста, языковые особенности. Систематизация материала к сочинению; сложный план. Выборочный пересказ исходного текста.</w:t>
      </w:r>
    </w:p>
    <w:p w:rsidR="00F45AA3" w:rsidRPr="000C2A16" w:rsidRDefault="00F45AA3" w:rsidP="00F45AA3">
      <w:pPr>
        <w:ind w:firstLine="1080"/>
        <w:jc w:val="both"/>
      </w:pPr>
    </w:p>
    <w:p w:rsidR="00F45AA3" w:rsidRPr="000C2A16" w:rsidRDefault="00F45AA3" w:rsidP="005123AB">
      <w:pPr>
        <w:numPr>
          <w:ilvl w:val="0"/>
          <w:numId w:val="1"/>
        </w:numPr>
        <w:jc w:val="both"/>
        <w:rPr>
          <w:b/>
        </w:rPr>
      </w:pPr>
      <w:r w:rsidRPr="000C2A16">
        <w:rPr>
          <w:b/>
        </w:rPr>
        <w:t>Морфология. Орфография. Культура речи.</w:t>
      </w:r>
    </w:p>
    <w:p w:rsidR="00F45AA3" w:rsidRPr="000C2A16" w:rsidRDefault="00F45AA3" w:rsidP="00F45AA3">
      <w:pPr>
        <w:ind w:left="1080"/>
        <w:jc w:val="both"/>
        <w:rPr>
          <w:b/>
        </w:rPr>
      </w:pPr>
      <w:r w:rsidRPr="000C2A16">
        <w:rPr>
          <w:b/>
        </w:rPr>
        <w:t>Имя существительное</w:t>
      </w:r>
    </w:p>
    <w:p w:rsidR="00F45AA3" w:rsidRPr="000C2A16" w:rsidRDefault="00F45AA3" w:rsidP="00F45AA3">
      <w:pPr>
        <w:ind w:left="1080"/>
        <w:jc w:val="both"/>
        <w:rPr>
          <w:b/>
        </w:rPr>
      </w:pPr>
    </w:p>
    <w:p w:rsidR="00F45AA3" w:rsidRPr="000C2A16" w:rsidRDefault="00F45AA3" w:rsidP="00F45AA3">
      <w:pPr>
        <w:ind w:left="1080"/>
        <w:jc w:val="both"/>
      </w:pPr>
      <w:r w:rsidRPr="000C2A16">
        <w:t>Повторение сведений об имени существительном, полученных в 5 классе.</w:t>
      </w:r>
    </w:p>
    <w:p w:rsidR="00F45AA3" w:rsidRPr="000C2A16" w:rsidRDefault="00F45AA3" w:rsidP="00F45AA3">
      <w:pPr>
        <w:ind w:left="1080"/>
        <w:jc w:val="both"/>
      </w:pPr>
      <w:r w:rsidRPr="000C2A16">
        <w:t xml:space="preserve">Склонение существительных на </w:t>
      </w:r>
      <w:proofErr w:type="gramStart"/>
      <w:r w:rsidRPr="000C2A16">
        <w:t>-</w:t>
      </w:r>
      <w:r w:rsidRPr="000C2A16">
        <w:rPr>
          <w:b/>
        </w:rPr>
        <w:t>м</w:t>
      </w:r>
      <w:proofErr w:type="gramEnd"/>
      <w:r w:rsidRPr="000C2A16">
        <w:rPr>
          <w:b/>
        </w:rPr>
        <w:t>я.</w:t>
      </w:r>
      <w:r w:rsidRPr="000C2A16">
        <w:t xml:space="preserve"> Несклоняемы существительные. </w:t>
      </w:r>
      <w:proofErr w:type="spellStart"/>
      <w:r w:rsidRPr="000C2A16">
        <w:t>Текстообразующая</w:t>
      </w:r>
      <w:proofErr w:type="spellEnd"/>
      <w:r w:rsidRPr="000C2A16">
        <w:t xml:space="preserve"> роль существительных. Словообразование имён существительных.</w:t>
      </w:r>
    </w:p>
    <w:p w:rsidR="00F45AA3" w:rsidRPr="000C2A16" w:rsidRDefault="00F45AA3" w:rsidP="00F45AA3">
      <w:pPr>
        <w:ind w:left="1080"/>
        <w:jc w:val="both"/>
      </w:pPr>
      <w:r w:rsidRPr="000C2A16">
        <w:rPr>
          <w:b/>
        </w:rPr>
        <w:t>Не</w:t>
      </w:r>
      <w:r w:rsidRPr="000C2A16">
        <w:t xml:space="preserve"> с существительными. Правописание гласных в суффиксах </w:t>
      </w:r>
      <w:proofErr w:type="gramStart"/>
      <w:r w:rsidRPr="000C2A16">
        <w:t>–</w:t>
      </w:r>
      <w:proofErr w:type="spellStart"/>
      <w:r w:rsidRPr="000C2A16">
        <w:rPr>
          <w:b/>
        </w:rPr>
        <w:t>е</w:t>
      </w:r>
      <w:proofErr w:type="gramEnd"/>
      <w:r w:rsidRPr="000C2A16">
        <w:rPr>
          <w:b/>
        </w:rPr>
        <w:t>к</w:t>
      </w:r>
      <w:proofErr w:type="spellEnd"/>
      <w:r w:rsidRPr="000C2A16">
        <w:t xml:space="preserve"> и –</w:t>
      </w:r>
      <w:proofErr w:type="spellStart"/>
      <w:r w:rsidRPr="000C2A16">
        <w:rPr>
          <w:b/>
        </w:rPr>
        <w:t>ик</w:t>
      </w:r>
      <w:proofErr w:type="spellEnd"/>
      <w:r w:rsidRPr="000C2A16">
        <w:t xml:space="preserve">; буквы </w:t>
      </w:r>
      <w:r w:rsidRPr="000C2A16">
        <w:rPr>
          <w:b/>
        </w:rPr>
        <w:t>о</w:t>
      </w:r>
      <w:r w:rsidRPr="000C2A16">
        <w:t xml:space="preserve"> и </w:t>
      </w:r>
      <w:r w:rsidRPr="000C2A16">
        <w:rPr>
          <w:b/>
        </w:rPr>
        <w:t>е</w:t>
      </w:r>
      <w:r w:rsidRPr="000C2A16">
        <w:t xml:space="preserve"> после шипящих и </w:t>
      </w:r>
      <w:proofErr w:type="spellStart"/>
      <w:r w:rsidRPr="000C2A16">
        <w:rPr>
          <w:b/>
        </w:rPr>
        <w:t>ц</w:t>
      </w:r>
      <w:proofErr w:type="spellEnd"/>
      <w:r w:rsidRPr="000C2A16">
        <w:t xml:space="preserve"> в суффиксах –</w:t>
      </w:r>
      <w:proofErr w:type="spellStart"/>
      <w:r w:rsidRPr="000C2A16">
        <w:rPr>
          <w:b/>
        </w:rPr>
        <w:t>ок</w:t>
      </w:r>
      <w:proofErr w:type="spellEnd"/>
      <w:r w:rsidRPr="000C2A16">
        <w:rPr>
          <w:b/>
        </w:rPr>
        <w:t xml:space="preserve"> (-</w:t>
      </w:r>
      <w:proofErr w:type="spellStart"/>
      <w:r w:rsidRPr="000C2A16">
        <w:rPr>
          <w:b/>
        </w:rPr>
        <w:t>ек</w:t>
      </w:r>
      <w:proofErr w:type="spellEnd"/>
      <w:r w:rsidRPr="000C2A16">
        <w:rPr>
          <w:b/>
        </w:rPr>
        <w:t>), -</w:t>
      </w:r>
      <w:proofErr w:type="spellStart"/>
      <w:r w:rsidRPr="000C2A16">
        <w:rPr>
          <w:b/>
        </w:rPr>
        <w:t>онк</w:t>
      </w:r>
      <w:proofErr w:type="spellEnd"/>
      <w:r w:rsidRPr="000C2A16">
        <w:rPr>
          <w:b/>
        </w:rPr>
        <w:t>, -</w:t>
      </w:r>
      <w:proofErr w:type="spellStart"/>
      <w:r w:rsidRPr="000C2A16">
        <w:rPr>
          <w:b/>
        </w:rPr>
        <w:t>онок</w:t>
      </w:r>
      <w:proofErr w:type="spellEnd"/>
      <w:r w:rsidRPr="000C2A16">
        <w:t xml:space="preserve">. Согласные </w:t>
      </w:r>
      <w:r w:rsidRPr="000C2A16">
        <w:rPr>
          <w:b/>
        </w:rPr>
        <w:t>ч</w:t>
      </w:r>
      <w:r w:rsidRPr="000C2A16">
        <w:t xml:space="preserve"> и</w:t>
      </w:r>
      <w:r w:rsidRPr="000C2A16">
        <w:rPr>
          <w:b/>
        </w:rPr>
        <w:t xml:space="preserve"> </w:t>
      </w:r>
      <w:proofErr w:type="spellStart"/>
      <w:r w:rsidRPr="000C2A16">
        <w:rPr>
          <w:b/>
        </w:rPr>
        <w:t>щ</w:t>
      </w:r>
      <w:proofErr w:type="spellEnd"/>
      <w:r w:rsidRPr="000C2A16">
        <w:t xml:space="preserve"> в суффиксе </w:t>
      </w:r>
      <w:proofErr w:type="gramStart"/>
      <w:r w:rsidRPr="000C2A16">
        <w:t>–</w:t>
      </w:r>
      <w:r w:rsidRPr="000C2A16">
        <w:rPr>
          <w:b/>
        </w:rPr>
        <w:t>ч</w:t>
      </w:r>
      <w:proofErr w:type="gramEnd"/>
      <w:r w:rsidRPr="000C2A16">
        <w:rPr>
          <w:b/>
        </w:rPr>
        <w:t>ик (-</w:t>
      </w:r>
      <w:proofErr w:type="spellStart"/>
      <w:r w:rsidRPr="000C2A16">
        <w:rPr>
          <w:b/>
        </w:rPr>
        <w:t>щик</w:t>
      </w:r>
      <w:proofErr w:type="spellEnd"/>
      <w:r w:rsidRPr="000C2A16">
        <w:rPr>
          <w:b/>
        </w:rPr>
        <w:t>).</w:t>
      </w:r>
    </w:p>
    <w:p w:rsidR="00F45AA3" w:rsidRPr="000C2A16" w:rsidRDefault="00F45AA3" w:rsidP="00F45AA3">
      <w:pPr>
        <w:ind w:left="1080"/>
        <w:jc w:val="both"/>
      </w:pPr>
      <w:r w:rsidRPr="000C2A16">
        <w:t>Различные сферы употребления устной публичной речи.</w:t>
      </w:r>
    </w:p>
    <w:p w:rsidR="00F45AA3" w:rsidRPr="000C2A16" w:rsidRDefault="00F45AA3" w:rsidP="00F45AA3">
      <w:pPr>
        <w:ind w:left="1080"/>
        <w:jc w:val="both"/>
      </w:pPr>
    </w:p>
    <w:p w:rsidR="00F45AA3" w:rsidRPr="000C2A16" w:rsidRDefault="00F45AA3" w:rsidP="005123AB">
      <w:pPr>
        <w:numPr>
          <w:ilvl w:val="0"/>
          <w:numId w:val="1"/>
        </w:numPr>
        <w:jc w:val="both"/>
        <w:rPr>
          <w:b/>
        </w:rPr>
      </w:pPr>
      <w:r w:rsidRPr="000C2A16">
        <w:rPr>
          <w:b/>
        </w:rPr>
        <w:t>Имя прилагательное.</w:t>
      </w:r>
    </w:p>
    <w:p w:rsidR="00F45AA3" w:rsidRPr="000C2A16" w:rsidRDefault="00F45AA3" w:rsidP="00F45AA3">
      <w:pPr>
        <w:jc w:val="both"/>
        <w:rPr>
          <w:b/>
        </w:rPr>
      </w:pPr>
    </w:p>
    <w:p w:rsidR="00F45AA3" w:rsidRPr="000C2A16" w:rsidRDefault="00F45AA3" w:rsidP="00F45AA3">
      <w:pPr>
        <w:ind w:firstLine="1080"/>
        <w:jc w:val="both"/>
      </w:pPr>
      <w:proofErr w:type="gramStart"/>
      <w:r w:rsidRPr="000C2A16">
        <w:t>Повторение пройденного об имени прилагательном в 5 классе.</w:t>
      </w:r>
      <w:proofErr w:type="gramEnd"/>
    </w:p>
    <w:p w:rsidR="00F45AA3" w:rsidRPr="000C2A16" w:rsidRDefault="00F45AA3" w:rsidP="00F45AA3">
      <w:pPr>
        <w:ind w:firstLine="1080"/>
        <w:jc w:val="both"/>
      </w:pPr>
      <w:r w:rsidRPr="000C2A16">
        <w:t>Качественные, относительные и притяжательные прилагательные. Степени сравнения имён прилагательных; образование степеней сравнения. Словообразование имён прилагательных.</w:t>
      </w:r>
    </w:p>
    <w:p w:rsidR="00F45AA3" w:rsidRPr="000C2A16" w:rsidRDefault="00F45AA3" w:rsidP="00F45AA3">
      <w:pPr>
        <w:ind w:firstLine="1080"/>
        <w:jc w:val="both"/>
      </w:pPr>
      <w:r w:rsidRPr="000C2A16">
        <w:rPr>
          <w:b/>
        </w:rPr>
        <w:t>Не</w:t>
      </w:r>
      <w:r w:rsidRPr="000C2A16">
        <w:t xml:space="preserve"> с именами прилагательными. Буквы </w:t>
      </w:r>
      <w:r w:rsidRPr="000C2A16">
        <w:rPr>
          <w:b/>
        </w:rPr>
        <w:t>о</w:t>
      </w:r>
      <w:r w:rsidRPr="000C2A16">
        <w:t xml:space="preserve"> и </w:t>
      </w:r>
      <w:r w:rsidRPr="000C2A16">
        <w:rPr>
          <w:b/>
        </w:rPr>
        <w:t>е</w:t>
      </w:r>
      <w:r w:rsidRPr="000C2A16">
        <w:t xml:space="preserve"> после шипящих и </w:t>
      </w:r>
      <w:proofErr w:type="spellStart"/>
      <w:r w:rsidRPr="000C2A16">
        <w:rPr>
          <w:b/>
        </w:rPr>
        <w:t>ц</w:t>
      </w:r>
      <w:proofErr w:type="spellEnd"/>
      <w:r w:rsidRPr="000C2A16">
        <w:t xml:space="preserve"> в суффиксах имён прилагательных. Правописание гласных в суффиксах имён прилагательных. Слитное и дефисное написание сложных прилагательных.</w:t>
      </w:r>
    </w:p>
    <w:p w:rsidR="00F45AA3" w:rsidRPr="000C2A16" w:rsidRDefault="00F45AA3" w:rsidP="00F45AA3">
      <w:pPr>
        <w:ind w:firstLine="1080"/>
        <w:jc w:val="both"/>
      </w:pPr>
      <w:r w:rsidRPr="000C2A16">
        <w:t>Описание природы, структуры данного текста, его языковые особенности.</w:t>
      </w:r>
    </w:p>
    <w:p w:rsidR="00F45AA3" w:rsidRPr="000C2A16" w:rsidRDefault="00F45AA3" w:rsidP="00F45AA3">
      <w:pPr>
        <w:ind w:firstLine="1080"/>
        <w:jc w:val="both"/>
      </w:pPr>
      <w:r w:rsidRPr="000C2A16">
        <w:t>Публичное выступление о произведении народного промысла.</w:t>
      </w:r>
    </w:p>
    <w:p w:rsidR="00F45AA3" w:rsidRPr="000C2A16" w:rsidRDefault="00F45AA3" w:rsidP="00F45AA3">
      <w:pPr>
        <w:ind w:firstLine="1080"/>
        <w:jc w:val="both"/>
      </w:pPr>
    </w:p>
    <w:p w:rsidR="00F45AA3" w:rsidRPr="000C2A16" w:rsidRDefault="00F45AA3" w:rsidP="005123AB">
      <w:pPr>
        <w:numPr>
          <w:ilvl w:val="0"/>
          <w:numId w:val="1"/>
        </w:numPr>
        <w:jc w:val="both"/>
        <w:rPr>
          <w:b/>
        </w:rPr>
      </w:pPr>
      <w:r w:rsidRPr="000C2A16">
        <w:rPr>
          <w:b/>
        </w:rPr>
        <w:t>Имя числительное.</w:t>
      </w:r>
    </w:p>
    <w:p w:rsidR="00F45AA3" w:rsidRPr="000C2A16" w:rsidRDefault="00F45AA3" w:rsidP="00F45AA3">
      <w:pPr>
        <w:jc w:val="both"/>
        <w:rPr>
          <w:b/>
        </w:rPr>
      </w:pPr>
    </w:p>
    <w:p w:rsidR="00F45AA3" w:rsidRPr="000C2A16" w:rsidRDefault="00F45AA3" w:rsidP="00F45AA3">
      <w:pPr>
        <w:ind w:firstLine="1080"/>
        <w:jc w:val="both"/>
      </w:pPr>
      <w:r w:rsidRPr="000C2A16">
        <w:t>Имя числительное как часть речи.</w:t>
      </w:r>
    </w:p>
    <w:p w:rsidR="00F45AA3" w:rsidRPr="000C2A16" w:rsidRDefault="00F45AA3" w:rsidP="00F45AA3">
      <w:pPr>
        <w:ind w:firstLine="1080"/>
        <w:jc w:val="both"/>
      </w:pPr>
      <w:r w:rsidRPr="000C2A16">
        <w:t xml:space="preserve">Склонение количественных числительных. Правописание гласных в падежных окончаниях; буква </w:t>
      </w:r>
      <w:proofErr w:type="spellStart"/>
      <w:r w:rsidRPr="000C2A16">
        <w:rPr>
          <w:b/>
        </w:rPr>
        <w:t>ь</w:t>
      </w:r>
      <w:proofErr w:type="spellEnd"/>
      <w:r w:rsidRPr="000C2A16">
        <w:t xml:space="preserve"> знак в середине и на конце числительных. Слитное и раздельное написание числительных.</w:t>
      </w:r>
    </w:p>
    <w:p w:rsidR="00F45AA3" w:rsidRPr="000C2A16" w:rsidRDefault="00F45AA3" w:rsidP="00F45AA3">
      <w:pPr>
        <w:ind w:firstLine="1080"/>
        <w:jc w:val="both"/>
      </w:pPr>
      <w:r w:rsidRPr="000C2A16">
        <w:t>Склонение порядковых числительных. Правописание гласных в падежных окончаниях порядковых числительных.</w:t>
      </w:r>
    </w:p>
    <w:p w:rsidR="00F45AA3" w:rsidRPr="000C2A16" w:rsidRDefault="00F45AA3" w:rsidP="00F45AA3">
      <w:pPr>
        <w:ind w:firstLine="1080"/>
        <w:jc w:val="both"/>
      </w:pPr>
      <w:r w:rsidRPr="000C2A16">
        <w:t>Публичное выступление – призыв, его структура, языковые особенности. Пересказ исходного текста с цифровым материалом.</w:t>
      </w:r>
    </w:p>
    <w:p w:rsidR="00F45AA3" w:rsidRPr="000C2A16" w:rsidRDefault="00F45AA3" w:rsidP="00F45AA3">
      <w:pPr>
        <w:ind w:firstLine="1080"/>
        <w:jc w:val="both"/>
      </w:pPr>
    </w:p>
    <w:p w:rsidR="00F45AA3" w:rsidRPr="000C2A16" w:rsidRDefault="00F45AA3" w:rsidP="005123AB">
      <w:pPr>
        <w:numPr>
          <w:ilvl w:val="0"/>
          <w:numId w:val="1"/>
        </w:numPr>
        <w:jc w:val="both"/>
        <w:rPr>
          <w:b/>
        </w:rPr>
      </w:pPr>
      <w:r w:rsidRPr="000C2A16">
        <w:rPr>
          <w:b/>
        </w:rPr>
        <w:t>Местоимение.</w:t>
      </w:r>
    </w:p>
    <w:p w:rsidR="00F45AA3" w:rsidRPr="000C2A16" w:rsidRDefault="00F45AA3" w:rsidP="00F45AA3">
      <w:pPr>
        <w:jc w:val="both"/>
        <w:rPr>
          <w:b/>
        </w:rPr>
      </w:pPr>
    </w:p>
    <w:p w:rsidR="00F45AA3" w:rsidRPr="000C2A16" w:rsidRDefault="00F45AA3" w:rsidP="00F45AA3">
      <w:pPr>
        <w:ind w:firstLine="1080"/>
        <w:jc w:val="both"/>
      </w:pPr>
      <w:r w:rsidRPr="000C2A16">
        <w:t>Местоимение как часть речи. Синтаксическая роль местоимений в предложении. Склонение местоимений.</w:t>
      </w:r>
    </w:p>
    <w:p w:rsidR="00F45AA3" w:rsidRPr="000C2A16" w:rsidRDefault="00F45AA3" w:rsidP="00F45AA3">
      <w:pPr>
        <w:ind w:firstLine="1080"/>
        <w:jc w:val="both"/>
      </w:pPr>
      <w:r w:rsidRPr="000C2A16">
        <w:lastRenderedPageBreak/>
        <w:t>Раздельное написание предлогов с местоимениями. Образование неопределённых местоимений, их дефисное написание.</w:t>
      </w:r>
    </w:p>
    <w:p w:rsidR="00F45AA3" w:rsidRPr="000C2A16" w:rsidRDefault="00F45AA3" w:rsidP="00F45AA3">
      <w:pPr>
        <w:ind w:firstLine="1080"/>
        <w:jc w:val="both"/>
      </w:pPr>
      <w:r w:rsidRPr="000C2A16">
        <w:rPr>
          <w:b/>
        </w:rPr>
        <w:t>Не</w:t>
      </w:r>
      <w:r w:rsidRPr="000C2A16">
        <w:t xml:space="preserve"> в неопределённых местоимениях. Слитное и раздельное написание </w:t>
      </w:r>
      <w:r w:rsidRPr="000C2A16">
        <w:rPr>
          <w:b/>
        </w:rPr>
        <w:t>не</w:t>
      </w:r>
      <w:r w:rsidRPr="000C2A16">
        <w:t xml:space="preserve"> и </w:t>
      </w:r>
      <w:r w:rsidRPr="000C2A16">
        <w:rPr>
          <w:b/>
        </w:rPr>
        <w:t>ни</w:t>
      </w:r>
      <w:r w:rsidRPr="000C2A16">
        <w:t xml:space="preserve"> в отрицательных местоимениях.</w:t>
      </w:r>
    </w:p>
    <w:p w:rsidR="00F45AA3" w:rsidRPr="000C2A16" w:rsidRDefault="00F45AA3" w:rsidP="00F45AA3">
      <w:pPr>
        <w:ind w:firstLine="1080"/>
        <w:jc w:val="both"/>
      </w:pPr>
      <w:r w:rsidRPr="000C2A16">
        <w:t>Рассказ по воображению, по сюжетным рисункам; строение, языковые особенности данных текстов.</w:t>
      </w:r>
    </w:p>
    <w:p w:rsidR="00F45AA3" w:rsidRPr="000C2A16" w:rsidRDefault="00F45AA3" w:rsidP="00F45AA3">
      <w:pPr>
        <w:ind w:firstLine="1080"/>
        <w:jc w:val="both"/>
      </w:pPr>
      <w:r w:rsidRPr="000C2A16">
        <w:t>Рассуждение как тип текста, его строение, языковые особенности.</w:t>
      </w:r>
    </w:p>
    <w:p w:rsidR="00F45AA3" w:rsidRPr="000C2A16" w:rsidRDefault="00F45AA3" w:rsidP="00F45AA3">
      <w:pPr>
        <w:ind w:firstLine="1080"/>
        <w:jc w:val="both"/>
      </w:pPr>
    </w:p>
    <w:p w:rsidR="00F45AA3" w:rsidRPr="000C2A16" w:rsidRDefault="00F45AA3" w:rsidP="005123AB">
      <w:pPr>
        <w:numPr>
          <w:ilvl w:val="0"/>
          <w:numId w:val="1"/>
        </w:numPr>
        <w:jc w:val="both"/>
        <w:rPr>
          <w:b/>
        </w:rPr>
      </w:pPr>
      <w:r w:rsidRPr="000C2A16">
        <w:rPr>
          <w:b/>
        </w:rPr>
        <w:t>Глагол.</w:t>
      </w:r>
    </w:p>
    <w:p w:rsidR="00F45AA3" w:rsidRPr="000C2A16" w:rsidRDefault="00F45AA3" w:rsidP="00F45AA3">
      <w:pPr>
        <w:jc w:val="both"/>
        <w:rPr>
          <w:b/>
        </w:rPr>
      </w:pPr>
    </w:p>
    <w:p w:rsidR="00F45AA3" w:rsidRPr="000C2A16" w:rsidRDefault="00F45AA3" w:rsidP="00F45AA3">
      <w:pPr>
        <w:ind w:firstLine="1080"/>
        <w:jc w:val="both"/>
      </w:pPr>
      <w:r w:rsidRPr="000C2A16">
        <w:t xml:space="preserve">Повторение </w:t>
      </w:r>
      <w:proofErr w:type="gramStart"/>
      <w:r w:rsidRPr="000C2A16">
        <w:t>пройденного</w:t>
      </w:r>
      <w:proofErr w:type="gramEnd"/>
      <w:r w:rsidRPr="000C2A16">
        <w:t xml:space="preserve"> о глаголе в 5 классе.</w:t>
      </w:r>
    </w:p>
    <w:p w:rsidR="00F45AA3" w:rsidRPr="000C2A16" w:rsidRDefault="00F45AA3" w:rsidP="00F45AA3">
      <w:pPr>
        <w:ind w:firstLine="1080"/>
        <w:jc w:val="both"/>
      </w:pPr>
      <w:r w:rsidRPr="000C2A16">
        <w:t>Переходные и непереходные глаголы. Наклонения глагола. Разноспрягаемые глаголы. Безличные глаголы. Словообразование глаголов.</w:t>
      </w:r>
    </w:p>
    <w:p w:rsidR="00F45AA3" w:rsidRPr="000C2A16" w:rsidRDefault="00F45AA3" w:rsidP="00F45AA3">
      <w:pPr>
        <w:ind w:firstLine="1080"/>
        <w:jc w:val="both"/>
      </w:pPr>
      <w:r w:rsidRPr="000C2A16">
        <w:t>Рассказ на основе услышанного, его строение, языковые особенности. Пересказ исходного текста от лица кого-либо из его героев. Рассказ по сюжетным картинкам с включением части готового текста.</w:t>
      </w:r>
    </w:p>
    <w:p w:rsidR="00F45AA3" w:rsidRPr="000C2A16" w:rsidRDefault="00F45AA3" w:rsidP="00F45AA3">
      <w:pPr>
        <w:ind w:firstLine="1080"/>
        <w:jc w:val="both"/>
      </w:pPr>
    </w:p>
    <w:p w:rsidR="00F45AA3" w:rsidRPr="000C2A16" w:rsidRDefault="00F45AA3" w:rsidP="005123AB">
      <w:pPr>
        <w:numPr>
          <w:ilvl w:val="0"/>
          <w:numId w:val="1"/>
        </w:numPr>
        <w:jc w:val="both"/>
        <w:rPr>
          <w:b/>
        </w:rPr>
      </w:pPr>
      <w:r w:rsidRPr="000C2A16">
        <w:rPr>
          <w:b/>
        </w:rPr>
        <w:t xml:space="preserve">Повторение и систематизация </w:t>
      </w:r>
      <w:proofErr w:type="gramStart"/>
      <w:r w:rsidRPr="000C2A16">
        <w:rPr>
          <w:b/>
        </w:rPr>
        <w:t>пройденного</w:t>
      </w:r>
      <w:proofErr w:type="gramEnd"/>
      <w:r w:rsidRPr="000C2A16">
        <w:rPr>
          <w:b/>
        </w:rPr>
        <w:t xml:space="preserve"> в 6 классе.</w:t>
      </w:r>
    </w:p>
    <w:p w:rsidR="00F45AA3" w:rsidRPr="000C2A16" w:rsidRDefault="00F45AA3" w:rsidP="00F45AA3">
      <w:pPr>
        <w:jc w:val="both"/>
        <w:rPr>
          <w:b/>
        </w:rPr>
      </w:pPr>
    </w:p>
    <w:p w:rsidR="00F45AA3" w:rsidRPr="000C2A16" w:rsidRDefault="00F45AA3" w:rsidP="00F45AA3">
      <w:pPr>
        <w:jc w:val="both"/>
        <w:rPr>
          <w:b/>
        </w:rPr>
      </w:pPr>
    </w:p>
    <w:p w:rsidR="00F45AA3" w:rsidRPr="000C2A16" w:rsidRDefault="00F45AA3" w:rsidP="00F45AA3">
      <w:pPr>
        <w:jc w:val="both"/>
        <w:rPr>
          <w:b/>
        </w:rPr>
      </w:pPr>
    </w:p>
    <w:p w:rsidR="00F45AA3" w:rsidRPr="000C2A16" w:rsidRDefault="00F45AA3" w:rsidP="00F45AA3">
      <w:pPr>
        <w:jc w:val="both"/>
        <w:rPr>
          <w:b/>
        </w:rPr>
      </w:pPr>
    </w:p>
    <w:p w:rsidR="00F45AA3" w:rsidRPr="000C2A16" w:rsidRDefault="00F45AA3" w:rsidP="00F45AA3">
      <w:pPr>
        <w:jc w:val="both"/>
        <w:rPr>
          <w:b/>
        </w:rPr>
      </w:pPr>
    </w:p>
    <w:p w:rsidR="00F45AA3" w:rsidRPr="000C2A16" w:rsidRDefault="00F45AA3" w:rsidP="00F45AA3">
      <w:pPr>
        <w:jc w:val="both"/>
        <w:rPr>
          <w:b/>
        </w:rPr>
      </w:pPr>
    </w:p>
    <w:p w:rsidR="00F45AA3" w:rsidRPr="000C2A16" w:rsidRDefault="00F45AA3" w:rsidP="00F45AA3">
      <w:pPr>
        <w:jc w:val="both"/>
        <w:rPr>
          <w:b/>
        </w:rPr>
      </w:pPr>
    </w:p>
    <w:p w:rsidR="00F45AA3" w:rsidRPr="000C2A16" w:rsidRDefault="00F45AA3" w:rsidP="00F45AA3">
      <w:pPr>
        <w:jc w:val="both"/>
        <w:rPr>
          <w:b/>
        </w:rPr>
      </w:pPr>
    </w:p>
    <w:p w:rsidR="00F45AA3" w:rsidRPr="000C2A16" w:rsidRDefault="00F45AA3" w:rsidP="00F45AA3">
      <w:pPr>
        <w:jc w:val="both"/>
        <w:rPr>
          <w:b/>
        </w:rPr>
      </w:pPr>
    </w:p>
    <w:p w:rsidR="00F45AA3" w:rsidRPr="000C2A16" w:rsidRDefault="00F45AA3" w:rsidP="00F45AA3">
      <w:pPr>
        <w:jc w:val="both"/>
        <w:rPr>
          <w:b/>
        </w:rPr>
      </w:pPr>
    </w:p>
    <w:p w:rsidR="00F45AA3" w:rsidRPr="000C2A16" w:rsidRDefault="00F45AA3" w:rsidP="00F45AA3">
      <w:pPr>
        <w:jc w:val="both"/>
        <w:rPr>
          <w:b/>
        </w:rPr>
      </w:pPr>
    </w:p>
    <w:p w:rsidR="00F45AA3" w:rsidRPr="000C2A16" w:rsidRDefault="00F45AA3" w:rsidP="00F45AA3">
      <w:pPr>
        <w:jc w:val="both"/>
        <w:rPr>
          <w:b/>
        </w:rPr>
      </w:pPr>
    </w:p>
    <w:p w:rsidR="00F45AA3" w:rsidRPr="000C2A16" w:rsidRDefault="00F45AA3" w:rsidP="00F45AA3">
      <w:pPr>
        <w:jc w:val="both"/>
        <w:rPr>
          <w:b/>
        </w:rPr>
      </w:pPr>
    </w:p>
    <w:p w:rsidR="00F45AA3" w:rsidRDefault="00F45AA3" w:rsidP="00F45AA3">
      <w:pPr>
        <w:jc w:val="center"/>
        <w:rPr>
          <w:b/>
          <w:sz w:val="40"/>
          <w:szCs w:val="40"/>
        </w:rPr>
      </w:pPr>
    </w:p>
    <w:p w:rsidR="00F45AA3" w:rsidRDefault="00F45AA3" w:rsidP="00F45AA3">
      <w:pPr>
        <w:jc w:val="center"/>
        <w:rPr>
          <w:b/>
          <w:sz w:val="40"/>
          <w:szCs w:val="40"/>
        </w:rPr>
      </w:pPr>
    </w:p>
    <w:p w:rsidR="00F45AA3" w:rsidRDefault="00F45AA3" w:rsidP="00F45AA3">
      <w:pPr>
        <w:jc w:val="center"/>
        <w:rPr>
          <w:b/>
          <w:sz w:val="40"/>
          <w:szCs w:val="40"/>
        </w:rPr>
      </w:pPr>
    </w:p>
    <w:p w:rsidR="00F45AA3" w:rsidRDefault="00F45AA3" w:rsidP="00F45AA3">
      <w:pPr>
        <w:jc w:val="center"/>
        <w:rPr>
          <w:b/>
          <w:sz w:val="40"/>
          <w:szCs w:val="40"/>
        </w:rPr>
      </w:pPr>
    </w:p>
    <w:p w:rsidR="00F45AA3" w:rsidRDefault="00F45AA3" w:rsidP="00F45AA3">
      <w:pPr>
        <w:jc w:val="center"/>
        <w:rPr>
          <w:b/>
          <w:sz w:val="40"/>
          <w:szCs w:val="40"/>
        </w:rPr>
      </w:pPr>
    </w:p>
    <w:p w:rsidR="00F45AA3" w:rsidRDefault="00F45AA3" w:rsidP="00F45AA3">
      <w:pPr>
        <w:jc w:val="center"/>
        <w:rPr>
          <w:b/>
          <w:sz w:val="40"/>
          <w:szCs w:val="40"/>
        </w:rPr>
      </w:pPr>
    </w:p>
    <w:p w:rsidR="00F45AA3" w:rsidRDefault="00F45AA3" w:rsidP="00F45AA3">
      <w:pPr>
        <w:jc w:val="center"/>
        <w:rPr>
          <w:b/>
          <w:sz w:val="40"/>
          <w:szCs w:val="40"/>
        </w:rPr>
      </w:pPr>
    </w:p>
    <w:p w:rsidR="00F45AA3" w:rsidRDefault="00F45AA3" w:rsidP="00F45AA3">
      <w:pPr>
        <w:jc w:val="center"/>
        <w:rPr>
          <w:b/>
          <w:sz w:val="40"/>
          <w:szCs w:val="40"/>
        </w:rPr>
      </w:pPr>
    </w:p>
    <w:p w:rsidR="00CC1A6A" w:rsidRDefault="00CC1A6A" w:rsidP="00F45AA3">
      <w:pPr>
        <w:jc w:val="center"/>
        <w:rPr>
          <w:b/>
          <w:sz w:val="40"/>
          <w:szCs w:val="40"/>
        </w:rPr>
      </w:pPr>
    </w:p>
    <w:p w:rsidR="00CC1A6A" w:rsidRDefault="00CC1A6A" w:rsidP="00F45AA3">
      <w:pPr>
        <w:jc w:val="center"/>
        <w:rPr>
          <w:b/>
          <w:sz w:val="40"/>
          <w:szCs w:val="40"/>
        </w:rPr>
      </w:pPr>
    </w:p>
    <w:p w:rsidR="00CC1A6A" w:rsidRDefault="00CC1A6A" w:rsidP="00F45AA3">
      <w:pPr>
        <w:jc w:val="center"/>
        <w:rPr>
          <w:b/>
          <w:sz w:val="40"/>
          <w:szCs w:val="40"/>
        </w:rPr>
      </w:pPr>
    </w:p>
    <w:p w:rsidR="00CC1A6A" w:rsidRDefault="00CC1A6A" w:rsidP="00F45AA3">
      <w:pPr>
        <w:jc w:val="center"/>
        <w:rPr>
          <w:b/>
          <w:sz w:val="40"/>
          <w:szCs w:val="40"/>
        </w:rPr>
      </w:pPr>
    </w:p>
    <w:p w:rsidR="00CC1A6A" w:rsidRDefault="00CC1A6A" w:rsidP="00F45AA3">
      <w:pPr>
        <w:jc w:val="center"/>
        <w:rPr>
          <w:b/>
          <w:sz w:val="40"/>
          <w:szCs w:val="40"/>
        </w:rPr>
      </w:pPr>
    </w:p>
    <w:p w:rsidR="00F45AA3" w:rsidRPr="000C2A16" w:rsidRDefault="00F45AA3" w:rsidP="00F45AA3">
      <w:pPr>
        <w:jc w:val="center"/>
        <w:rPr>
          <w:sz w:val="40"/>
          <w:szCs w:val="40"/>
        </w:rPr>
      </w:pPr>
      <w:r w:rsidRPr="000C2A16">
        <w:rPr>
          <w:b/>
          <w:sz w:val="40"/>
          <w:szCs w:val="40"/>
        </w:rPr>
        <w:lastRenderedPageBreak/>
        <w:t>Формы и средства контроля</w:t>
      </w:r>
    </w:p>
    <w:p w:rsidR="00F45AA3" w:rsidRPr="000C2A16" w:rsidRDefault="00F45AA3" w:rsidP="00F45AA3">
      <w:pPr>
        <w:ind w:firstLine="1080"/>
        <w:jc w:val="both"/>
      </w:pPr>
    </w:p>
    <w:p w:rsidR="00F45AA3" w:rsidRPr="000C2A16" w:rsidRDefault="00F45AA3" w:rsidP="00F45AA3">
      <w:pPr>
        <w:jc w:val="both"/>
      </w:pPr>
    </w:p>
    <w:p w:rsidR="00F45AA3" w:rsidRPr="000C2A16" w:rsidRDefault="00F45AA3" w:rsidP="00F45AA3">
      <w:pPr>
        <w:jc w:val="both"/>
      </w:pPr>
    </w:p>
    <w:p w:rsidR="00F45AA3" w:rsidRPr="000C2A16" w:rsidRDefault="00F45AA3" w:rsidP="00F45AA3">
      <w:pPr>
        <w:widowControl w:val="0"/>
        <w:spacing w:line="360" w:lineRule="auto"/>
        <w:ind w:firstLine="357"/>
        <w:jc w:val="both"/>
      </w:pPr>
      <w:r w:rsidRPr="000C2A16">
        <w:t>Используемые формы контроля: диктанты, контрольные тесты, сочинения, изложения.</w:t>
      </w:r>
    </w:p>
    <w:p w:rsidR="00F45AA3" w:rsidRPr="000C2A16" w:rsidRDefault="00F45AA3" w:rsidP="00F45AA3">
      <w:pPr>
        <w:ind w:left="357"/>
        <w:contextualSpacing/>
      </w:pPr>
      <w:r w:rsidRPr="000C2A16">
        <w:t>Организация работы по овладению учащимися прочными и осознанными знаниями включает в себя:</w:t>
      </w:r>
    </w:p>
    <w:p w:rsidR="00F45AA3" w:rsidRPr="000C2A16" w:rsidRDefault="00F45AA3" w:rsidP="005123AB">
      <w:pPr>
        <w:numPr>
          <w:ilvl w:val="0"/>
          <w:numId w:val="3"/>
        </w:numPr>
        <w:ind w:left="714" w:hanging="357"/>
      </w:pPr>
      <w:r w:rsidRPr="000C2A16">
        <w:t xml:space="preserve"> Усвоение теоретических сведений</w:t>
      </w:r>
    </w:p>
    <w:p w:rsidR="00F45AA3" w:rsidRPr="000C2A16" w:rsidRDefault="00F45AA3" w:rsidP="005123AB">
      <w:pPr>
        <w:numPr>
          <w:ilvl w:val="0"/>
          <w:numId w:val="3"/>
        </w:numPr>
        <w:ind w:left="714" w:hanging="357"/>
      </w:pPr>
      <w:r w:rsidRPr="000C2A16">
        <w:t>Осуществление практической деятельности учащихся на уроках при проведении морфологического, синтаксического и других видов работы</w:t>
      </w:r>
    </w:p>
    <w:p w:rsidR="00F45AA3" w:rsidRPr="000C2A16" w:rsidRDefault="00F45AA3" w:rsidP="005123AB">
      <w:pPr>
        <w:numPr>
          <w:ilvl w:val="0"/>
          <w:numId w:val="3"/>
        </w:numPr>
        <w:ind w:left="714" w:hanging="357"/>
      </w:pPr>
      <w:r w:rsidRPr="000C2A16">
        <w:t>Формирование навыков грамотного письма (через понимание и запоминание правил, иллюстрацию их своими примерами)</w:t>
      </w:r>
    </w:p>
    <w:p w:rsidR="00F45AA3" w:rsidRPr="000C2A16" w:rsidRDefault="00F45AA3" w:rsidP="005123AB">
      <w:pPr>
        <w:numPr>
          <w:ilvl w:val="0"/>
          <w:numId w:val="3"/>
        </w:numPr>
        <w:ind w:left="714" w:hanging="357"/>
      </w:pPr>
      <w:r w:rsidRPr="000C2A16">
        <w:t>Контроль за классными и домашними заданиями (особенно слабоуспевающих учащихся)</w:t>
      </w:r>
    </w:p>
    <w:p w:rsidR="00F45AA3" w:rsidRPr="000C2A16" w:rsidRDefault="00F45AA3" w:rsidP="005123AB">
      <w:pPr>
        <w:numPr>
          <w:ilvl w:val="0"/>
          <w:numId w:val="3"/>
        </w:numPr>
        <w:ind w:left="714" w:hanging="357"/>
      </w:pPr>
      <w:r w:rsidRPr="000C2A16">
        <w:t>Развитие логического мышления и речи учащихся</w:t>
      </w:r>
    </w:p>
    <w:p w:rsidR="00F45AA3" w:rsidRPr="000C2A16" w:rsidRDefault="00F45AA3" w:rsidP="005123AB">
      <w:pPr>
        <w:numPr>
          <w:ilvl w:val="0"/>
          <w:numId w:val="3"/>
        </w:numPr>
        <w:ind w:left="714" w:hanging="357"/>
      </w:pPr>
      <w:r w:rsidRPr="000C2A16">
        <w:t>Овладение нормами литературного языка</w:t>
      </w:r>
    </w:p>
    <w:p w:rsidR="00F45AA3" w:rsidRPr="000C2A16" w:rsidRDefault="00F45AA3" w:rsidP="005123AB">
      <w:pPr>
        <w:numPr>
          <w:ilvl w:val="0"/>
          <w:numId w:val="3"/>
        </w:numPr>
        <w:ind w:left="714" w:hanging="357"/>
      </w:pPr>
      <w:r w:rsidRPr="000C2A16">
        <w:t>Обогащение словарного запаса и грамматического строя речи</w:t>
      </w:r>
    </w:p>
    <w:p w:rsidR="00F45AA3" w:rsidRPr="000C2A16" w:rsidRDefault="00F45AA3" w:rsidP="005123AB">
      <w:pPr>
        <w:numPr>
          <w:ilvl w:val="0"/>
          <w:numId w:val="3"/>
        </w:numPr>
        <w:ind w:left="714" w:hanging="357"/>
      </w:pPr>
      <w:r w:rsidRPr="000C2A16">
        <w:t>Формирование умений и навыков связного изложения мыслей в устной и письменной форме</w:t>
      </w:r>
    </w:p>
    <w:p w:rsidR="00F45AA3" w:rsidRPr="000C2A16" w:rsidRDefault="00F45AA3" w:rsidP="005123AB">
      <w:pPr>
        <w:numPr>
          <w:ilvl w:val="0"/>
          <w:numId w:val="3"/>
        </w:numPr>
        <w:ind w:left="714" w:hanging="357"/>
      </w:pPr>
      <w:r w:rsidRPr="000C2A16">
        <w:t>Предупреждение и устранение различных речевых ошибок</w:t>
      </w:r>
    </w:p>
    <w:p w:rsidR="00F45AA3" w:rsidRPr="000C2A16" w:rsidRDefault="00F45AA3" w:rsidP="00F45AA3">
      <w:pPr>
        <w:spacing w:before="100" w:beforeAutospacing="1" w:after="100" w:afterAutospacing="1"/>
        <w:rPr>
          <w:sz w:val="28"/>
          <w:szCs w:val="28"/>
        </w:rPr>
      </w:pPr>
    </w:p>
    <w:p w:rsidR="00F45AA3" w:rsidRPr="000C2A16" w:rsidRDefault="00F45AA3" w:rsidP="00F45AA3">
      <w:pPr>
        <w:jc w:val="center"/>
        <w:rPr>
          <w:b/>
          <w:sz w:val="40"/>
          <w:szCs w:val="40"/>
        </w:rPr>
      </w:pPr>
      <w:r w:rsidRPr="000C2A16">
        <w:rPr>
          <w:b/>
          <w:sz w:val="40"/>
          <w:szCs w:val="40"/>
        </w:rPr>
        <w:t>Темы контрольных сочинений:</w:t>
      </w:r>
    </w:p>
    <w:p w:rsidR="00F45AA3" w:rsidRPr="000C2A16" w:rsidRDefault="00F45AA3" w:rsidP="00F45AA3"/>
    <w:p w:rsidR="00F45AA3" w:rsidRPr="000C2A16" w:rsidRDefault="00F45AA3" w:rsidP="005123AB">
      <w:pPr>
        <w:numPr>
          <w:ilvl w:val="1"/>
          <w:numId w:val="3"/>
        </w:numPr>
      </w:pPr>
      <w:r w:rsidRPr="000C2A16">
        <w:t>Контрольное сочинение-описание по личным впечатлениям.</w:t>
      </w:r>
    </w:p>
    <w:p w:rsidR="00F45AA3" w:rsidRPr="000C2A16" w:rsidRDefault="00F45AA3" w:rsidP="005123AB">
      <w:pPr>
        <w:numPr>
          <w:ilvl w:val="1"/>
          <w:numId w:val="3"/>
        </w:numPr>
      </w:pPr>
      <w:r w:rsidRPr="000C2A16">
        <w:t>Классное контрольное сочинение на тему: «Правда ли, что весна – лучшее время года».</w:t>
      </w:r>
    </w:p>
    <w:p w:rsidR="00F45AA3" w:rsidRPr="000C2A16" w:rsidRDefault="00F45AA3" w:rsidP="00F45AA3">
      <w:pPr>
        <w:jc w:val="center"/>
        <w:rPr>
          <w:sz w:val="28"/>
          <w:szCs w:val="28"/>
        </w:rPr>
      </w:pPr>
    </w:p>
    <w:p w:rsidR="00F45AA3" w:rsidRPr="000C2A16" w:rsidRDefault="00F45AA3" w:rsidP="00F45AA3">
      <w:pPr>
        <w:jc w:val="center"/>
        <w:rPr>
          <w:sz w:val="28"/>
          <w:szCs w:val="28"/>
        </w:rPr>
      </w:pPr>
    </w:p>
    <w:p w:rsidR="00F45AA3" w:rsidRPr="000C2A16" w:rsidRDefault="00F45AA3" w:rsidP="00F45AA3">
      <w:pPr>
        <w:jc w:val="center"/>
        <w:rPr>
          <w:b/>
          <w:sz w:val="28"/>
          <w:szCs w:val="28"/>
        </w:rPr>
      </w:pPr>
    </w:p>
    <w:p w:rsidR="00F45AA3" w:rsidRPr="000C2A16" w:rsidRDefault="00F45AA3" w:rsidP="00F45AA3">
      <w:pPr>
        <w:jc w:val="center"/>
        <w:rPr>
          <w:b/>
          <w:sz w:val="28"/>
          <w:szCs w:val="28"/>
        </w:rPr>
      </w:pPr>
    </w:p>
    <w:p w:rsidR="00F45AA3" w:rsidRPr="000C2A16" w:rsidRDefault="00F45AA3" w:rsidP="00F45AA3">
      <w:pPr>
        <w:jc w:val="center"/>
        <w:rPr>
          <w:b/>
          <w:sz w:val="28"/>
          <w:szCs w:val="28"/>
        </w:rPr>
      </w:pPr>
    </w:p>
    <w:p w:rsidR="00F45AA3" w:rsidRPr="000C2A16" w:rsidRDefault="00F45AA3" w:rsidP="00F45AA3">
      <w:pPr>
        <w:jc w:val="center"/>
        <w:rPr>
          <w:b/>
          <w:sz w:val="28"/>
          <w:szCs w:val="28"/>
        </w:rPr>
      </w:pPr>
    </w:p>
    <w:p w:rsidR="00F45AA3" w:rsidRDefault="00F45AA3" w:rsidP="00F45AA3">
      <w:pPr>
        <w:jc w:val="center"/>
        <w:rPr>
          <w:b/>
          <w:sz w:val="28"/>
          <w:szCs w:val="28"/>
        </w:rPr>
      </w:pPr>
    </w:p>
    <w:p w:rsidR="00F45AA3" w:rsidRDefault="00F45AA3" w:rsidP="00F45AA3">
      <w:pPr>
        <w:jc w:val="center"/>
        <w:rPr>
          <w:b/>
          <w:sz w:val="28"/>
          <w:szCs w:val="28"/>
        </w:rPr>
      </w:pPr>
    </w:p>
    <w:p w:rsidR="00F45AA3" w:rsidRDefault="00F45AA3" w:rsidP="00F45AA3">
      <w:pPr>
        <w:jc w:val="center"/>
        <w:rPr>
          <w:b/>
          <w:sz w:val="28"/>
          <w:szCs w:val="28"/>
        </w:rPr>
      </w:pPr>
    </w:p>
    <w:p w:rsidR="00F45AA3" w:rsidRDefault="00F45AA3" w:rsidP="00F45AA3">
      <w:pPr>
        <w:jc w:val="center"/>
        <w:rPr>
          <w:b/>
          <w:sz w:val="28"/>
          <w:szCs w:val="28"/>
        </w:rPr>
      </w:pPr>
    </w:p>
    <w:p w:rsidR="00F45AA3" w:rsidRDefault="00F45AA3" w:rsidP="00F45AA3">
      <w:pPr>
        <w:jc w:val="center"/>
        <w:rPr>
          <w:b/>
          <w:sz w:val="28"/>
          <w:szCs w:val="28"/>
        </w:rPr>
      </w:pPr>
    </w:p>
    <w:p w:rsidR="00F45AA3" w:rsidRDefault="00F45AA3" w:rsidP="00F45AA3">
      <w:pPr>
        <w:jc w:val="center"/>
        <w:rPr>
          <w:b/>
          <w:sz w:val="28"/>
          <w:szCs w:val="28"/>
        </w:rPr>
      </w:pPr>
    </w:p>
    <w:p w:rsidR="00F45AA3" w:rsidRDefault="00F45AA3" w:rsidP="00F45AA3">
      <w:pPr>
        <w:jc w:val="center"/>
        <w:rPr>
          <w:b/>
          <w:sz w:val="28"/>
          <w:szCs w:val="28"/>
        </w:rPr>
      </w:pPr>
    </w:p>
    <w:p w:rsidR="00F45AA3" w:rsidRDefault="00F45AA3" w:rsidP="00F45AA3">
      <w:pPr>
        <w:jc w:val="center"/>
        <w:rPr>
          <w:b/>
          <w:sz w:val="28"/>
          <w:szCs w:val="28"/>
        </w:rPr>
      </w:pPr>
    </w:p>
    <w:p w:rsidR="00F45AA3" w:rsidRDefault="00F45AA3" w:rsidP="00F45AA3">
      <w:pPr>
        <w:jc w:val="center"/>
        <w:rPr>
          <w:b/>
          <w:sz w:val="28"/>
          <w:szCs w:val="28"/>
        </w:rPr>
      </w:pPr>
    </w:p>
    <w:p w:rsidR="00F45AA3" w:rsidRDefault="00F45AA3" w:rsidP="00F45AA3">
      <w:pPr>
        <w:jc w:val="center"/>
        <w:rPr>
          <w:b/>
          <w:sz w:val="28"/>
          <w:szCs w:val="28"/>
        </w:rPr>
      </w:pPr>
    </w:p>
    <w:p w:rsidR="00F45AA3" w:rsidRDefault="00F45AA3" w:rsidP="00F45AA3">
      <w:pPr>
        <w:jc w:val="center"/>
        <w:rPr>
          <w:b/>
          <w:sz w:val="28"/>
          <w:szCs w:val="28"/>
        </w:rPr>
      </w:pPr>
    </w:p>
    <w:p w:rsidR="00F45AA3" w:rsidRDefault="00F45AA3" w:rsidP="00F45AA3">
      <w:pPr>
        <w:jc w:val="center"/>
        <w:rPr>
          <w:b/>
          <w:sz w:val="28"/>
          <w:szCs w:val="28"/>
        </w:rPr>
      </w:pPr>
    </w:p>
    <w:p w:rsidR="00CC1A6A" w:rsidRDefault="00CC1A6A" w:rsidP="00F45AA3">
      <w:pPr>
        <w:jc w:val="center"/>
        <w:rPr>
          <w:b/>
          <w:sz w:val="28"/>
          <w:szCs w:val="28"/>
        </w:rPr>
      </w:pPr>
    </w:p>
    <w:p w:rsidR="00F45AA3" w:rsidRPr="000C2A16" w:rsidRDefault="00F45AA3" w:rsidP="00F45AA3">
      <w:pPr>
        <w:jc w:val="center"/>
        <w:rPr>
          <w:b/>
          <w:sz w:val="28"/>
          <w:szCs w:val="28"/>
        </w:rPr>
      </w:pPr>
      <w:r w:rsidRPr="000C2A16">
        <w:rPr>
          <w:b/>
          <w:sz w:val="28"/>
          <w:szCs w:val="28"/>
        </w:rPr>
        <w:lastRenderedPageBreak/>
        <w:t>6 класс</w:t>
      </w:r>
    </w:p>
    <w:p w:rsidR="00F45AA3" w:rsidRPr="000C2A16" w:rsidRDefault="00F45AA3" w:rsidP="00F45AA3">
      <w:pPr>
        <w:jc w:val="center"/>
        <w:rPr>
          <w:b/>
          <w:sz w:val="28"/>
          <w:szCs w:val="28"/>
        </w:rPr>
      </w:pPr>
      <w:r w:rsidRPr="000C2A16">
        <w:rPr>
          <w:b/>
          <w:sz w:val="28"/>
          <w:szCs w:val="28"/>
        </w:rPr>
        <w:t xml:space="preserve">Контрольный диктант по повторению </w:t>
      </w:r>
      <w:proofErr w:type="gramStart"/>
      <w:r w:rsidRPr="000C2A16">
        <w:rPr>
          <w:b/>
          <w:sz w:val="28"/>
          <w:szCs w:val="28"/>
        </w:rPr>
        <w:t>изученного</w:t>
      </w:r>
      <w:proofErr w:type="gramEnd"/>
      <w:r w:rsidRPr="000C2A16">
        <w:rPr>
          <w:b/>
          <w:sz w:val="28"/>
          <w:szCs w:val="28"/>
        </w:rPr>
        <w:t xml:space="preserve"> в 5 классе</w:t>
      </w:r>
    </w:p>
    <w:p w:rsidR="00F45AA3" w:rsidRPr="000C2A16" w:rsidRDefault="00F45AA3" w:rsidP="00F45AA3">
      <w:pPr>
        <w:tabs>
          <w:tab w:val="left" w:pos="6180"/>
        </w:tabs>
        <w:jc w:val="center"/>
      </w:pPr>
    </w:p>
    <w:p w:rsidR="00F45AA3" w:rsidRPr="000C2A16" w:rsidRDefault="00F45AA3" w:rsidP="00F45AA3">
      <w:pPr>
        <w:tabs>
          <w:tab w:val="left" w:pos="6180"/>
        </w:tabs>
        <w:jc w:val="center"/>
        <w:rPr>
          <w:sz w:val="32"/>
          <w:szCs w:val="32"/>
        </w:rPr>
      </w:pPr>
      <w:r w:rsidRPr="000C2A16">
        <w:rPr>
          <w:sz w:val="32"/>
          <w:szCs w:val="32"/>
        </w:rPr>
        <w:t>В осеннем лесу</w:t>
      </w:r>
    </w:p>
    <w:p w:rsidR="00F45AA3" w:rsidRPr="000C2A16" w:rsidRDefault="00F45AA3" w:rsidP="00F45AA3">
      <w:r w:rsidRPr="000C2A16">
        <w:t xml:space="preserve">   Утро было серенькое. Низкие облака затянули небо. Природа притихла. Здесь и там срывались с веток листья, беспомощно крутились  в воздухе и падали  на землю.</w:t>
      </w:r>
    </w:p>
    <w:p w:rsidR="00F45AA3" w:rsidRPr="000C2A16" w:rsidRDefault="00F45AA3" w:rsidP="00F45AA3">
      <w:r w:rsidRPr="000C2A16">
        <w:t xml:space="preserve">    На лесной опушке высокие рябины склонили свои ветви под грузом тяжелых оранжевых гроздьев. Многих птиц привлекают  эти прекрасные ягоды.</w:t>
      </w:r>
    </w:p>
    <w:p w:rsidR="00F45AA3" w:rsidRPr="000C2A16" w:rsidRDefault="00F45AA3" w:rsidP="00F45AA3">
      <w:r w:rsidRPr="000C2A16">
        <w:t xml:space="preserve">    Сейчас на рябинах расположились дубоносы</w:t>
      </w:r>
      <w:proofErr w:type="gramStart"/>
      <w:r w:rsidRPr="000C2A16">
        <w:t xml:space="preserve">.. </w:t>
      </w:r>
      <w:proofErr w:type="gramEnd"/>
      <w:r w:rsidRPr="000C2A16">
        <w:t>Этих птиц причисляют к певчим. У них большая голова и преогромный толстый клюв. Таким клювом птица может раскусить даже самую твердую косточку и съесть ядро.</w:t>
      </w:r>
    </w:p>
    <w:p w:rsidR="00F45AA3" w:rsidRPr="000C2A16" w:rsidRDefault="00F45AA3" w:rsidP="00F45AA3">
      <w:r w:rsidRPr="000C2A16">
        <w:t xml:space="preserve">    В небе летела стая дроздов. Самые голодные из них увидели корм, опустились на рябины, проглотили по ягодке и поспешили дальше. Стая не прервала полета. Перелетные птицы чуют скорый приход холодов и торопились в теплые края.</w:t>
      </w:r>
    </w:p>
    <w:p w:rsidR="00F45AA3" w:rsidRPr="000C2A16" w:rsidRDefault="00F45AA3" w:rsidP="00F45AA3">
      <w:pPr>
        <w:tabs>
          <w:tab w:val="left" w:pos="11160"/>
        </w:tabs>
      </w:pPr>
      <w:r w:rsidRPr="000C2A16">
        <w:tab/>
        <w:t xml:space="preserve">(По Н. </w:t>
      </w:r>
      <w:proofErr w:type="spellStart"/>
      <w:r w:rsidRPr="000C2A16">
        <w:t>Минху</w:t>
      </w:r>
      <w:proofErr w:type="spellEnd"/>
      <w:r w:rsidRPr="000C2A16">
        <w:t>)</w:t>
      </w:r>
    </w:p>
    <w:p w:rsidR="00F45AA3" w:rsidRPr="000C2A16" w:rsidRDefault="00F45AA3" w:rsidP="00F45AA3">
      <w:pPr>
        <w:tabs>
          <w:tab w:val="left" w:pos="1125"/>
        </w:tabs>
        <w:rPr>
          <w:b/>
        </w:rPr>
      </w:pPr>
      <w:r w:rsidRPr="000C2A16">
        <w:rPr>
          <w:b/>
        </w:rPr>
        <w:tab/>
        <w:t>Грамматическое задание</w:t>
      </w:r>
    </w:p>
    <w:p w:rsidR="00F45AA3" w:rsidRPr="000C2A16" w:rsidRDefault="00F45AA3" w:rsidP="005123AB">
      <w:pPr>
        <w:numPr>
          <w:ilvl w:val="0"/>
          <w:numId w:val="31"/>
        </w:numPr>
        <w:tabs>
          <w:tab w:val="left" w:pos="1125"/>
        </w:tabs>
        <w:contextualSpacing/>
      </w:pPr>
      <w:r w:rsidRPr="000C2A16">
        <w:t xml:space="preserve">Сделать разбор по составу: 1вариант: </w:t>
      </w:r>
      <w:proofErr w:type="gramStart"/>
      <w:r w:rsidRPr="000C2A16">
        <w:rPr>
          <w:b/>
        </w:rPr>
        <w:t>низкие</w:t>
      </w:r>
      <w:proofErr w:type="gramEnd"/>
      <w:r w:rsidRPr="000C2A16">
        <w:rPr>
          <w:b/>
        </w:rPr>
        <w:t>; притихла</w:t>
      </w:r>
    </w:p>
    <w:p w:rsidR="00F45AA3" w:rsidRPr="000C2A16" w:rsidRDefault="00F45AA3" w:rsidP="00F45AA3">
      <w:pPr>
        <w:tabs>
          <w:tab w:val="left" w:pos="4395"/>
        </w:tabs>
        <w:rPr>
          <w:b/>
        </w:rPr>
      </w:pPr>
      <w:r w:rsidRPr="000C2A16">
        <w:tab/>
        <w:t xml:space="preserve">2вариант: </w:t>
      </w:r>
      <w:r w:rsidRPr="000C2A16">
        <w:rPr>
          <w:b/>
        </w:rPr>
        <w:t>грузом; раскусит.</w:t>
      </w:r>
    </w:p>
    <w:p w:rsidR="00F45AA3" w:rsidRPr="000C2A16" w:rsidRDefault="00F45AA3" w:rsidP="005123AB">
      <w:pPr>
        <w:numPr>
          <w:ilvl w:val="0"/>
          <w:numId w:val="31"/>
        </w:numPr>
        <w:tabs>
          <w:tab w:val="left" w:pos="1140"/>
        </w:tabs>
        <w:contextualSpacing/>
        <w:rPr>
          <w:b/>
        </w:rPr>
      </w:pPr>
      <w:r w:rsidRPr="000C2A16">
        <w:t xml:space="preserve">Сделать словообразовательный разбор. 1 вариант: </w:t>
      </w:r>
      <w:r w:rsidRPr="000C2A16">
        <w:rPr>
          <w:b/>
        </w:rPr>
        <w:t xml:space="preserve">преогромный </w:t>
      </w:r>
      <w:proofErr w:type="gramStart"/>
      <w:r w:rsidRPr="000C2A16">
        <w:rPr>
          <w:b/>
        </w:rPr>
        <w:t>;о</w:t>
      </w:r>
      <w:proofErr w:type="gramEnd"/>
      <w:r w:rsidRPr="000C2A16">
        <w:rPr>
          <w:b/>
        </w:rPr>
        <w:t>чистить</w:t>
      </w:r>
    </w:p>
    <w:p w:rsidR="00F45AA3" w:rsidRPr="000C2A16" w:rsidRDefault="00F45AA3" w:rsidP="00F45AA3">
      <w:pPr>
        <w:tabs>
          <w:tab w:val="left" w:pos="5355"/>
        </w:tabs>
        <w:rPr>
          <w:b/>
        </w:rPr>
      </w:pPr>
      <w:r w:rsidRPr="000C2A16">
        <w:tab/>
        <w:t xml:space="preserve">2вариант:  </w:t>
      </w:r>
      <w:r w:rsidRPr="000C2A16">
        <w:rPr>
          <w:b/>
        </w:rPr>
        <w:t>серенький; съесть.</w:t>
      </w:r>
    </w:p>
    <w:p w:rsidR="00F45AA3" w:rsidRPr="000C2A16" w:rsidRDefault="00F45AA3" w:rsidP="00F45AA3">
      <w:pPr>
        <w:rPr>
          <w:sz w:val="28"/>
          <w:szCs w:val="28"/>
        </w:rPr>
      </w:pPr>
    </w:p>
    <w:p w:rsidR="00F45AA3" w:rsidRPr="000C2A16" w:rsidRDefault="00F45AA3" w:rsidP="00F45AA3">
      <w:pPr>
        <w:rPr>
          <w:sz w:val="28"/>
          <w:szCs w:val="28"/>
        </w:rPr>
      </w:pPr>
    </w:p>
    <w:p w:rsidR="00F45AA3" w:rsidRPr="000C2A16" w:rsidRDefault="00F45AA3" w:rsidP="00F45AA3">
      <w:pPr>
        <w:rPr>
          <w:sz w:val="28"/>
          <w:szCs w:val="28"/>
        </w:rPr>
      </w:pPr>
    </w:p>
    <w:p w:rsidR="00F45AA3" w:rsidRPr="000C2A16" w:rsidRDefault="00F45AA3" w:rsidP="00F45AA3">
      <w:pPr>
        <w:rPr>
          <w:sz w:val="28"/>
          <w:szCs w:val="28"/>
        </w:rPr>
      </w:pPr>
    </w:p>
    <w:p w:rsidR="00F45AA3" w:rsidRPr="000C2A16" w:rsidRDefault="00F45AA3" w:rsidP="00F45AA3">
      <w:pPr>
        <w:tabs>
          <w:tab w:val="left" w:pos="3390"/>
        </w:tabs>
        <w:rPr>
          <w:sz w:val="28"/>
          <w:szCs w:val="28"/>
        </w:rPr>
      </w:pPr>
    </w:p>
    <w:p w:rsidR="00F45AA3" w:rsidRPr="000C2A16" w:rsidRDefault="00F45AA3" w:rsidP="00F45AA3">
      <w:pPr>
        <w:tabs>
          <w:tab w:val="left" w:pos="3390"/>
        </w:tabs>
        <w:rPr>
          <w:b/>
          <w:sz w:val="28"/>
          <w:szCs w:val="28"/>
        </w:rPr>
      </w:pPr>
      <w:r>
        <w:rPr>
          <w:sz w:val="28"/>
          <w:szCs w:val="28"/>
        </w:rPr>
        <w:t xml:space="preserve">                                                 </w:t>
      </w:r>
      <w:r w:rsidRPr="000C2A16">
        <w:rPr>
          <w:b/>
          <w:sz w:val="28"/>
          <w:szCs w:val="28"/>
        </w:rPr>
        <w:t>6 класс</w:t>
      </w:r>
    </w:p>
    <w:p w:rsidR="00F45AA3" w:rsidRPr="000C2A16" w:rsidRDefault="00F45AA3" w:rsidP="00F45AA3">
      <w:pPr>
        <w:tabs>
          <w:tab w:val="left" w:pos="3390"/>
        </w:tabs>
        <w:jc w:val="center"/>
        <w:rPr>
          <w:b/>
          <w:sz w:val="28"/>
          <w:szCs w:val="28"/>
        </w:rPr>
      </w:pPr>
      <w:r w:rsidRPr="000C2A16">
        <w:rPr>
          <w:b/>
          <w:sz w:val="28"/>
          <w:szCs w:val="28"/>
        </w:rPr>
        <w:t>Контрольный диктант по теме «Лексика и фразеология»</w:t>
      </w:r>
    </w:p>
    <w:p w:rsidR="00F45AA3" w:rsidRPr="000C2A16" w:rsidRDefault="00F45AA3" w:rsidP="00F45AA3">
      <w:pPr>
        <w:tabs>
          <w:tab w:val="left" w:pos="3390"/>
        </w:tabs>
        <w:jc w:val="center"/>
        <w:rPr>
          <w:sz w:val="28"/>
          <w:szCs w:val="28"/>
        </w:rPr>
      </w:pPr>
    </w:p>
    <w:p w:rsidR="00F45AA3" w:rsidRPr="000C2A16" w:rsidRDefault="00F45AA3" w:rsidP="00F45AA3">
      <w:pPr>
        <w:tabs>
          <w:tab w:val="left" w:pos="3390"/>
        </w:tabs>
        <w:ind w:firstLine="1080"/>
      </w:pPr>
      <w:r w:rsidRPr="000C2A16">
        <w:t>День ясный, прозрачный, слегка морозный. Один из тех осенних дней, в которые охотно миришься и с холодом, и с сыростью, и с тяжёлыми калошами. Воздух прозрачен до того, что виден клюв у галки, сидящей на самой высокой колонне. Он весь пропитан запахом осени. Выйдите вы на улицу, и ваши щёки покроются здоровым, широким румянцем, напоминающим хорошее крымское яблоко. Давно опавшие жёлтые листья, терпеливо ожидающие первого снега и попираемые ногами, золотятся на солнце, испуская из себя лучи, как червонцы. Природа засыпает тихо, смирно. Ни ветра, ни звука. Она, неподвижная и немая, точно утомлённая за весну и лето, нежится под греющими, ласкающими лучами солнца. Глядя на этот начинающийся покой, вам самим хочется успокоиться.       (А.П. Чехов)</w:t>
      </w:r>
    </w:p>
    <w:p w:rsidR="00F45AA3" w:rsidRPr="000C2A16" w:rsidRDefault="00F45AA3" w:rsidP="00F45AA3">
      <w:pPr>
        <w:tabs>
          <w:tab w:val="left" w:pos="3390"/>
        </w:tabs>
        <w:ind w:firstLine="1080"/>
      </w:pPr>
    </w:p>
    <w:p w:rsidR="00F45AA3" w:rsidRPr="000C2A16" w:rsidRDefault="00F45AA3" w:rsidP="00F45AA3">
      <w:pPr>
        <w:tabs>
          <w:tab w:val="left" w:pos="3390"/>
        </w:tabs>
        <w:ind w:firstLine="1080"/>
        <w:jc w:val="center"/>
      </w:pPr>
    </w:p>
    <w:p w:rsidR="00F45AA3" w:rsidRPr="000C2A16" w:rsidRDefault="00F45AA3" w:rsidP="00F45AA3">
      <w:pPr>
        <w:tabs>
          <w:tab w:val="left" w:pos="3390"/>
        </w:tabs>
        <w:ind w:firstLine="1080"/>
        <w:jc w:val="center"/>
      </w:pPr>
      <w:r w:rsidRPr="000C2A16">
        <w:t>Грамматические задания</w:t>
      </w:r>
    </w:p>
    <w:p w:rsidR="00F45AA3" w:rsidRPr="000C2A16" w:rsidRDefault="00F45AA3" w:rsidP="005123AB">
      <w:pPr>
        <w:numPr>
          <w:ilvl w:val="1"/>
          <w:numId w:val="4"/>
        </w:numPr>
        <w:tabs>
          <w:tab w:val="left" w:pos="3390"/>
        </w:tabs>
      </w:pPr>
      <w:r w:rsidRPr="000C2A16">
        <w:t>Озаглавить текст.</w:t>
      </w:r>
    </w:p>
    <w:p w:rsidR="00F45AA3" w:rsidRPr="000C2A16" w:rsidRDefault="00F45AA3" w:rsidP="00F45AA3">
      <w:pPr>
        <w:tabs>
          <w:tab w:val="left" w:pos="3390"/>
        </w:tabs>
        <w:ind w:left="1080"/>
      </w:pPr>
    </w:p>
    <w:p w:rsidR="00F45AA3" w:rsidRPr="000C2A16" w:rsidRDefault="00F45AA3" w:rsidP="00F45AA3">
      <w:pPr>
        <w:tabs>
          <w:tab w:val="left" w:pos="3390"/>
        </w:tabs>
        <w:ind w:firstLine="1080"/>
        <w:rPr>
          <w:b/>
        </w:rPr>
      </w:pPr>
      <w:r w:rsidRPr="000C2A16">
        <w:rPr>
          <w:b/>
        </w:rPr>
        <w:t xml:space="preserve">Вариант 1. </w:t>
      </w:r>
    </w:p>
    <w:p w:rsidR="00F45AA3" w:rsidRPr="000C2A16" w:rsidRDefault="00F45AA3" w:rsidP="005123AB">
      <w:pPr>
        <w:numPr>
          <w:ilvl w:val="1"/>
          <w:numId w:val="4"/>
        </w:numPr>
        <w:tabs>
          <w:tab w:val="left" w:pos="3390"/>
        </w:tabs>
      </w:pPr>
      <w:r w:rsidRPr="000C2A16">
        <w:t xml:space="preserve">Подобрать однокоренные слова к словам: </w:t>
      </w:r>
      <w:r w:rsidRPr="000C2A16">
        <w:rPr>
          <w:b/>
          <w:i/>
        </w:rPr>
        <w:t>запах, опавшие.</w:t>
      </w:r>
    </w:p>
    <w:p w:rsidR="00F45AA3" w:rsidRPr="000C2A16" w:rsidRDefault="00F45AA3" w:rsidP="005123AB">
      <w:pPr>
        <w:numPr>
          <w:ilvl w:val="1"/>
          <w:numId w:val="4"/>
        </w:numPr>
        <w:tabs>
          <w:tab w:val="left" w:pos="3390"/>
        </w:tabs>
      </w:pPr>
      <w:r w:rsidRPr="000C2A16">
        <w:t>Сделать синтаксический разбор предложения</w:t>
      </w:r>
    </w:p>
    <w:p w:rsidR="00F45AA3" w:rsidRPr="000C2A16" w:rsidRDefault="00F45AA3" w:rsidP="00F45AA3">
      <w:pPr>
        <w:tabs>
          <w:tab w:val="left" w:pos="3390"/>
        </w:tabs>
        <w:ind w:left="1080"/>
        <w:rPr>
          <w:i/>
          <w:u w:val="single"/>
        </w:rPr>
      </w:pPr>
      <w:r w:rsidRPr="000C2A16">
        <w:rPr>
          <w:i/>
          <w:u w:val="single"/>
        </w:rPr>
        <w:t>Давно опавшие жёлтые листья, терпеливо ожидающие первого снега и попираемые ногами, золотятся на солнце, испуская из себя лучи, как червонцы.</w:t>
      </w:r>
    </w:p>
    <w:p w:rsidR="00F45AA3" w:rsidRPr="000C2A16" w:rsidRDefault="00F45AA3" w:rsidP="00F45AA3">
      <w:pPr>
        <w:tabs>
          <w:tab w:val="left" w:pos="3390"/>
        </w:tabs>
        <w:ind w:left="1080"/>
      </w:pPr>
    </w:p>
    <w:p w:rsidR="00F45AA3" w:rsidRPr="000C2A16" w:rsidRDefault="00F45AA3" w:rsidP="00F45AA3">
      <w:pPr>
        <w:tabs>
          <w:tab w:val="left" w:pos="3390"/>
        </w:tabs>
        <w:ind w:left="1080"/>
      </w:pPr>
    </w:p>
    <w:p w:rsidR="00F45AA3" w:rsidRPr="000C2A16" w:rsidRDefault="00F45AA3" w:rsidP="00F45AA3">
      <w:pPr>
        <w:tabs>
          <w:tab w:val="left" w:pos="3390"/>
        </w:tabs>
        <w:ind w:left="1080"/>
        <w:rPr>
          <w:b/>
        </w:rPr>
      </w:pPr>
      <w:r w:rsidRPr="000C2A16">
        <w:rPr>
          <w:b/>
        </w:rPr>
        <w:lastRenderedPageBreak/>
        <w:t xml:space="preserve">Вариант 2. </w:t>
      </w:r>
    </w:p>
    <w:p w:rsidR="00F45AA3" w:rsidRPr="000C2A16" w:rsidRDefault="00F45AA3" w:rsidP="005123AB">
      <w:pPr>
        <w:numPr>
          <w:ilvl w:val="0"/>
          <w:numId w:val="5"/>
        </w:numPr>
        <w:tabs>
          <w:tab w:val="left" w:pos="3390"/>
        </w:tabs>
      </w:pPr>
      <w:r w:rsidRPr="000C2A16">
        <w:t xml:space="preserve">Подобрать однокоренные слова к словам: </w:t>
      </w:r>
      <w:r w:rsidRPr="000C2A16">
        <w:rPr>
          <w:b/>
          <w:i/>
        </w:rPr>
        <w:t>морозный, покой.</w:t>
      </w:r>
    </w:p>
    <w:p w:rsidR="00F45AA3" w:rsidRPr="000C2A16" w:rsidRDefault="00F45AA3" w:rsidP="005123AB">
      <w:pPr>
        <w:numPr>
          <w:ilvl w:val="0"/>
          <w:numId w:val="5"/>
        </w:numPr>
        <w:tabs>
          <w:tab w:val="num" w:pos="1080"/>
          <w:tab w:val="left" w:pos="3390"/>
        </w:tabs>
      </w:pPr>
      <w:r w:rsidRPr="000C2A16">
        <w:rPr>
          <w:b/>
        </w:rPr>
        <w:tab/>
      </w:r>
      <w:r w:rsidRPr="000C2A16">
        <w:t>Сделать синтаксический разбор предложения</w:t>
      </w:r>
    </w:p>
    <w:p w:rsidR="00F45AA3" w:rsidRPr="000C2A16" w:rsidRDefault="00F45AA3" w:rsidP="005123AB">
      <w:pPr>
        <w:numPr>
          <w:ilvl w:val="0"/>
          <w:numId w:val="5"/>
        </w:numPr>
        <w:tabs>
          <w:tab w:val="left" w:pos="3390"/>
        </w:tabs>
        <w:rPr>
          <w:i/>
          <w:u w:val="single"/>
        </w:rPr>
      </w:pPr>
      <w:r w:rsidRPr="000C2A16">
        <w:rPr>
          <w:i/>
          <w:u w:val="single"/>
        </w:rPr>
        <w:t>Давно опавшие жёлтые листья, терпеливо ожидающие первого снега и попираемые ногами, золотятся на солнце, испуская из себя лучи, как червонцы.</w:t>
      </w:r>
    </w:p>
    <w:p w:rsidR="00F45AA3" w:rsidRPr="000C2A16" w:rsidRDefault="00F45AA3" w:rsidP="00F45AA3">
      <w:pPr>
        <w:tabs>
          <w:tab w:val="left" w:pos="3390"/>
        </w:tabs>
        <w:ind w:left="1080"/>
      </w:pPr>
    </w:p>
    <w:p w:rsidR="00F45AA3" w:rsidRPr="000C2A16" w:rsidRDefault="00F45AA3" w:rsidP="00F45AA3">
      <w:pPr>
        <w:tabs>
          <w:tab w:val="left" w:pos="3390"/>
        </w:tabs>
        <w:rPr>
          <w:b/>
          <w:sz w:val="28"/>
          <w:szCs w:val="28"/>
        </w:rPr>
      </w:pPr>
    </w:p>
    <w:p w:rsidR="00F45AA3" w:rsidRPr="000C2A16" w:rsidRDefault="00F45AA3" w:rsidP="00F45AA3">
      <w:pPr>
        <w:tabs>
          <w:tab w:val="left" w:pos="3390"/>
        </w:tabs>
        <w:rPr>
          <w:b/>
          <w:sz w:val="28"/>
          <w:szCs w:val="28"/>
        </w:rPr>
      </w:pPr>
    </w:p>
    <w:p w:rsidR="00F45AA3" w:rsidRPr="000C2A16" w:rsidRDefault="00F45AA3" w:rsidP="00F45AA3">
      <w:pPr>
        <w:tabs>
          <w:tab w:val="left" w:pos="3390"/>
        </w:tabs>
        <w:rPr>
          <w:b/>
          <w:sz w:val="28"/>
          <w:szCs w:val="28"/>
        </w:rPr>
      </w:pPr>
    </w:p>
    <w:p w:rsidR="00F45AA3" w:rsidRPr="000C2A16" w:rsidRDefault="00F45AA3" w:rsidP="00F45AA3">
      <w:pPr>
        <w:tabs>
          <w:tab w:val="left" w:pos="3390"/>
        </w:tabs>
        <w:jc w:val="center"/>
        <w:rPr>
          <w:b/>
          <w:sz w:val="28"/>
          <w:szCs w:val="28"/>
        </w:rPr>
      </w:pPr>
    </w:p>
    <w:p w:rsidR="00F45AA3" w:rsidRPr="000C2A16" w:rsidRDefault="00F45AA3" w:rsidP="00F45AA3">
      <w:pPr>
        <w:tabs>
          <w:tab w:val="left" w:pos="3390"/>
        </w:tabs>
        <w:jc w:val="center"/>
        <w:rPr>
          <w:b/>
          <w:sz w:val="28"/>
          <w:szCs w:val="28"/>
        </w:rPr>
      </w:pPr>
    </w:p>
    <w:p w:rsidR="00F45AA3" w:rsidRPr="000C2A16" w:rsidRDefault="00F45AA3" w:rsidP="00F45AA3">
      <w:pPr>
        <w:tabs>
          <w:tab w:val="left" w:pos="3390"/>
        </w:tabs>
        <w:jc w:val="center"/>
        <w:rPr>
          <w:b/>
          <w:sz w:val="28"/>
          <w:szCs w:val="28"/>
        </w:rPr>
      </w:pPr>
      <w:r w:rsidRPr="000C2A16">
        <w:rPr>
          <w:b/>
          <w:sz w:val="28"/>
          <w:szCs w:val="28"/>
        </w:rPr>
        <w:t>6 класс</w:t>
      </w:r>
    </w:p>
    <w:p w:rsidR="00F45AA3" w:rsidRPr="000C2A16" w:rsidRDefault="00F45AA3" w:rsidP="00F45AA3">
      <w:pPr>
        <w:tabs>
          <w:tab w:val="left" w:pos="3390"/>
        </w:tabs>
        <w:jc w:val="center"/>
        <w:rPr>
          <w:b/>
          <w:sz w:val="28"/>
          <w:szCs w:val="28"/>
        </w:rPr>
      </w:pPr>
      <w:r w:rsidRPr="000C2A16">
        <w:rPr>
          <w:b/>
          <w:sz w:val="28"/>
          <w:szCs w:val="28"/>
        </w:rPr>
        <w:t>Контрольный диктант по теме «Словообразование и орфография»</w:t>
      </w:r>
    </w:p>
    <w:p w:rsidR="00F45AA3" w:rsidRPr="000C2A16" w:rsidRDefault="00F45AA3" w:rsidP="00F45AA3">
      <w:pPr>
        <w:tabs>
          <w:tab w:val="left" w:pos="3390"/>
        </w:tabs>
        <w:jc w:val="center"/>
        <w:rPr>
          <w:b/>
          <w:sz w:val="28"/>
          <w:szCs w:val="28"/>
        </w:rPr>
      </w:pPr>
    </w:p>
    <w:p w:rsidR="00F45AA3" w:rsidRPr="000C2A16" w:rsidRDefault="00F45AA3" w:rsidP="00F45AA3">
      <w:pPr>
        <w:tabs>
          <w:tab w:val="left" w:pos="3390"/>
        </w:tabs>
        <w:ind w:firstLine="1080"/>
        <w:jc w:val="both"/>
      </w:pPr>
      <w:r w:rsidRPr="000C2A16">
        <w:t xml:space="preserve">Пирогов говорил негромко, слегка дребезжащим голосом, порою пришёптывая от волнения. Он никогда не был оратором в полном значении этого слова и не знал, что такое говорить красиво или трогательно. Говорил он всегда просто, очень коротко и только </w:t>
      </w:r>
      <w:proofErr w:type="gramStart"/>
      <w:r w:rsidRPr="000C2A16">
        <w:t>самое</w:t>
      </w:r>
      <w:proofErr w:type="gramEnd"/>
      <w:r w:rsidRPr="000C2A16">
        <w:t xml:space="preserve"> необходимое.</w:t>
      </w:r>
    </w:p>
    <w:p w:rsidR="00F45AA3" w:rsidRPr="000C2A16" w:rsidRDefault="00F45AA3" w:rsidP="00F45AA3">
      <w:pPr>
        <w:tabs>
          <w:tab w:val="left" w:pos="3390"/>
        </w:tabs>
        <w:ind w:firstLine="1080"/>
        <w:jc w:val="both"/>
      </w:pPr>
      <w:r w:rsidRPr="000C2A16">
        <w:t xml:space="preserve">Но тут как-то так вышло, что говорил он совсем иначе. Косые глаза его вдруг заблистали. Тонкая кожа покрылась красными пятнами. Бледное лицо приняло выражение одержимости. Щёку дёргало. Несколько раз он пустил петуха. Но удивительное дело, это только усилило впечатление от его речи. </w:t>
      </w:r>
    </w:p>
    <w:p w:rsidR="00F45AA3" w:rsidRPr="000C2A16" w:rsidRDefault="00F45AA3" w:rsidP="00F45AA3">
      <w:pPr>
        <w:tabs>
          <w:tab w:val="left" w:pos="3390"/>
        </w:tabs>
        <w:ind w:firstLine="1080"/>
        <w:jc w:val="both"/>
      </w:pPr>
      <w:r w:rsidRPr="000C2A16">
        <w:t xml:space="preserve">Левую руку держал он за спиною, правой облокачивался на </w:t>
      </w:r>
      <w:r w:rsidRPr="000C2A16">
        <w:rPr>
          <w:b/>
        </w:rPr>
        <w:t xml:space="preserve">изножье </w:t>
      </w:r>
      <w:r w:rsidRPr="000C2A16">
        <w:t>кровати улана и говорил он будто бы ему, а не студентам. Только иногда рывком вздёргивал голову и обводил горящими глазами лица своих слушателей.                                                                                                                            (110 слов)</w:t>
      </w:r>
    </w:p>
    <w:p w:rsidR="00F45AA3" w:rsidRPr="000C2A16" w:rsidRDefault="00F45AA3" w:rsidP="00F45AA3">
      <w:pPr>
        <w:tabs>
          <w:tab w:val="left" w:pos="3390"/>
        </w:tabs>
        <w:ind w:firstLine="1080"/>
        <w:jc w:val="both"/>
      </w:pPr>
    </w:p>
    <w:p w:rsidR="00F45AA3" w:rsidRPr="000C2A16" w:rsidRDefault="00F45AA3" w:rsidP="00F45AA3">
      <w:pPr>
        <w:tabs>
          <w:tab w:val="left" w:pos="3390"/>
        </w:tabs>
        <w:ind w:firstLine="1080"/>
        <w:jc w:val="both"/>
      </w:pPr>
    </w:p>
    <w:p w:rsidR="00F45AA3" w:rsidRPr="000C2A16" w:rsidRDefault="00F45AA3" w:rsidP="00F45AA3">
      <w:pPr>
        <w:tabs>
          <w:tab w:val="left" w:pos="3390"/>
        </w:tabs>
        <w:ind w:firstLine="1080"/>
        <w:jc w:val="both"/>
      </w:pPr>
    </w:p>
    <w:p w:rsidR="00F45AA3" w:rsidRPr="000C2A16" w:rsidRDefault="00F45AA3" w:rsidP="00F45AA3">
      <w:pPr>
        <w:tabs>
          <w:tab w:val="left" w:pos="3390"/>
        </w:tabs>
        <w:ind w:firstLine="1080"/>
        <w:jc w:val="center"/>
      </w:pPr>
      <w:r w:rsidRPr="000C2A16">
        <w:t>Грамматические задания</w:t>
      </w:r>
    </w:p>
    <w:p w:rsidR="00F45AA3" w:rsidRPr="000C2A16" w:rsidRDefault="00F45AA3" w:rsidP="00F45AA3">
      <w:pPr>
        <w:tabs>
          <w:tab w:val="left" w:pos="3390"/>
        </w:tabs>
        <w:ind w:firstLine="1080"/>
        <w:jc w:val="center"/>
      </w:pPr>
    </w:p>
    <w:p w:rsidR="00F45AA3" w:rsidRPr="000C2A16" w:rsidRDefault="00F45AA3" w:rsidP="005123AB">
      <w:pPr>
        <w:numPr>
          <w:ilvl w:val="1"/>
          <w:numId w:val="4"/>
        </w:numPr>
        <w:tabs>
          <w:tab w:val="left" w:pos="3390"/>
        </w:tabs>
      </w:pPr>
      <w:r w:rsidRPr="000C2A16">
        <w:t>Определите тему и основную мысль текста;</w:t>
      </w:r>
    </w:p>
    <w:p w:rsidR="00F45AA3" w:rsidRPr="000C2A16" w:rsidRDefault="00F45AA3" w:rsidP="00F45AA3">
      <w:pPr>
        <w:tabs>
          <w:tab w:val="left" w:pos="3390"/>
        </w:tabs>
        <w:ind w:left="1080"/>
      </w:pPr>
      <w:r w:rsidRPr="000C2A16">
        <w:t>- определите тип и стиль речи. Докажите;</w:t>
      </w:r>
    </w:p>
    <w:p w:rsidR="00F45AA3" w:rsidRPr="000C2A16" w:rsidRDefault="00F45AA3" w:rsidP="00F45AA3">
      <w:pPr>
        <w:tabs>
          <w:tab w:val="left" w:pos="3390"/>
        </w:tabs>
        <w:ind w:left="1080"/>
      </w:pPr>
      <w:r w:rsidRPr="000C2A16">
        <w:t>- докажите, что этот текст является не повествованием, а описанием;</w:t>
      </w:r>
    </w:p>
    <w:p w:rsidR="00F45AA3" w:rsidRPr="000C2A16" w:rsidRDefault="00F45AA3" w:rsidP="00F45AA3">
      <w:pPr>
        <w:tabs>
          <w:tab w:val="left" w:pos="3390"/>
        </w:tabs>
        <w:ind w:left="1080"/>
      </w:pPr>
      <w:r w:rsidRPr="000C2A16">
        <w:t>- найдите фразеологический оборот и подберите к нему синоним.</w:t>
      </w:r>
    </w:p>
    <w:p w:rsidR="00F45AA3" w:rsidRPr="000C2A16" w:rsidRDefault="00F45AA3" w:rsidP="00F45AA3">
      <w:pPr>
        <w:tabs>
          <w:tab w:val="left" w:pos="3390"/>
        </w:tabs>
        <w:ind w:left="1080"/>
      </w:pPr>
      <w:r w:rsidRPr="000C2A16">
        <w:t>Определите его стилистическую окраску. Какие ещё стилистически окрашенные слова употреблены?</w:t>
      </w:r>
    </w:p>
    <w:p w:rsidR="00F45AA3" w:rsidRPr="000C2A16" w:rsidRDefault="00F45AA3" w:rsidP="00F45AA3">
      <w:pPr>
        <w:tabs>
          <w:tab w:val="left" w:pos="3390"/>
        </w:tabs>
        <w:ind w:left="1080"/>
      </w:pPr>
      <w:r w:rsidRPr="000C2A16">
        <w:t>- определите значение выделенного слова путём подбора однокоренных слов.</w:t>
      </w:r>
    </w:p>
    <w:p w:rsidR="00F45AA3" w:rsidRPr="000C2A16" w:rsidRDefault="00F45AA3" w:rsidP="00F45AA3">
      <w:pPr>
        <w:tabs>
          <w:tab w:val="left" w:pos="3390"/>
        </w:tabs>
        <w:ind w:left="1080"/>
      </w:pPr>
      <w:r w:rsidRPr="000C2A16">
        <w:t>2. Какие орфографические правила можно проиллюстрировать примерами из текста?</w:t>
      </w:r>
    </w:p>
    <w:p w:rsidR="00F45AA3" w:rsidRDefault="00F45AA3" w:rsidP="00F45AA3">
      <w:pPr>
        <w:tabs>
          <w:tab w:val="left" w:pos="3390"/>
        </w:tabs>
        <w:ind w:left="1080"/>
      </w:pPr>
      <w:r w:rsidRPr="000C2A16">
        <w:t>- выполните разные виды разбора (фонетический, морфемный, морфологический, синтаксический).</w:t>
      </w:r>
    </w:p>
    <w:p w:rsidR="00F45AA3" w:rsidRDefault="00F45AA3" w:rsidP="00F45AA3">
      <w:pPr>
        <w:tabs>
          <w:tab w:val="left" w:pos="3390"/>
        </w:tabs>
        <w:ind w:left="1080"/>
      </w:pPr>
    </w:p>
    <w:p w:rsidR="00F45AA3" w:rsidRDefault="00F45AA3" w:rsidP="00F45AA3">
      <w:pPr>
        <w:tabs>
          <w:tab w:val="left" w:pos="3390"/>
        </w:tabs>
        <w:ind w:left="1080"/>
      </w:pPr>
      <w:r>
        <w:t xml:space="preserve">                                  </w:t>
      </w:r>
    </w:p>
    <w:p w:rsidR="00CC1A6A" w:rsidRDefault="00F45AA3" w:rsidP="00F45AA3">
      <w:pPr>
        <w:tabs>
          <w:tab w:val="left" w:pos="3390"/>
        </w:tabs>
        <w:ind w:left="1080"/>
      </w:pPr>
      <w:r>
        <w:t xml:space="preserve">                                           </w:t>
      </w:r>
    </w:p>
    <w:p w:rsidR="00CC1A6A" w:rsidRDefault="00CC1A6A" w:rsidP="00F45AA3">
      <w:pPr>
        <w:tabs>
          <w:tab w:val="left" w:pos="3390"/>
        </w:tabs>
        <w:ind w:left="1080"/>
      </w:pPr>
    </w:p>
    <w:p w:rsidR="00CC1A6A" w:rsidRDefault="00CC1A6A" w:rsidP="00F45AA3">
      <w:pPr>
        <w:tabs>
          <w:tab w:val="left" w:pos="3390"/>
        </w:tabs>
        <w:ind w:left="1080"/>
      </w:pPr>
    </w:p>
    <w:p w:rsidR="00CC1A6A" w:rsidRDefault="00CC1A6A" w:rsidP="00F45AA3">
      <w:pPr>
        <w:tabs>
          <w:tab w:val="left" w:pos="3390"/>
        </w:tabs>
        <w:ind w:left="1080"/>
      </w:pPr>
    </w:p>
    <w:p w:rsidR="00CC1A6A" w:rsidRDefault="00CC1A6A" w:rsidP="00F45AA3">
      <w:pPr>
        <w:tabs>
          <w:tab w:val="left" w:pos="3390"/>
        </w:tabs>
        <w:ind w:left="1080"/>
      </w:pPr>
    </w:p>
    <w:p w:rsidR="00CC1A6A" w:rsidRDefault="00CC1A6A" w:rsidP="00F45AA3">
      <w:pPr>
        <w:tabs>
          <w:tab w:val="left" w:pos="3390"/>
        </w:tabs>
        <w:ind w:left="1080"/>
      </w:pPr>
    </w:p>
    <w:p w:rsidR="00F45AA3" w:rsidRPr="007D761F" w:rsidRDefault="00CC1A6A" w:rsidP="00F45AA3">
      <w:pPr>
        <w:tabs>
          <w:tab w:val="left" w:pos="3390"/>
        </w:tabs>
        <w:ind w:left="1080"/>
      </w:pPr>
      <w:r>
        <w:lastRenderedPageBreak/>
        <w:t xml:space="preserve">                                            </w:t>
      </w:r>
      <w:r w:rsidR="00F45AA3" w:rsidRPr="000C2A16">
        <w:rPr>
          <w:b/>
          <w:sz w:val="28"/>
          <w:szCs w:val="28"/>
        </w:rPr>
        <w:t>6 класс</w:t>
      </w:r>
    </w:p>
    <w:p w:rsidR="00F45AA3" w:rsidRPr="000C2A16" w:rsidRDefault="00F45AA3" w:rsidP="00F45AA3">
      <w:pPr>
        <w:tabs>
          <w:tab w:val="left" w:pos="3390"/>
        </w:tabs>
        <w:jc w:val="center"/>
        <w:rPr>
          <w:b/>
          <w:sz w:val="28"/>
          <w:szCs w:val="28"/>
        </w:rPr>
      </w:pPr>
      <w:r w:rsidRPr="000C2A16">
        <w:rPr>
          <w:b/>
          <w:sz w:val="28"/>
          <w:szCs w:val="28"/>
        </w:rPr>
        <w:t>Контрольный диктант по теме «Имя существительное»</w:t>
      </w:r>
    </w:p>
    <w:p w:rsidR="00F45AA3" w:rsidRPr="000C2A16" w:rsidRDefault="00F45AA3" w:rsidP="00F45AA3">
      <w:pPr>
        <w:tabs>
          <w:tab w:val="left" w:pos="3390"/>
        </w:tabs>
        <w:jc w:val="center"/>
        <w:rPr>
          <w:b/>
          <w:sz w:val="28"/>
          <w:szCs w:val="28"/>
        </w:rPr>
      </w:pPr>
    </w:p>
    <w:p w:rsidR="00F45AA3" w:rsidRPr="000C2A16" w:rsidRDefault="00F45AA3" w:rsidP="00F45AA3">
      <w:pPr>
        <w:tabs>
          <w:tab w:val="left" w:pos="3390"/>
        </w:tabs>
        <w:ind w:firstLine="1080"/>
        <w:jc w:val="center"/>
        <w:rPr>
          <w:b/>
          <w:sz w:val="28"/>
          <w:szCs w:val="28"/>
        </w:rPr>
      </w:pPr>
      <w:r w:rsidRPr="000C2A16">
        <w:rPr>
          <w:b/>
          <w:sz w:val="28"/>
          <w:szCs w:val="28"/>
        </w:rPr>
        <w:t>Беляк и куница</w:t>
      </w:r>
    </w:p>
    <w:p w:rsidR="00F45AA3" w:rsidRPr="000C2A16" w:rsidRDefault="00F45AA3" w:rsidP="00F45AA3">
      <w:pPr>
        <w:tabs>
          <w:tab w:val="left" w:pos="3390"/>
        </w:tabs>
        <w:ind w:firstLine="1080"/>
        <w:jc w:val="both"/>
        <w:rPr>
          <w:sz w:val="28"/>
          <w:szCs w:val="28"/>
        </w:rPr>
      </w:pPr>
    </w:p>
    <w:p w:rsidR="00F45AA3" w:rsidRPr="000C2A16" w:rsidRDefault="00F45AA3" w:rsidP="00F45AA3">
      <w:pPr>
        <w:tabs>
          <w:tab w:val="left" w:pos="3390"/>
        </w:tabs>
        <w:ind w:firstLine="1080"/>
        <w:jc w:val="both"/>
      </w:pPr>
      <w:r w:rsidRPr="000C2A16">
        <w:t>Проходили по лесу лоси, нашумели.</w:t>
      </w:r>
    </w:p>
    <w:p w:rsidR="00F45AA3" w:rsidRPr="000C2A16" w:rsidRDefault="00F45AA3" w:rsidP="00F45AA3">
      <w:pPr>
        <w:tabs>
          <w:tab w:val="left" w:pos="3390"/>
        </w:tabs>
        <w:ind w:firstLine="1080"/>
        <w:jc w:val="both"/>
      </w:pPr>
      <w:r w:rsidRPr="000C2A16">
        <w:t xml:space="preserve">Услыхал зайчишка-беляк, как шумят близко лоси, выскочил из-под ёлки, прижал уши к спине и помчался со всех заячьих быстрых </w:t>
      </w:r>
      <w:proofErr w:type="gramStart"/>
      <w:r w:rsidRPr="000C2A16">
        <w:t>ног</w:t>
      </w:r>
      <w:proofErr w:type="gramEnd"/>
      <w:r w:rsidRPr="000C2A16">
        <w:t xml:space="preserve"> куда глаза глядят, куда ноги несут. Бежит </w:t>
      </w:r>
      <w:r w:rsidRPr="000C2A16">
        <w:rPr>
          <w:b/>
        </w:rPr>
        <w:t>по лесу</w:t>
      </w:r>
      <w:r w:rsidRPr="000C2A16">
        <w:t xml:space="preserve"> зайчишка и не оглядывается, ничего не видит. Кажется ему, вот-вот догонят, затопчут его огромные лоси.</w:t>
      </w:r>
    </w:p>
    <w:p w:rsidR="00F45AA3" w:rsidRPr="000C2A16" w:rsidRDefault="00F45AA3" w:rsidP="00F45AA3">
      <w:pPr>
        <w:tabs>
          <w:tab w:val="left" w:pos="3390"/>
        </w:tabs>
        <w:ind w:firstLine="1080"/>
        <w:jc w:val="both"/>
      </w:pPr>
      <w:r w:rsidRPr="000C2A16">
        <w:t>А на сосне злая куница сидит. Нацелилась куница, оскалила острые зубы, хочет прыгнуть вниз – поймать зайчишку.</w:t>
      </w:r>
    </w:p>
    <w:p w:rsidR="00F45AA3" w:rsidRPr="000C2A16" w:rsidRDefault="00F45AA3" w:rsidP="00F45AA3">
      <w:pPr>
        <w:tabs>
          <w:tab w:val="left" w:pos="3390"/>
        </w:tabs>
        <w:ind w:firstLine="1080"/>
        <w:jc w:val="both"/>
      </w:pPr>
      <w:r w:rsidRPr="000C2A16">
        <w:t xml:space="preserve">Не видит зайчишка куницы. Прижал к спине уши, мчится со всех ног мимо сосны. Нет, не поймать кунице быстрого зайчишку. Прыгнет </w:t>
      </w:r>
      <w:r w:rsidRPr="000C2A16">
        <w:rPr>
          <w:b/>
        </w:rPr>
        <w:t>с дерева</w:t>
      </w:r>
      <w:r w:rsidRPr="000C2A16">
        <w:t xml:space="preserve">, промахнётся – и </w:t>
      </w:r>
      <w:proofErr w:type="spellStart"/>
      <w:r w:rsidRPr="000C2A16">
        <w:t>прости-прошай</w:t>
      </w:r>
      <w:proofErr w:type="spellEnd"/>
      <w:r w:rsidRPr="000C2A16">
        <w:t>!</w:t>
      </w:r>
    </w:p>
    <w:p w:rsidR="00F45AA3" w:rsidRPr="000C2A16" w:rsidRDefault="00F45AA3" w:rsidP="00F45AA3">
      <w:pPr>
        <w:tabs>
          <w:tab w:val="left" w:pos="3390"/>
        </w:tabs>
        <w:ind w:firstLine="1080"/>
        <w:jc w:val="both"/>
      </w:pPr>
      <w:r w:rsidRPr="000C2A16">
        <w:t>Далеко-далеко умчится от неё на своих быстрых ногах длинноухий заяц.                                                                                    (И. Соколов-Микитов)</w:t>
      </w:r>
    </w:p>
    <w:p w:rsidR="00F45AA3" w:rsidRPr="000C2A16" w:rsidRDefault="00F45AA3" w:rsidP="00F45AA3">
      <w:pPr>
        <w:tabs>
          <w:tab w:val="left" w:pos="3390"/>
        </w:tabs>
        <w:jc w:val="both"/>
        <w:rPr>
          <w:b/>
        </w:rPr>
      </w:pPr>
    </w:p>
    <w:p w:rsidR="00F45AA3" w:rsidRPr="000C2A16" w:rsidRDefault="00F45AA3" w:rsidP="00F45AA3">
      <w:pPr>
        <w:tabs>
          <w:tab w:val="left" w:pos="3390"/>
        </w:tabs>
        <w:jc w:val="both"/>
        <w:rPr>
          <w:b/>
        </w:rPr>
      </w:pPr>
    </w:p>
    <w:p w:rsidR="00F45AA3" w:rsidRPr="000C2A16" w:rsidRDefault="00F45AA3" w:rsidP="00F45AA3">
      <w:pPr>
        <w:tabs>
          <w:tab w:val="left" w:pos="3390"/>
        </w:tabs>
        <w:jc w:val="both"/>
        <w:rPr>
          <w:b/>
        </w:rPr>
      </w:pPr>
    </w:p>
    <w:p w:rsidR="00F45AA3" w:rsidRPr="000C2A16" w:rsidRDefault="00F45AA3" w:rsidP="00F45AA3">
      <w:pPr>
        <w:tabs>
          <w:tab w:val="left" w:pos="3390"/>
        </w:tabs>
        <w:jc w:val="both"/>
      </w:pPr>
      <w:r w:rsidRPr="000C2A16">
        <w:t>Грамматические задания</w:t>
      </w:r>
    </w:p>
    <w:p w:rsidR="00F45AA3" w:rsidRPr="000C2A16" w:rsidRDefault="00F45AA3" w:rsidP="00F45AA3">
      <w:pPr>
        <w:tabs>
          <w:tab w:val="left" w:pos="3390"/>
        </w:tabs>
        <w:jc w:val="both"/>
        <w:rPr>
          <w:b/>
        </w:rPr>
      </w:pPr>
    </w:p>
    <w:p w:rsidR="00F45AA3" w:rsidRPr="000C2A16" w:rsidRDefault="00F45AA3" w:rsidP="005123AB">
      <w:pPr>
        <w:numPr>
          <w:ilvl w:val="0"/>
          <w:numId w:val="6"/>
        </w:numPr>
        <w:tabs>
          <w:tab w:val="left" w:pos="3390"/>
        </w:tabs>
        <w:jc w:val="both"/>
      </w:pPr>
      <w:r w:rsidRPr="000C2A16">
        <w:t>Подчеркните существительные как члены предложения, определите их склонение, род, число и падеж.</w:t>
      </w:r>
    </w:p>
    <w:p w:rsidR="00F45AA3" w:rsidRPr="000C2A16" w:rsidRDefault="00F45AA3" w:rsidP="005123AB">
      <w:pPr>
        <w:numPr>
          <w:ilvl w:val="0"/>
          <w:numId w:val="6"/>
        </w:numPr>
        <w:tabs>
          <w:tab w:val="left" w:pos="3390"/>
        </w:tabs>
        <w:jc w:val="both"/>
      </w:pPr>
      <w:r w:rsidRPr="000C2A16">
        <w:t>Выполните морфологический разбор (по вариантам) выделенных существительных.</w:t>
      </w:r>
    </w:p>
    <w:p w:rsidR="00F45AA3" w:rsidRPr="000C2A16" w:rsidRDefault="00F45AA3" w:rsidP="00F45AA3"/>
    <w:p w:rsidR="00F45AA3" w:rsidRDefault="00F45AA3" w:rsidP="00F45AA3">
      <w:pPr>
        <w:jc w:val="center"/>
        <w:rPr>
          <w:b/>
          <w:sz w:val="28"/>
          <w:szCs w:val="28"/>
        </w:rPr>
      </w:pPr>
    </w:p>
    <w:p w:rsidR="00F45AA3" w:rsidRPr="000C2A16" w:rsidRDefault="00CC1A6A" w:rsidP="00CC1A6A">
      <w:pPr>
        <w:rPr>
          <w:b/>
          <w:sz w:val="28"/>
          <w:szCs w:val="28"/>
        </w:rPr>
      </w:pPr>
      <w:r>
        <w:rPr>
          <w:b/>
          <w:sz w:val="28"/>
          <w:szCs w:val="28"/>
        </w:rPr>
        <w:t xml:space="preserve">                                                     </w:t>
      </w:r>
      <w:r w:rsidR="00F45AA3" w:rsidRPr="000C2A16">
        <w:rPr>
          <w:b/>
          <w:sz w:val="28"/>
          <w:szCs w:val="28"/>
        </w:rPr>
        <w:t>6 класс</w:t>
      </w:r>
    </w:p>
    <w:p w:rsidR="00F45AA3" w:rsidRPr="000C2A16" w:rsidRDefault="00F45AA3" w:rsidP="00F45AA3">
      <w:pPr>
        <w:jc w:val="center"/>
        <w:rPr>
          <w:b/>
          <w:sz w:val="28"/>
          <w:szCs w:val="28"/>
        </w:rPr>
      </w:pPr>
      <w:r w:rsidRPr="000C2A16">
        <w:rPr>
          <w:b/>
          <w:sz w:val="28"/>
          <w:szCs w:val="28"/>
        </w:rPr>
        <w:t>Контрольный диктант по теме «Имя числительное»</w:t>
      </w:r>
    </w:p>
    <w:p w:rsidR="00F45AA3" w:rsidRPr="000C2A16" w:rsidRDefault="00F45AA3" w:rsidP="00F45AA3">
      <w:pPr>
        <w:jc w:val="center"/>
        <w:rPr>
          <w:b/>
          <w:sz w:val="28"/>
          <w:szCs w:val="28"/>
        </w:rPr>
      </w:pPr>
    </w:p>
    <w:p w:rsidR="00F45AA3" w:rsidRPr="000C2A16" w:rsidRDefault="00F45AA3" w:rsidP="00F45AA3">
      <w:pPr>
        <w:ind w:firstLine="1080"/>
        <w:jc w:val="both"/>
      </w:pPr>
      <w:r w:rsidRPr="000C2A16">
        <w:t>Новый город России Санкт-Петербу</w:t>
      </w:r>
      <w:proofErr w:type="gramStart"/>
      <w:r w:rsidRPr="000C2A16">
        <w:t>рг стр</w:t>
      </w:r>
      <w:proofErr w:type="gramEnd"/>
      <w:r w:rsidRPr="000C2A16">
        <w:t xml:space="preserve">емительно рос. </w:t>
      </w:r>
      <w:proofErr w:type="gramStart"/>
      <w:r w:rsidRPr="000C2A16">
        <w:t>В первые</w:t>
      </w:r>
      <w:proofErr w:type="gramEnd"/>
      <w:r w:rsidRPr="000C2A16">
        <w:t xml:space="preserve"> 15 лет население его увеличивалось за счёт присылаемых на строительство из разных губерний людей. Указом от 18 августа 1710 года предписывалось переселить в Петербург около 4720 мастеровых с жёнами и детьми. В том числе: 1900 каменщиков, 48 пильщиков, 41 </w:t>
      </w:r>
      <w:proofErr w:type="spellStart"/>
      <w:r w:rsidRPr="000C2A16">
        <w:t>бочкаря</w:t>
      </w:r>
      <w:proofErr w:type="spellEnd"/>
      <w:r w:rsidRPr="000C2A16">
        <w:t>, 10 слесарей, 1174 подростков для выучки разным ремеслам.</w:t>
      </w:r>
    </w:p>
    <w:p w:rsidR="00F45AA3" w:rsidRPr="000C2A16" w:rsidRDefault="00F45AA3" w:rsidP="00F45AA3">
      <w:pPr>
        <w:ind w:firstLine="1080"/>
        <w:jc w:val="both"/>
      </w:pPr>
      <w:r w:rsidRPr="000C2A16">
        <w:t xml:space="preserve">Перенос столицы государства на берега Невы повлиял на рост населения. По данным переписи, в 1717 году в Петербурге имелось до 2553 дворов, а в 1722 году их численность доходила до 4163. И это не считая Васильевского острова, где уже было построено 400 домов. </w:t>
      </w:r>
    </w:p>
    <w:p w:rsidR="00F45AA3" w:rsidRPr="000C2A16" w:rsidRDefault="00F45AA3" w:rsidP="00F45AA3">
      <w:pPr>
        <w:ind w:firstLine="1080"/>
        <w:jc w:val="both"/>
      </w:pPr>
      <w:r w:rsidRPr="000C2A16">
        <w:t>К концу царствования Петра 1 Петербург был одним из крупнейших городов Российской империи. Он занимал площадь 20 квадратных вёрст, и жило в нём свыше 40000 человек, что составляло одну восьмую часть всего городского населения России.</w:t>
      </w:r>
    </w:p>
    <w:p w:rsidR="00F45AA3" w:rsidRPr="000C2A16" w:rsidRDefault="00F45AA3" w:rsidP="00F45AA3">
      <w:pPr>
        <w:ind w:firstLine="1080"/>
        <w:jc w:val="both"/>
      </w:pPr>
    </w:p>
    <w:p w:rsidR="00F45AA3" w:rsidRPr="000C2A16" w:rsidRDefault="00F45AA3" w:rsidP="00F45AA3">
      <w:pPr>
        <w:ind w:firstLine="1080"/>
        <w:jc w:val="both"/>
      </w:pPr>
      <w:r w:rsidRPr="000C2A16">
        <w:t>Грамматические задания</w:t>
      </w:r>
    </w:p>
    <w:p w:rsidR="00F45AA3" w:rsidRPr="000C2A16" w:rsidRDefault="00F45AA3" w:rsidP="00F45AA3">
      <w:pPr>
        <w:ind w:firstLine="1080"/>
        <w:jc w:val="both"/>
      </w:pPr>
    </w:p>
    <w:p w:rsidR="00F45AA3" w:rsidRPr="000C2A16" w:rsidRDefault="00F45AA3" w:rsidP="005123AB">
      <w:pPr>
        <w:numPr>
          <w:ilvl w:val="0"/>
          <w:numId w:val="7"/>
        </w:numPr>
        <w:jc w:val="both"/>
      </w:pPr>
      <w:r w:rsidRPr="000C2A16">
        <w:t>Обозначить простые и составные числительные.</w:t>
      </w:r>
    </w:p>
    <w:p w:rsidR="00F45AA3" w:rsidRPr="000C2A16" w:rsidRDefault="00F45AA3" w:rsidP="005123AB">
      <w:pPr>
        <w:numPr>
          <w:ilvl w:val="0"/>
          <w:numId w:val="7"/>
        </w:numPr>
        <w:jc w:val="both"/>
      </w:pPr>
      <w:r w:rsidRPr="000C2A16">
        <w:t xml:space="preserve"> Произвести морфологический разбор числительного (по выбору учащихся). </w:t>
      </w:r>
    </w:p>
    <w:p w:rsidR="00F45AA3" w:rsidRPr="000C2A16" w:rsidRDefault="00F45AA3" w:rsidP="005123AB">
      <w:pPr>
        <w:numPr>
          <w:ilvl w:val="0"/>
          <w:numId w:val="7"/>
        </w:numPr>
        <w:jc w:val="both"/>
      </w:pPr>
      <w:r w:rsidRPr="000C2A16">
        <w:t xml:space="preserve">Сделать синтаксический разбор предложения </w:t>
      </w:r>
    </w:p>
    <w:p w:rsidR="00CC1A6A" w:rsidRDefault="00F45AA3" w:rsidP="00CC1A6A">
      <w:pPr>
        <w:ind w:left="1080"/>
        <w:jc w:val="both"/>
      </w:pPr>
      <w:r w:rsidRPr="000C2A16">
        <w:t>К концу царствования Петра 1  Петербург был одним из крупнейших городов Российской империи</w:t>
      </w:r>
    </w:p>
    <w:p w:rsidR="00F45AA3" w:rsidRPr="00CC1A6A" w:rsidRDefault="00CC1A6A" w:rsidP="00CC1A6A">
      <w:pPr>
        <w:ind w:left="1080"/>
        <w:jc w:val="both"/>
      </w:pPr>
      <w:r>
        <w:lastRenderedPageBreak/>
        <w:t xml:space="preserve">                                        </w:t>
      </w:r>
      <w:r w:rsidR="00F45AA3" w:rsidRPr="000C2A16">
        <w:rPr>
          <w:b/>
          <w:sz w:val="28"/>
          <w:szCs w:val="28"/>
        </w:rPr>
        <w:t>6 класс</w:t>
      </w:r>
    </w:p>
    <w:p w:rsidR="00F45AA3" w:rsidRPr="000C2A16" w:rsidRDefault="00F45AA3" w:rsidP="00F45AA3">
      <w:pPr>
        <w:tabs>
          <w:tab w:val="left" w:pos="3465"/>
        </w:tabs>
        <w:jc w:val="center"/>
        <w:rPr>
          <w:b/>
          <w:sz w:val="28"/>
          <w:szCs w:val="28"/>
        </w:rPr>
      </w:pPr>
      <w:r w:rsidRPr="000C2A16">
        <w:rPr>
          <w:b/>
          <w:sz w:val="28"/>
          <w:szCs w:val="28"/>
        </w:rPr>
        <w:t>Контрольная работа по теме «Местоимение»</w:t>
      </w:r>
    </w:p>
    <w:p w:rsidR="00F45AA3" w:rsidRPr="000C2A16" w:rsidRDefault="00F45AA3" w:rsidP="00F45AA3">
      <w:pPr>
        <w:tabs>
          <w:tab w:val="left" w:pos="3465"/>
        </w:tabs>
        <w:jc w:val="center"/>
        <w:rPr>
          <w:b/>
          <w:sz w:val="28"/>
          <w:szCs w:val="28"/>
        </w:rPr>
      </w:pPr>
    </w:p>
    <w:p w:rsidR="00F45AA3" w:rsidRPr="000C2A16" w:rsidRDefault="00F45AA3" w:rsidP="00F45AA3">
      <w:pPr>
        <w:tabs>
          <w:tab w:val="left" w:pos="3465"/>
        </w:tabs>
        <w:ind w:firstLine="1080"/>
        <w:jc w:val="center"/>
        <w:rPr>
          <w:b/>
          <w:sz w:val="28"/>
          <w:szCs w:val="28"/>
        </w:rPr>
      </w:pPr>
      <w:r w:rsidRPr="000C2A16">
        <w:rPr>
          <w:b/>
          <w:sz w:val="28"/>
          <w:szCs w:val="28"/>
        </w:rPr>
        <w:t>Диктант</w:t>
      </w:r>
    </w:p>
    <w:p w:rsidR="00F45AA3" w:rsidRPr="000C2A16" w:rsidRDefault="00F45AA3" w:rsidP="00F45AA3">
      <w:pPr>
        <w:tabs>
          <w:tab w:val="left" w:pos="3465"/>
        </w:tabs>
        <w:ind w:firstLine="1080"/>
        <w:jc w:val="center"/>
        <w:rPr>
          <w:b/>
        </w:rPr>
      </w:pPr>
    </w:p>
    <w:p w:rsidR="00F45AA3" w:rsidRPr="000C2A16" w:rsidRDefault="00F45AA3" w:rsidP="00F45AA3">
      <w:pPr>
        <w:tabs>
          <w:tab w:val="left" w:pos="3465"/>
        </w:tabs>
        <w:ind w:firstLine="1080"/>
        <w:jc w:val="both"/>
      </w:pPr>
      <w:r w:rsidRPr="000C2A16">
        <w:t>Утренний ветерок пробежал по лесу. Туман пришёл в движение, и показался противоположный берег реки с зарослями густого кустарника.</w:t>
      </w:r>
    </w:p>
    <w:p w:rsidR="00F45AA3" w:rsidRPr="000C2A16" w:rsidRDefault="00F45AA3" w:rsidP="00F45AA3">
      <w:pPr>
        <w:tabs>
          <w:tab w:val="left" w:pos="3465"/>
        </w:tabs>
        <w:ind w:firstLine="1080"/>
        <w:jc w:val="both"/>
      </w:pPr>
      <w:r w:rsidRPr="000C2A16">
        <w:t>Вдруг послышался шорох гальки. Я оглянулся и рассмотрел две тени. Я предполагал увидеть людей, но это оказались лоси. Они приближались к реке. Я залюбовался животными. Лоси жадно пили воду. Вдруг самка почуяла опасность и стала смотреть в</w:t>
      </w:r>
      <w:r w:rsidRPr="000C2A16">
        <w:rPr>
          <w:b/>
        </w:rPr>
        <w:t xml:space="preserve"> мою</w:t>
      </w:r>
      <w:r w:rsidRPr="000C2A16">
        <w:t xml:space="preserve"> сторону. Вода стекала у неё с губ, и от этого расходились круги по спокойной поверхности реки. Лосиха встрепенулась, издала хриплый крик и бросилась к лесу.</w:t>
      </w:r>
    </w:p>
    <w:p w:rsidR="00F45AA3" w:rsidRPr="000C2A16" w:rsidRDefault="00F45AA3" w:rsidP="00F45AA3">
      <w:pPr>
        <w:tabs>
          <w:tab w:val="left" w:pos="3465"/>
        </w:tabs>
        <w:ind w:firstLine="1080"/>
        <w:jc w:val="both"/>
      </w:pPr>
      <w:r w:rsidRPr="000C2A16">
        <w:t xml:space="preserve">В это мгновение взошло солнце. Сквозь клубы тумана стали проявляться очертания гор, растущих на </w:t>
      </w:r>
      <w:r w:rsidRPr="000C2A16">
        <w:rPr>
          <w:b/>
        </w:rPr>
        <w:t>том</w:t>
      </w:r>
      <w:r w:rsidRPr="000C2A16">
        <w:t xml:space="preserve"> берегу деревьев.  </w:t>
      </w:r>
    </w:p>
    <w:p w:rsidR="00F45AA3" w:rsidRPr="000C2A16" w:rsidRDefault="00F45AA3" w:rsidP="00F45AA3">
      <w:pPr>
        <w:tabs>
          <w:tab w:val="left" w:pos="3465"/>
        </w:tabs>
        <w:ind w:firstLine="1080"/>
        <w:jc w:val="both"/>
      </w:pPr>
      <w:r w:rsidRPr="000C2A16">
        <w:t xml:space="preserve">                                                                                      (По В. Арсеньеву)</w:t>
      </w:r>
    </w:p>
    <w:p w:rsidR="00F45AA3" w:rsidRPr="000C2A16" w:rsidRDefault="00F45AA3" w:rsidP="00F45AA3">
      <w:pPr>
        <w:tabs>
          <w:tab w:val="left" w:pos="3465"/>
        </w:tabs>
        <w:ind w:firstLine="1080"/>
        <w:jc w:val="both"/>
      </w:pPr>
    </w:p>
    <w:p w:rsidR="00F45AA3" w:rsidRPr="000C2A16" w:rsidRDefault="00F45AA3" w:rsidP="00F45AA3">
      <w:pPr>
        <w:tabs>
          <w:tab w:val="left" w:pos="3465"/>
        </w:tabs>
        <w:ind w:firstLine="1080"/>
        <w:jc w:val="both"/>
      </w:pPr>
    </w:p>
    <w:p w:rsidR="00F45AA3" w:rsidRPr="000C2A16" w:rsidRDefault="00F45AA3" w:rsidP="00F45AA3">
      <w:pPr>
        <w:tabs>
          <w:tab w:val="left" w:pos="3465"/>
        </w:tabs>
        <w:ind w:firstLine="1080"/>
        <w:jc w:val="center"/>
      </w:pPr>
      <w:r w:rsidRPr="000C2A16">
        <w:t>Грамматические задания</w:t>
      </w:r>
    </w:p>
    <w:p w:rsidR="00F45AA3" w:rsidRPr="000C2A16" w:rsidRDefault="00F45AA3" w:rsidP="00F45AA3">
      <w:pPr>
        <w:tabs>
          <w:tab w:val="left" w:pos="3465"/>
        </w:tabs>
        <w:ind w:firstLine="1080"/>
        <w:jc w:val="center"/>
      </w:pPr>
    </w:p>
    <w:p w:rsidR="00F45AA3" w:rsidRPr="000C2A16" w:rsidRDefault="00F45AA3" w:rsidP="005123AB">
      <w:pPr>
        <w:numPr>
          <w:ilvl w:val="0"/>
          <w:numId w:val="8"/>
        </w:numPr>
        <w:tabs>
          <w:tab w:val="left" w:pos="3465"/>
        </w:tabs>
      </w:pPr>
      <w:r w:rsidRPr="000C2A16">
        <w:t>Над каждым местоимением написать его разряд и падеж.</w:t>
      </w:r>
    </w:p>
    <w:p w:rsidR="00F45AA3" w:rsidRPr="000C2A16" w:rsidRDefault="00F45AA3" w:rsidP="005123AB">
      <w:pPr>
        <w:numPr>
          <w:ilvl w:val="0"/>
          <w:numId w:val="8"/>
        </w:numPr>
        <w:tabs>
          <w:tab w:val="left" w:pos="3465"/>
        </w:tabs>
      </w:pPr>
      <w:r w:rsidRPr="000C2A16">
        <w:t>Выполнить морфологический разбор выделенных местоимений (по вариантам).</w:t>
      </w:r>
    </w:p>
    <w:p w:rsidR="00F45AA3" w:rsidRPr="000C2A16" w:rsidRDefault="00F45AA3" w:rsidP="00F45AA3"/>
    <w:p w:rsidR="00F45AA3" w:rsidRPr="000C2A16" w:rsidRDefault="00F45AA3" w:rsidP="00F45AA3">
      <w:pPr>
        <w:tabs>
          <w:tab w:val="left" w:pos="3435"/>
        </w:tabs>
        <w:jc w:val="center"/>
        <w:rPr>
          <w:b/>
          <w:sz w:val="28"/>
          <w:szCs w:val="28"/>
        </w:rPr>
      </w:pPr>
      <w:r w:rsidRPr="000C2A16">
        <w:rPr>
          <w:b/>
          <w:sz w:val="28"/>
          <w:szCs w:val="28"/>
        </w:rPr>
        <w:t>6 класс</w:t>
      </w:r>
    </w:p>
    <w:p w:rsidR="00F45AA3" w:rsidRPr="000C2A16" w:rsidRDefault="00F45AA3" w:rsidP="00F45AA3">
      <w:pPr>
        <w:tabs>
          <w:tab w:val="left" w:pos="3435"/>
        </w:tabs>
        <w:jc w:val="center"/>
        <w:rPr>
          <w:b/>
          <w:sz w:val="28"/>
          <w:szCs w:val="28"/>
        </w:rPr>
      </w:pPr>
      <w:r w:rsidRPr="000C2A16">
        <w:rPr>
          <w:b/>
          <w:sz w:val="28"/>
          <w:szCs w:val="28"/>
        </w:rPr>
        <w:t>Контрольный диктант по теме «Глагол»</w:t>
      </w:r>
    </w:p>
    <w:p w:rsidR="00F45AA3" w:rsidRPr="000C2A16" w:rsidRDefault="00F45AA3" w:rsidP="00F45AA3">
      <w:pPr>
        <w:tabs>
          <w:tab w:val="left" w:pos="3435"/>
        </w:tabs>
        <w:jc w:val="center"/>
        <w:rPr>
          <w:b/>
          <w:sz w:val="28"/>
          <w:szCs w:val="28"/>
        </w:rPr>
      </w:pPr>
    </w:p>
    <w:p w:rsidR="00F45AA3" w:rsidRPr="000C2A16" w:rsidRDefault="00F45AA3" w:rsidP="00F45AA3">
      <w:pPr>
        <w:tabs>
          <w:tab w:val="left" w:pos="3435"/>
        </w:tabs>
        <w:jc w:val="center"/>
        <w:rPr>
          <w:b/>
          <w:sz w:val="28"/>
          <w:szCs w:val="28"/>
        </w:rPr>
      </w:pPr>
      <w:r w:rsidRPr="000C2A16">
        <w:rPr>
          <w:b/>
          <w:sz w:val="28"/>
          <w:szCs w:val="28"/>
        </w:rPr>
        <w:t>Страшила</w:t>
      </w:r>
    </w:p>
    <w:p w:rsidR="00F45AA3" w:rsidRPr="000C2A16" w:rsidRDefault="00F45AA3" w:rsidP="00F45AA3">
      <w:pPr>
        <w:tabs>
          <w:tab w:val="left" w:pos="3435"/>
        </w:tabs>
        <w:jc w:val="both"/>
        <w:rPr>
          <w:b/>
          <w:sz w:val="28"/>
          <w:szCs w:val="28"/>
        </w:rPr>
      </w:pPr>
    </w:p>
    <w:p w:rsidR="00F45AA3" w:rsidRPr="000C2A16" w:rsidRDefault="00F45AA3" w:rsidP="00F45AA3">
      <w:pPr>
        <w:tabs>
          <w:tab w:val="left" w:pos="3435"/>
        </w:tabs>
        <w:ind w:firstLine="1080"/>
        <w:jc w:val="both"/>
      </w:pPr>
      <w:proofErr w:type="spellStart"/>
      <w:r w:rsidRPr="000C2A16">
        <w:t>Элли</w:t>
      </w:r>
      <w:proofErr w:type="spellEnd"/>
      <w:r w:rsidRPr="000C2A16">
        <w:t xml:space="preserve"> шла уже несколько часов и устала. Она присела отдохнуть у голубой изгороди, за которой расстилалось поле спелой пшеницы. </w:t>
      </w:r>
    </w:p>
    <w:p w:rsidR="00F45AA3" w:rsidRPr="000C2A16" w:rsidRDefault="00F45AA3" w:rsidP="00F45AA3">
      <w:pPr>
        <w:tabs>
          <w:tab w:val="left" w:pos="3435"/>
        </w:tabs>
        <w:ind w:firstLine="1080"/>
        <w:jc w:val="both"/>
      </w:pPr>
      <w:r w:rsidRPr="000C2A16">
        <w:t>Около изгороди стоял длинный шест, на нём торчало соломенное чучело. Голова чучела была сделана из мешочка с соломой, на котором были нарисованы глаза и рот. Получилось смешное человеческое лицо. Чучело было одето в поношенный голубой кафтан; кое-где из прорех кафтана торчала солома. На голове была старая потёртая шляпа, с которой были срезаны бубенчики, на ногах – старые голубые ботфорты, какие носили мужчины в этой стране. Чучело имело забавный и добродушный вид.</w:t>
      </w:r>
    </w:p>
    <w:p w:rsidR="00F45AA3" w:rsidRPr="000C2A16" w:rsidRDefault="00F45AA3" w:rsidP="00F45AA3">
      <w:pPr>
        <w:tabs>
          <w:tab w:val="left" w:pos="3435"/>
        </w:tabs>
        <w:ind w:firstLine="1080"/>
        <w:jc w:val="both"/>
      </w:pPr>
      <w:proofErr w:type="spellStart"/>
      <w:r w:rsidRPr="000C2A16">
        <w:t>Элли</w:t>
      </w:r>
      <w:proofErr w:type="spellEnd"/>
      <w:r w:rsidRPr="000C2A16">
        <w:t xml:space="preserve"> внимательно разглядывала смешное разрисованное лицо чучела и удивилась, потому что оно вдруг подмигнуло ей правым глазом. Она решила, что ей почудилось. В Канзасе, откуда она родом, чучела никогда не мигают. Но фигура закивала головой с самым дружеским видом.</w:t>
      </w:r>
    </w:p>
    <w:p w:rsidR="00F45AA3" w:rsidRPr="000C2A16" w:rsidRDefault="00F45AA3" w:rsidP="00F45AA3">
      <w:pPr>
        <w:tabs>
          <w:tab w:val="left" w:pos="3435"/>
        </w:tabs>
        <w:ind w:firstLine="1080"/>
      </w:pPr>
      <w:r w:rsidRPr="000C2A16">
        <w:t xml:space="preserve">                                                                                 (По А. Волкову)</w:t>
      </w:r>
    </w:p>
    <w:p w:rsidR="00F45AA3" w:rsidRPr="000C2A16" w:rsidRDefault="00F45AA3" w:rsidP="00F45AA3">
      <w:pPr>
        <w:tabs>
          <w:tab w:val="left" w:pos="3435"/>
        </w:tabs>
        <w:ind w:firstLine="1080"/>
      </w:pPr>
    </w:p>
    <w:p w:rsidR="00F45AA3" w:rsidRPr="000C2A16" w:rsidRDefault="00F45AA3" w:rsidP="00F45AA3">
      <w:pPr>
        <w:tabs>
          <w:tab w:val="left" w:pos="3435"/>
        </w:tabs>
        <w:ind w:firstLine="1080"/>
      </w:pPr>
      <w:r w:rsidRPr="000C2A16">
        <w:t>Грамматические задания</w:t>
      </w:r>
    </w:p>
    <w:p w:rsidR="00F45AA3" w:rsidRPr="000C2A16" w:rsidRDefault="00F45AA3" w:rsidP="00F45AA3">
      <w:pPr>
        <w:tabs>
          <w:tab w:val="left" w:pos="3435"/>
        </w:tabs>
        <w:ind w:firstLine="1080"/>
      </w:pPr>
    </w:p>
    <w:p w:rsidR="00F45AA3" w:rsidRPr="000C2A16" w:rsidRDefault="00F45AA3" w:rsidP="005123AB">
      <w:pPr>
        <w:numPr>
          <w:ilvl w:val="0"/>
          <w:numId w:val="9"/>
        </w:numPr>
        <w:tabs>
          <w:tab w:val="left" w:pos="3435"/>
        </w:tabs>
      </w:pPr>
      <w:r w:rsidRPr="000C2A16">
        <w:t>Произвести морфологический разбор глагола устала.</w:t>
      </w:r>
    </w:p>
    <w:p w:rsidR="00F45AA3" w:rsidRPr="000C2A16" w:rsidRDefault="00F45AA3" w:rsidP="005123AB">
      <w:pPr>
        <w:numPr>
          <w:ilvl w:val="0"/>
          <w:numId w:val="9"/>
        </w:numPr>
        <w:tabs>
          <w:tab w:val="left" w:pos="3435"/>
        </w:tabs>
      </w:pPr>
      <w:r w:rsidRPr="000C2A16">
        <w:t>Во втором абзаце определить спряжение глаголов.</w:t>
      </w:r>
    </w:p>
    <w:p w:rsidR="00F45AA3" w:rsidRPr="000C2A16" w:rsidRDefault="00F45AA3" w:rsidP="005123AB">
      <w:pPr>
        <w:numPr>
          <w:ilvl w:val="0"/>
          <w:numId w:val="9"/>
        </w:numPr>
        <w:tabs>
          <w:tab w:val="left" w:pos="3435"/>
        </w:tabs>
      </w:pPr>
      <w:r w:rsidRPr="000C2A16">
        <w:t>В третьем абзаце указать вид глаголов.</w:t>
      </w:r>
    </w:p>
    <w:p w:rsidR="00F45AA3" w:rsidRDefault="00F45AA3" w:rsidP="00F45AA3">
      <w:pPr>
        <w:tabs>
          <w:tab w:val="left" w:pos="3435"/>
        </w:tabs>
        <w:ind w:firstLine="1080"/>
        <w:rPr>
          <w:b/>
          <w:sz w:val="28"/>
          <w:szCs w:val="28"/>
        </w:rPr>
      </w:pPr>
    </w:p>
    <w:p w:rsidR="00F45AA3" w:rsidRDefault="00F45AA3" w:rsidP="00F45AA3">
      <w:pPr>
        <w:tabs>
          <w:tab w:val="left" w:pos="3435"/>
        </w:tabs>
        <w:ind w:firstLine="1080"/>
        <w:rPr>
          <w:b/>
          <w:sz w:val="28"/>
          <w:szCs w:val="28"/>
        </w:rPr>
      </w:pPr>
    </w:p>
    <w:p w:rsidR="00F45AA3" w:rsidRPr="000C2A16" w:rsidRDefault="00F45AA3" w:rsidP="00F45AA3">
      <w:pPr>
        <w:tabs>
          <w:tab w:val="left" w:pos="3435"/>
        </w:tabs>
        <w:ind w:firstLine="1080"/>
        <w:rPr>
          <w:b/>
          <w:sz w:val="28"/>
          <w:szCs w:val="28"/>
        </w:rPr>
      </w:pPr>
      <w:r>
        <w:rPr>
          <w:b/>
          <w:sz w:val="28"/>
          <w:szCs w:val="28"/>
        </w:rPr>
        <w:lastRenderedPageBreak/>
        <w:t xml:space="preserve">                                                                                        </w:t>
      </w:r>
      <w:r w:rsidRPr="000C2A16">
        <w:rPr>
          <w:b/>
          <w:sz w:val="28"/>
          <w:szCs w:val="28"/>
        </w:rPr>
        <w:t>6 класс</w:t>
      </w:r>
    </w:p>
    <w:p w:rsidR="00F45AA3" w:rsidRPr="000C2A16" w:rsidRDefault="00F45AA3" w:rsidP="00F45AA3">
      <w:pPr>
        <w:tabs>
          <w:tab w:val="left" w:pos="3435"/>
        </w:tabs>
        <w:ind w:firstLine="1080"/>
        <w:jc w:val="center"/>
        <w:rPr>
          <w:b/>
          <w:sz w:val="28"/>
          <w:szCs w:val="28"/>
        </w:rPr>
      </w:pPr>
      <w:r w:rsidRPr="000C2A16">
        <w:rPr>
          <w:b/>
          <w:sz w:val="28"/>
          <w:szCs w:val="28"/>
        </w:rPr>
        <w:t>Контрольный тест №1</w:t>
      </w:r>
    </w:p>
    <w:p w:rsidR="00F45AA3" w:rsidRPr="000C2A16" w:rsidRDefault="00F45AA3" w:rsidP="00F45AA3">
      <w:pPr>
        <w:tabs>
          <w:tab w:val="left" w:pos="3435"/>
        </w:tabs>
        <w:ind w:firstLine="1080"/>
        <w:jc w:val="center"/>
        <w:rPr>
          <w:b/>
        </w:rPr>
      </w:pPr>
    </w:p>
    <w:p w:rsidR="00F45AA3" w:rsidRPr="000C2A16" w:rsidRDefault="00F45AA3" w:rsidP="005123AB">
      <w:pPr>
        <w:numPr>
          <w:ilvl w:val="0"/>
          <w:numId w:val="10"/>
        </w:numPr>
        <w:tabs>
          <w:tab w:val="left" w:pos="3435"/>
        </w:tabs>
      </w:pPr>
      <w:r w:rsidRPr="000C2A16">
        <w:t>Имена прилагательные отвечают на вопросы:</w:t>
      </w:r>
    </w:p>
    <w:p w:rsidR="00F45AA3" w:rsidRPr="000C2A16" w:rsidRDefault="00F45AA3" w:rsidP="00F45AA3">
      <w:pPr>
        <w:tabs>
          <w:tab w:val="left" w:pos="3435"/>
        </w:tabs>
        <w:ind w:left="360"/>
      </w:pPr>
    </w:p>
    <w:p w:rsidR="00F45AA3" w:rsidRPr="000C2A16" w:rsidRDefault="00F45AA3" w:rsidP="00F45AA3">
      <w:pPr>
        <w:tabs>
          <w:tab w:val="left" w:pos="3435"/>
        </w:tabs>
        <w:ind w:left="360"/>
      </w:pPr>
      <w:r w:rsidRPr="000C2A16">
        <w:t>А) какой? чей?</w:t>
      </w:r>
    </w:p>
    <w:p w:rsidR="00F45AA3" w:rsidRPr="000C2A16" w:rsidRDefault="00F45AA3" w:rsidP="00F45AA3">
      <w:pPr>
        <w:tabs>
          <w:tab w:val="left" w:pos="3435"/>
        </w:tabs>
        <w:ind w:left="360"/>
      </w:pPr>
      <w:r w:rsidRPr="000C2A16">
        <w:t>Б) кто? что?</w:t>
      </w:r>
    </w:p>
    <w:p w:rsidR="00F45AA3" w:rsidRPr="000C2A16" w:rsidRDefault="00F45AA3" w:rsidP="00F45AA3">
      <w:pPr>
        <w:tabs>
          <w:tab w:val="left" w:pos="3435"/>
        </w:tabs>
        <w:ind w:left="360"/>
      </w:pPr>
      <w:r w:rsidRPr="000C2A16">
        <w:t>В) когда? Как скоро?</w:t>
      </w:r>
    </w:p>
    <w:p w:rsidR="00F45AA3" w:rsidRPr="000C2A16" w:rsidRDefault="00F45AA3" w:rsidP="00F45AA3">
      <w:pPr>
        <w:tabs>
          <w:tab w:val="left" w:pos="3435"/>
        </w:tabs>
        <w:ind w:left="360"/>
      </w:pPr>
    </w:p>
    <w:p w:rsidR="00F45AA3" w:rsidRPr="000C2A16" w:rsidRDefault="00F45AA3" w:rsidP="005123AB">
      <w:pPr>
        <w:numPr>
          <w:ilvl w:val="0"/>
          <w:numId w:val="10"/>
        </w:numPr>
        <w:tabs>
          <w:tab w:val="left" w:pos="3435"/>
        </w:tabs>
      </w:pPr>
      <w:r w:rsidRPr="000C2A16">
        <w:t>Укажите верное утверждение:</w:t>
      </w:r>
    </w:p>
    <w:p w:rsidR="00F45AA3" w:rsidRPr="000C2A16" w:rsidRDefault="00F45AA3" w:rsidP="00F45AA3">
      <w:pPr>
        <w:tabs>
          <w:tab w:val="left" w:pos="3435"/>
        </w:tabs>
      </w:pPr>
    </w:p>
    <w:p w:rsidR="00F45AA3" w:rsidRPr="000C2A16" w:rsidRDefault="00F45AA3" w:rsidP="00F45AA3">
      <w:pPr>
        <w:tabs>
          <w:tab w:val="left" w:pos="3435"/>
        </w:tabs>
      </w:pPr>
      <w:r w:rsidRPr="000C2A16">
        <w:t>Имя прилагательное обозначает</w:t>
      </w:r>
    </w:p>
    <w:p w:rsidR="00F45AA3" w:rsidRPr="000C2A16" w:rsidRDefault="00F45AA3" w:rsidP="00F45AA3">
      <w:pPr>
        <w:tabs>
          <w:tab w:val="left" w:pos="3435"/>
        </w:tabs>
      </w:pPr>
      <w:r w:rsidRPr="000C2A16">
        <w:t>А) признак предмета</w:t>
      </w:r>
    </w:p>
    <w:p w:rsidR="00F45AA3" w:rsidRPr="000C2A16" w:rsidRDefault="00F45AA3" w:rsidP="00F45AA3">
      <w:pPr>
        <w:tabs>
          <w:tab w:val="left" w:pos="3435"/>
        </w:tabs>
      </w:pPr>
      <w:r w:rsidRPr="000C2A16">
        <w:t>Б) предмет</w:t>
      </w:r>
    </w:p>
    <w:p w:rsidR="00F45AA3" w:rsidRPr="000C2A16" w:rsidRDefault="00F45AA3" w:rsidP="00F45AA3">
      <w:pPr>
        <w:tabs>
          <w:tab w:val="left" w:pos="3435"/>
        </w:tabs>
      </w:pPr>
      <w:r w:rsidRPr="000C2A16">
        <w:t>В) действие предмета</w:t>
      </w:r>
    </w:p>
    <w:p w:rsidR="00F45AA3" w:rsidRPr="000C2A16" w:rsidRDefault="00F45AA3" w:rsidP="00F45AA3">
      <w:pPr>
        <w:tabs>
          <w:tab w:val="left" w:pos="3435"/>
        </w:tabs>
      </w:pPr>
    </w:p>
    <w:p w:rsidR="00F45AA3" w:rsidRPr="000C2A16" w:rsidRDefault="00F45AA3" w:rsidP="005123AB">
      <w:pPr>
        <w:numPr>
          <w:ilvl w:val="0"/>
          <w:numId w:val="10"/>
        </w:numPr>
        <w:tabs>
          <w:tab w:val="left" w:pos="3435"/>
        </w:tabs>
      </w:pPr>
      <w:r w:rsidRPr="000C2A16">
        <w:t>Закончите предложение:</w:t>
      </w:r>
    </w:p>
    <w:p w:rsidR="00F45AA3" w:rsidRPr="000C2A16" w:rsidRDefault="00F45AA3" w:rsidP="00F45AA3">
      <w:pPr>
        <w:tabs>
          <w:tab w:val="left" w:pos="3435"/>
        </w:tabs>
      </w:pPr>
      <w:r w:rsidRPr="000C2A16">
        <w:t>Имя прилагательное изменяется по падежам, родам и…</w:t>
      </w:r>
    </w:p>
    <w:p w:rsidR="00F45AA3" w:rsidRPr="000C2A16" w:rsidRDefault="00F45AA3" w:rsidP="00F45AA3">
      <w:pPr>
        <w:tabs>
          <w:tab w:val="left" w:pos="3435"/>
        </w:tabs>
      </w:pPr>
    </w:p>
    <w:p w:rsidR="00F45AA3" w:rsidRPr="000C2A16" w:rsidRDefault="00F45AA3" w:rsidP="005123AB">
      <w:pPr>
        <w:numPr>
          <w:ilvl w:val="0"/>
          <w:numId w:val="10"/>
        </w:numPr>
        <w:tabs>
          <w:tab w:val="left" w:pos="3435"/>
        </w:tabs>
      </w:pPr>
      <w:r w:rsidRPr="000C2A16">
        <w:t>Укажите ряд, в котором все имена прилагательные качественные:</w:t>
      </w:r>
    </w:p>
    <w:p w:rsidR="00F45AA3" w:rsidRPr="000C2A16" w:rsidRDefault="00F45AA3" w:rsidP="00F45AA3">
      <w:pPr>
        <w:tabs>
          <w:tab w:val="left" w:pos="3435"/>
        </w:tabs>
      </w:pPr>
    </w:p>
    <w:p w:rsidR="00F45AA3" w:rsidRPr="000C2A16" w:rsidRDefault="00F45AA3" w:rsidP="00F45AA3">
      <w:pPr>
        <w:tabs>
          <w:tab w:val="left" w:pos="3435"/>
        </w:tabs>
      </w:pPr>
      <w:r w:rsidRPr="000C2A16">
        <w:t>А) золотой, кожаный, хороший</w:t>
      </w:r>
    </w:p>
    <w:p w:rsidR="00F45AA3" w:rsidRPr="000C2A16" w:rsidRDefault="00F45AA3" w:rsidP="00F45AA3">
      <w:pPr>
        <w:tabs>
          <w:tab w:val="left" w:pos="3435"/>
        </w:tabs>
      </w:pPr>
      <w:r w:rsidRPr="000C2A16">
        <w:t>Б) светлый, лисий, мамин</w:t>
      </w:r>
    </w:p>
    <w:p w:rsidR="00F45AA3" w:rsidRPr="000C2A16" w:rsidRDefault="00F45AA3" w:rsidP="00F45AA3">
      <w:pPr>
        <w:tabs>
          <w:tab w:val="left" w:pos="3435"/>
        </w:tabs>
      </w:pPr>
      <w:r w:rsidRPr="000C2A16">
        <w:t xml:space="preserve">В) красный, </w:t>
      </w:r>
      <w:proofErr w:type="gramStart"/>
      <w:r w:rsidRPr="000C2A16">
        <w:t>тяжёлая</w:t>
      </w:r>
      <w:proofErr w:type="gramEnd"/>
      <w:r w:rsidRPr="000C2A16">
        <w:t>, душистая</w:t>
      </w:r>
    </w:p>
    <w:p w:rsidR="00F45AA3" w:rsidRPr="000C2A16" w:rsidRDefault="00F45AA3" w:rsidP="00F45AA3">
      <w:pPr>
        <w:tabs>
          <w:tab w:val="left" w:pos="3435"/>
        </w:tabs>
      </w:pPr>
    </w:p>
    <w:p w:rsidR="00F45AA3" w:rsidRPr="000C2A16" w:rsidRDefault="00F45AA3" w:rsidP="005123AB">
      <w:pPr>
        <w:numPr>
          <w:ilvl w:val="0"/>
          <w:numId w:val="10"/>
        </w:numPr>
        <w:tabs>
          <w:tab w:val="left" w:pos="3435"/>
        </w:tabs>
      </w:pPr>
      <w:r w:rsidRPr="000C2A16">
        <w:t>Укажите ряд, в котором все прилагательные относительные:</w:t>
      </w:r>
    </w:p>
    <w:p w:rsidR="00F45AA3" w:rsidRPr="000C2A16" w:rsidRDefault="00F45AA3" w:rsidP="00F45AA3">
      <w:pPr>
        <w:tabs>
          <w:tab w:val="left" w:pos="3435"/>
        </w:tabs>
      </w:pPr>
    </w:p>
    <w:p w:rsidR="00F45AA3" w:rsidRPr="000C2A16" w:rsidRDefault="00F45AA3" w:rsidP="00F45AA3">
      <w:pPr>
        <w:tabs>
          <w:tab w:val="left" w:pos="3435"/>
        </w:tabs>
      </w:pPr>
      <w:r w:rsidRPr="000C2A16">
        <w:t>А) детские, меховой, золотой</w:t>
      </w:r>
    </w:p>
    <w:p w:rsidR="00F45AA3" w:rsidRPr="000C2A16" w:rsidRDefault="00F45AA3" w:rsidP="00F45AA3">
      <w:pPr>
        <w:tabs>
          <w:tab w:val="left" w:pos="3435"/>
        </w:tabs>
      </w:pPr>
      <w:r w:rsidRPr="000C2A16">
        <w:t xml:space="preserve">Б) Серёжина (книга), </w:t>
      </w:r>
      <w:proofErr w:type="gramStart"/>
      <w:r w:rsidRPr="000C2A16">
        <w:t>бережливый</w:t>
      </w:r>
      <w:proofErr w:type="gramEnd"/>
      <w:r w:rsidRPr="000C2A16">
        <w:t>, добросовестный.</w:t>
      </w:r>
    </w:p>
    <w:p w:rsidR="00F45AA3" w:rsidRPr="000C2A16" w:rsidRDefault="00F45AA3" w:rsidP="00F45AA3">
      <w:pPr>
        <w:tabs>
          <w:tab w:val="left" w:pos="3435"/>
        </w:tabs>
      </w:pPr>
      <w:r w:rsidRPr="000C2A16">
        <w:t>В) послушный, температурный, спортивный.</w:t>
      </w:r>
    </w:p>
    <w:p w:rsidR="00F45AA3" w:rsidRPr="000C2A16" w:rsidRDefault="00F45AA3" w:rsidP="00F45AA3">
      <w:pPr>
        <w:tabs>
          <w:tab w:val="left" w:pos="3435"/>
        </w:tabs>
      </w:pPr>
    </w:p>
    <w:p w:rsidR="00F45AA3" w:rsidRPr="000C2A16" w:rsidRDefault="00F45AA3" w:rsidP="005123AB">
      <w:pPr>
        <w:numPr>
          <w:ilvl w:val="0"/>
          <w:numId w:val="10"/>
        </w:numPr>
        <w:tabs>
          <w:tab w:val="left" w:pos="3435"/>
        </w:tabs>
      </w:pPr>
      <w:r w:rsidRPr="000C2A16">
        <w:t>Укажите ряд, в котором все прилагательные притяжательные:</w:t>
      </w:r>
    </w:p>
    <w:p w:rsidR="00F45AA3" w:rsidRPr="000C2A16" w:rsidRDefault="00F45AA3" w:rsidP="00F45AA3">
      <w:pPr>
        <w:tabs>
          <w:tab w:val="left" w:pos="3435"/>
        </w:tabs>
      </w:pPr>
    </w:p>
    <w:p w:rsidR="00F45AA3" w:rsidRPr="000C2A16" w:rsidRDefault="00F45AA3" w:rsidP="00F45AA3">
      <w:pPr>
        <w:tabs>
          <w:tab w:val="left" w:pos="3435"/>
        </w:tabs>
      </w:pPr>
      <w:r w:rsidRPr="000C2A16">
        <w:t>А) волчьи (следы), папин (доклад), бабушкина (шаль)</w:t>
      </w:r>
    </w:p>
    <w:p w:rsidR="00F45AA3" w:rsidRPr="000C2A16" w:rsidRDefault="00F45AA3" w:rsidP="00F45AA3">
      <w:pPr>
        <w:tabs>
          <w:tab w:val="left" w:pos="3435"/>
        </w:tabs>
      </w:pPr>
      <w:r w:rsidRPr="000C2A16">
        <w:t>Б) малиновое (варенье), малиновое (платье), меховой (тулуп)</w:t>
      </w:r>
    </w:p>
    <w:p w:rsidR="00F45AA3" w:rsidRPr="000C2A16" w:rsidRDefault="00F45AA3" w:rsidP="00F45AA3">
      <w:pPr>
        <w:tabs>
          <w:tab w:val="left" w:pos="3435"/>
        </w:tabs>
      </w:pPr>
      <w:r w:rsidRPr="000C2A16">
        <w:t>В) красивая (девочка), учительский (журнал), деревянный (шкаф)</w:t>
      </w:r>
    </w:p>
    <w:p w:rsidR="00F45AA3" w:rsidRPr="000C2A16" w:rsidRDefault="00F45AA3" w:rsidP="00F45AA3">
      <w:pPr>
        <w:tabs>
          <w:tab w:val="left" w:pos="3435"/>
        </w:tabs>
      </w:pPr>
    </w:p>
    <w:p w:rsidR="00F45AA3" w:rsidRPr="000C2A16" w:rsidRDefault="00F45AA3" w:rsidP="005123AB">
      <w:pPr>
        <w:numPr>
          <w:ilvl w:val="0"/>
          <w:numId w:val="10"/>
        </w:numPr>
        <w:tabs>
          <w:tab w:val="left" w:pos="3435"/>
        </w:tabs>
      </w:pPr>
      <w:r w:rsidRPr="000C2A16">
        <w:t>Краткую форму имеют:</w:t>
      </w:r>
    </w:p>
    <w:p w:rsidR="00F45AA3" w:rsidRPr="000C2A16" w:rsidRDefault="00F45AA3" w:rsidP="00F45AA3">
      <w:pPr>
        <w:tabs>
          <w:tab w:val="left" w:pos="3435"/>
        </w:tabs>
      </w:pPr>
    </w:p>
    <w:p w:rsidR="00F45AA3" w:rsidRPr="000C2A16" w:rsidRDefault="00F45AA3" w:rsidP="00F45AA3">
      <w:pPr>
        <w:tabs>
          <w:tab w:val="left" w:pos="3435"/>
        </w:tabs>
      </w:pPr>
      <w:r w:rsidRPr="000C2A16">
        <w:t>А) все прилагательные</w:t>
      </w:r>
    </w:p>
    <w:p w:rsidR="00F45AA3" w:rsidRPr="000C2A16" w:rsidRDefault="00F45AA3" w:rsidP="00F45AA3">
      <w:pPr>
        <w:tabs>
          <w:tab w:val="left" w:pos="3435"/>
        </w:tabs>
      </w:pPr>
      <w:r w:rsidRPr="000C2A16">
        <w:t>Б) только качественные прилагательные</w:t>
      </w:r>
    </w:p>
    <w:p w:rsidR="00F45AA3" w:rsidRPr="000C2A16" w:rsidRDefault="00F45AA3" w:rsidP="00F45AA3">
      <w:pPr>
        <w:tabs>
          <w:tab w:val="left" w:pos="3435"/>
        </w:tabs>
      </w:pPr>
      <w:r w:rsidRPr="000C2A16">
        <w:t>В) только относительные прилагательные</w:t>
      </w:r>
    </w:p>
    <w:p w:rsidR="00F45AA3" w:rsidRPr="000C2A16" w:rsidRDefault="00F45AA3" w:rsidP="00F45AA3">
      <w:pPr>
        <w:tabs>
          <w:tab w:val="left" w:pos="3435"/>
        </w:tabs>
      </w:pPr>
    </w:p>
    <w:p w:rsidR="00F45AA3" w:rsidRPr="000C2A16" w:rsidRDefault="00F45AA3" w:rsidP="005123AB">
      <w:pPr>
        <w:numPr>
          <w:ilvl w:val="0"/>
          <w:numId w:val="10"/>
        </w:numPr>
        <w:tabs>
          <w:tab w:val="left" w:pos="3435"/>
        </w:tabs>
      </w:pPr>
      <w:r w:rsidRPr="000C2A16">
        <w:t>Укажите прилагательное в простой сравнительной степени:</w:t>
      </w:r>
    </w:p>
    <w:p w:rsidR="00F45AA3" w:rsidRPr="000C2A16" w:rsidRDefault="00F45AA3" w:rsidP="00F45AA3">
      <w:pPr>
        <w:tabs>
          <w:tab w:val="left" w:pos="3435"/>
        </w:tabs>
      </w:pPr>
    </w:p>
    <w:p w:rsidR="00F45AA3" w:rsidRPr="000C2A16" w:rsidRDefault="00F45AA3" w:rsidP="00F45AA3">
      <w:pPr>
        <w:tabs>
          <w:tab w:val="left" w:pos="3435"/>
        </w:tabs>
      </w:pPr>
      <w:r w:rsidRPr="000C2A16">
        <w:t>А) более снежная</w:t>
      </w:r>
    </w:p>
    <w:p w:rsidR="00F45AA3" w:rsidRPr="000C2A16" w:rsidRDefault="00F45AA3" w:rsidP="00F45AA3">
      <w:pPr>
        <w:tabs>
          <w:tab w:val="left" w:pos="3435"/>
        </w:tabs>
      </w:pPr>
      <w:r w:rsidRPr="000C2A16">
        <w:t>Б) сильнее всех</w:t>
      </w:r>
    </w:p>
    <w:p w:rsidR="00F45AA3" w:rsidRPr="000C2A16" w:rsidRDefault="00F45AA3" w:rsidP="00F45AA3">
      <w:pPr>
        <w:tabs>
          <w:tab w:val="left" w:pos="3435"/>
        </w:tabs>
      </w:pPr>
      <w:r w:rsidRPr="000C2A16">
        <w:t>В) дороже (золота)</w:t>
      </w:r>
    </w:p>
    <w:p w:rsidR="00F45AA3" w:rsidRPr="000C2A16" w:rsidRDefault="00F45AA3" w:rsidP="00F45AA3">
      <w:pPr>
        <w:tabs>
          <w:tab w:val="left" w:pos="3435"/>
        </w:tabs>
      </w:pPr>
    </w:p>
    <w:p w:rsidR="00F45AA3" w:rsidRPr="000C2A16" w:rsidRDefault="00F45AA3" w:rsidP="005123AB">
      <w:pPr>
        <w:numPr>
          <w:ilvl w:val="0"/>
          <w:numId w:val="10"/>
        </w:numPr>
        <w:tabs>
          <w:tab w:val="left" w:pos="3435"/>
        </w:tabs>
      </w:pPr>
      <w:r w:rsidRPr="000C2A16">
        <w:t>Укажите прилагательное в составной превосходной степени:</w:t>
      </w:r>
    </w:p>
    <w:p w:rsidR="00F45AA3" w:rsidRPr="000C2A16" w:rsidRDefault="00F45AA3" w:rsidP="00F45AA3">
      <w:pPr>
        <w:tabs>
          <w:tab w:val="left" w:pos="3435"/>
        </w:tabs>
      </w:pPr>
    </w:p>
    <w:p w:rsidR="00F45AA3" w:rsidRPr="000C2A16" w:rsidRDefault="00F45AA3" w:rsidP="00F45AA3">
      <w:pPr>
        <w:tabs>
          <w:tab w:val="left" w:pos="3435"/>
        </w:tabs>
      </w:pPr>
      <w:r w:rsidRPr="000C2A16">
        <w:t>А) страшнее</w:t>
      </w:r>
    </w:p>
    <w:p w:rsidR="00F45AA3" w:rsidRPr="000C2A16" w:rsidRDefault="00F45AA3" w:rsidP="00F45AA3">
      <w:pPr>
        <w:tabs>
          <w:tab w:val="left" w:pos="3435"/>
        </w:tabs>
      </w:pPr>
      <w:r w:rsidRPr="000C2A16">
        <w:lastRenderedPageBreak/>
        <w:t>Б) страшнейший</w:t>
      </w:r>
    </w:p>
    <w:p w:rsidR="00F45AA3" w:rsidRPr="000C2A16" w:rsidRDefault="00F45AA3" w:rsidP="00F45AA3">
      <w:pPr>
        <w:tabs>
          <w:tab w:val="left" w:pos="3435"/>
        </w:tabs>
      </w:pPr>
      <w:r w:rsidRPr="000C2A16">
        <w:t>В) наименее страшный</w:t>
      </w:r>
    </w:p>
    <w:p w:rsidR="00F45AA3" w:rsidRPr="000C2A16" w:rsidRDefault="00F45AA3" w:rsidP="00F45AA3">
      <w:pPr>
        <w:tabs>
          <w:tab w:val="left" w:pos="3435"/>
        </w:tabs>
      </w:pPr>
    </w:p>
    <w:p w:rsidR="00F45AA3" w:rsidRPr="000C2A16" w:rsidRDefault="00F45AA3" w:rsidP="005123AB">
      <w:pPr>
        <w:numPr>
          <w:ilvl w:val="0"/>
          <w:numId w:val="10"/>
        </w:numPr>
        <w:tabs>
          <w:tab w:val="left" w:pos="3435"/>
        </w:tabs>
      </w:pPr>
      <w:r w:rsidRPr="000C2A16">
        <w:t>Укажите прилагательное в составной форме сравнительной степени:</w:t>
      </w:r>
    </w:p>
    <w:p w:rsidR="00F45AA3" w:rsidRPr="000C2A16" w:rsidRDefault="00F45AA3" w:rsidP="00F45AA3">
      <w:pPr>
        <w:tabs>
          <w:tab w:val="left" w:pos="3435"/>
        </w:tabs>
      </w:pPr>
    </w:p>
    <w:p w:rsidR="00F45AA3" w:rsidRPr="000C2A16" w:rsidRDefault="00F45AA3" w:rsidP="00F45AA3">
      <w:pPr>
        <w:tabs>
          <w:tab w:val="left" w:pos="3435"/>
        </w:tabs>
      </w:pPr>
      <w:r w:rsidRPr="000C2A16">
        <w:t>А) более глубокий</w:t>
      </w:r>
    </w:p>
    <w:p w:rsidR="00F45AA3" w:rsidRPr="000C2A16" w:rsidRDefault="00F45AA3" w:rsidP="00F45AA3">
      <w:pPr>
        <w:tabs>
          <w:tab w:val="left" w:pos="3435"/>
        </w:tabs>
      </w:pPr>
      <w:r w:rsidRPr="000C2A16">
        <w:t>Б) самый светлый</w:t>
      </w:r>
    </w:p>
    <w:p w:rsidR="00F45AA3" w:rsidRPr="000C2A16" w:rsidRDefault="00F45AA3" w:rsidP="00F45AA3">
      <w:pPr>
        <w:tabs>
          <w:tab w:val="left" w:pos="3435"/>
        </w:tabs>
      </w:pPr>
      <w:r w:rsidRPr="000C2A16">
        <w:t>В) наиболее светлый</w:t>
      </w:r>
    </w:p>
    <w:p w:rsidR="00F45AA3" w:rsidRPr="000C2A16" w:rsidRDefault="00F45AA3" w:rsidP="00F45AA3"/>
    <w:p w:rsidR="00F45AA3" w:rsidRPr="000C2A16" w:rsidRDefault="00F45AA3" w:rsidP="00F45AA3"/>
    <w:p w:rsidR="00F45AA3" w:rsidRPr="000C2A16" w:rsidRDefault="00F45AA3" w:rsidP="00F45AA3">
      <w:pPr>
        <w:tabs>
          <w:tab w:val="left" w:pos="3120"/>
        </w:tabs>
        <w:rPr>
          <w:sz w:val="28"/>
          <w:szCs w:val="28"/>
        </w:rPr>
      </w:pPr>
    </w:p>
    <w:p w:rsidR="00F45AA3" w:rsidRPr="000C2A16" w:rsidRDefault="00F45AA3" w:rsidP="00F45AA3">
      <w:pPr>
        <w:tabs>
          <w:tab w:val="left" w:pos="3120"/>
        </w:tabs>
        <w:rPr>
          <w:sz w:val="28"/>
          <w:szCs w:val="28"/>
        </w:rPr>
      </w:pPr>
    </w:p>
    <w:p w:rsidR="00F45AA3" w:rsidRPr="000C2A16" w:rsidRDefault="00F45AA3" w:rsidP="00F45AA3">
      <w:pPr>
        <w:tabs>
          <w:tab w:val="left" w:pos="3120"/>
        </w:tabs>
        <w:rPr>
          <w:sz w:val="28"/>
          <w:szCs w:val="28"/>
        </w:rPr>
      </w:pPr>
    </w:p>
    <w:p w:rsidR="00F45AA3" w:rsidRPr="000C2A16" w:rsidRDefault="00F45AA3" w:rsidP="00F45AA3">
      <w:pPr>
        <w:jc w:val="center"/>
        <w:rPr>
          <w:b/>
        </w:rPr>
      </w:pPr>
      <w:r w:rsidRPr="000C2A16">
        <w:rPr>
          <w:b/>
        </w:rPr>
        <w:t>6 класс</w:t>
      </w:r>
    </w:p>
    <w:p w:rsidR="00F45AA3" w:rsidRPr="000C2A16" w:rsidRDefault="00F45AA3" w:rsidP="00F45AA3">
      <w:pPr>
        <w:jc w:val="center"/>
        <w:rPr>
          <w:b/>
        </w:rPr>
      </w:pPr>
      <w:r w:rsidRPr="000C2A16">
        <w:rPr>
          <w:b/>
        </w:rPr>
        <w:t>Контрольный тест №2</w:t>
      </w:r>
    </w:p>
    <w:p w:rsidR="00F45AA3" w:rsidRPr="000C2A16" w:rsidRDefault="00F45AA3" w:rsidP="00F45AA3">
      <w:pPr>
        <w:jc w:val="center"/>
        <w:rPr>
          <w:b/>
        </w:rPr>
      </w:pPr>
    </w:p>
    <w:p w:rsidR="00F45AA3" w:rsidRPr="000C2A16" w:rsidRDefault="00F45AA3" w:rsidP="00F45AA3">
      <w:pPr>
        <w:jc w:val="center"/>
        <w:rPr>
          <w:b/>
        </w:rPr>
      </w:pPr>
      <w:r w:rsidRPr="000C2A16">
        <w:rPr>
          <w:b/>
        </w:rPr>
        <w:t>Часть 1</w:t>
      </w:r>
    </w:p>
    <w:p w:rsidR="00F45AA3" w:rsidRPr="000C2A16" w:rsidRDefault="00F45AA3" w:rsidP="00F45AA3">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F45AA3" w:rsidRPr="000E21BD" w:rsidTr="00F45AA3">
        <w:tc>
          <w:tcPr>
            <w:tcW w:w="9571" w:type="dxa"/>
            <w:shd w:val="clear" w:color="auto" w:fill="auto"/>
          </w:tcPr>
          <w:p w:rsidR="00F45AA3" w:rsidRPr="000C2A16" w:rsidRDefault="00F45AA3" w:rsidP="00F45AA3">
            <w:pPr>
              <w:rPr>
                <w:b/>
              </w:rPr>
            </w:pPr>
            <w:r w:rsidRPr="000C2A16">
              <w:rPr>
                <w:b/>
              </w:rPr>
              <w:t>Прочитайте предложения</w:t>
            </w:r>
            <w:proofErr w:type="gramStart"/>
            <w:r w:rsidRPr="000C2A16">
              <w:rPr>
                <w:b/>
              </w:rPr>
              <w:t xml:space="preserve"> А</w:t>
            </w:r>
            <w:proofErr w:type="gramEnd"/>
            <w:r w:rsidRPr="000C2A16">
              <w:rPr>
                <w:b/>
              </w:rPr>
              <w:t>, Б, В, Г и выполните задания А1 – А4</w:t>
            </w:r>
          </w:p>
        </w:tc>
      </w:tr>
    </w:tbl>
    <w:p w:rsidR="00F45AA3" w:rsidRPr="000C2A16" w:rsidRDefault="00F45AA3" w:rsidP="00F45AA3"/>
    <w:p w:rsidR="00F45AA3" w:rsidRPr="000C2A16" w:rsidRDefault="00F45AA3" w:rsidP="00F45AA3">
      <w:r w:rsidRPr="000C2A16">
        <w:rPr>
          <w:b/>
        </w:rPr>
        <w:t>А</w:t>
      </w:r>
      <w:r w:rsidRPr="000C2A16">
        <w:t>. Каждый год мы путешествуем вокруг Солнца.</w:t>
      </w:r>
    </w:p>
    <w:p w:rsidR="00F45AA3" w:rsidRPr="000C2A16" w:rsidRDefault="00F45AA3" w:rsidP="00F45AA3">
      <w:r w:rsidRPr="000C2A16">
        <w:rPr>
          <w:b/>
        </w:rPr>
        <w:t>Б</w:t>
      </w:r>
      <w:r w:rsidRPr="000C2A16">
        <w:t>. В пути мы пересекаем двенадцать месяцев, словно двенадцать разных стран.</w:t>
      </w:r>
    </w:p>
    <w:p w:rsidR="00F45AA3" w:rsidRPr="000C2A16" w:rsidRDefault="00F45AA3" w:rsidP="00F45AA3">
      <w:r w:rsidRPr="000C2A16">
        <w:rPr>
          <w:b/>
        </w:rPr>
        <w:t>В</w:t>
      </w:r>
      <w:r w:rsidRPr="000C2A16">
        <w:t>. Мы летим на нашей Земле, как на огромной ракете.</w:t>
      </w:r>
    </w:p>
    <w:p w:rsidR="00F45AA3" w:rsidRPr="000C2A16" w:rsidRDefault="00F45AA3" w:rsidP="00F45AA3">
      <w:r w:rsidRPr="000C2A16">
        <w:rPr>
          <w:b/>
        </w:rPr>
        <w:t>Г</w:t>
      </w:r>
      <w:r w:rsidRPr="000C2A16">
        <w:t>. Проплывают мимо зелёное лето, золотая осень, белая зима, и лазоревая весна.</w:t>
      </w:r>
    </w:p>
    <w:p w:rsidR="00F45AA3" w:rsidRPr="000C2A16" w:rsidRDefault="00F45AA3" w:rsidP="00F45AA3"/>
    <w:p w:rsidR="00F45AA3" w:rsidRPr="000C2A16" w:rsidRDefault="00F45AA3" w:rsidP="00F45AA3">
      <w:pPr>
        <w:rPr>
          <w:i/>
        </w:rPr>
      </w:pPr>
      <w:r w:rsidRPr="000C2A16">
        <w:rPr>
          <w:b/>
        </w:rPr>
        <w:t>А</w:t>
      </w:r>
      <w:proofErr w:type="gramStart"/>
      <w:r w:rsidRPr="000C2A16">
        <w:rPr>
          <w:b/>
        </w:rPr>
        <w:t>1</w:t>
      </w:r>
      <w:proofErr w:type="gramEnd"/>
      <w:r w:rsidRPr="000C2A16">
        <w:t xml:space="preserve">. </w:t>
      </w:r>
      <w:r w:rsidRPr="000C2A16">
        <w:rPr>
          <w:i/>
        </w:rPr>
        <w:t>В каком порядке должны следовать предложения, чтобы получился текст?</w:t>
      </w:r>
    </w:p>
    <w:p w:rsidR="00F45AA3" w:rsidRPr="000C2A16" w:rsidRDefault="00F45AA3" w:rsidP="005123AB">
      <w:pPr>
        <w:numPr>
          <w:ilvl w:val="0"/>
          <w:numId w:val="11"/>
        </w:numPr>
      </w:pPr>
      <w:r w:rsidRPr="000C2A16">
        <w:t>А, Г, Б, В</w:t>
      </w:r>
    </w:p>
    <w:p w:rsidR="00F45AA3" w:rsidRPr="000C2A16" w:rsidRDefault="00F45AA3" w:rsidP="005123AB">
      <w:pPr>
        <w:numPr>
          <w:ilvl w:val="0"/>
          <w:numId w:val="11"/>
        </w:numPr>
      </w:pPr>
      <w:r w:rsidRPr="000C2A16">
        <w:t>А, В, Б, Г</w:t>
      </w:r>
    </w:p>
    <w:p w:rsidR="00F45AA3" w:rsidRPr="000C2A16" w:rsidRDefault="00F45AA3" w:rsidP="005123AB">
      <w:pPr>
        <w:numPr>
          <w:ilvl w:val="0"/>
          <w:numId w:val="11"/>
        </w:numPr>
      </w:pPr>
      <w:r w:rsidRPr="000C2A16">
        <w:t>А, Г, Б, В</w:t>
      </w:r>
    </w:p>
    <w:p w:rsidR="00F45AA3" w:rsidRPr="000C2A16" w:rsidRDefault="00F45AA3" w:rsidP="00F45AA3"/>
    <w:p w:rsidR="00F45AA3" w:rsidRPr="000C2A16" w:rsidRDefault="00F45AA3" w:rsidP="00F45AA3">
      <w:pPr>
        <w:rPr>
          <w:i/>
        </w:rPr>
      </w:pPr>
      <w:r w:rsidRPr="000C2A16">
        <w:rPr>
          <w:b/>
        </w:rPr>
        <w:t>А</w:t>
      </w:r>
      <w:proofErr w:type="gramStart"/>
      <w:r w:rsidRPr="000C2A16">
        <w:rPr>
          <w:b/>
        </w:rPr>
        <w:t>2</w:t>
      </w:r>
      <w:proofErr w:type="gramEnd"/>
      <w:r w:rsidRPr="000C2A16">
        <w:rPr>
          <w:b/>
          <w:i/>
        </w:rPr>
        <w:t>.</w:t>
      </w:r>
      <w:r w:rsidRPr="000C2A16">
        <w:rPr>
          <w:i/>
        </w:rPr>
        <w:t xml:space="preserve"> </w:t>
      </w:r>
      <w:proofErr w:type="gramStart"/>
      <w:r w:rsidRPr="000C2A16">
        <w:rPr>
          <w:i/>
        </w:rPr>
        <w:t>Найдите предложение, соответствующее характеристике: повествовательное, невосклицательное, простое, двусоставное, распространённое, с однородными членами.</w:t>
      </w:r>
      <w:proofErr w:type="gramEnd"/>
    </w:p>
    <w:p w:rsidR="00F45AA3" w:rsidRPr="000C2A16" w:rsidRDefault="00F45AA3" w:rsidP="005123AB">
      <w:pPr>
        <w:numPr>
          <w:ilvl w:val="0"/>
          <w:numId w:val="12"/>
        </w:numPr>
      </w:pPr>
      <w:r w:rsidRPr="000C2A16">
        <w:t>А</w:t>
      </w:r>
    </w:p>
    <w:p w:rsidR="00F45AA3" w:rsidRPr="000C2A16" w:rsidRDefault="00F45AA3" w:rsidP="005123AB">
      <w:pPr>
        <w:numPr>
          <w:ilvl w:val="0"/>
          <w:numId w:val="12"/>
        </w:numPr>
      </w:pPr>
      <w:r w:rsidRPr="000C2A16">
        <w:t>Б</w:t>
      </w:r>
    </w:p>
    <w:p w:rsidR="00F45AA3" w:rsidRPr="000C2A16" w:rsidRDefault="00F45AA3" w:rsidP="005123AB">
      <w:pPr>
        <w:numPr>
          <w:ilvl w:val="0"/>
          <w:numId w:val="12"/>
        </w:numPr>
      </w:pPr>
      <w:r w:rsidRPr="000C2A16">
        <w:t>В</w:t>
      </w:r>
    </w:p>
    <w:p w:rsidR="00F45AA3" w:rsidRPr="000C2A16" w:rsidRDefault="00F45AA3" w:rsidP="005123AB">
      <w:pPr>
        <w:numPr>
          <w:ilvl w:val="0"/>
          <w:numId w:val="12"/>
        </w:numPr>
      </w:pPr>
      <w:r w:rsidRPr="000C2A16">
        <w:t>Г</w:t>
      </w:r>
    </w:p>
    <w:p w:rsidR="00F45AA3" w:rsidRPr="000C2A16" w:rsidRDefault="00F45AA3" w:rsidP="00F45AA3"/>
    <w:p w:rsidR="00F45AA3" w:rsidRPr="000C2A16" w:rsidRDefault="00F45AA3" w:rsidP="00F45AA3">
      <w:pPr>
        <w:rPr>
          <w:i/>
        </w:rPr>
      </w:pPr>
      <w:r w:rsidRPr="000C2A16">
        <w:rPr>
          <w:b/>
        </w:rPr>
        <w:t>А3</w:t>
      </w:r>
      <w:r w:rsidRPr="000C2A16">
        <w:rPr>
          <w:i/>
        </w:rPr>
        <w:t>. У какого слова неправильно определены морфологические признаки?</w:t>
      </w:r>
    </w:p>
    <w:p w:rsidR="00F45AA3" w:rsidRPr="000C2A16" w:rsidRDefault="00F45AA3" w:rsidP="00F45AA3">
      <w:pPr>
        <w:rPr>
          <w:i/>
        </w:rPr>
      </w:pPr>
      <w:r w:rsidRPr="000C2A16">
        <w:rPr>
          <w:i/>
        </w:rPr>
        <w:t>1)Земле – существительное, собственное, 1-го склонения.</w:t>
      </w:r>
    </w:p>
    <w:p w:rsidR="00F45AA3" w:rsidRPr="000C2A16" w:rsidRDefault="00F45AA3" w:rsidP="00F45AA3">
      <w:r w:rsidRPr="000C2A16">
        <w:t>2) Летим – глагол, несовершенного вида, 1-го спряжения.</w:t>
      </w:r>
    </w:p>
    <w:p w:rsidR="00F45AA3" w:rsidRPr="000C2A16" w:rsidRDefault="00F45AA3" w:rsidP="00F45AA3">
      <w:r w:rsidRPr="000C2A16">
        <w:t>3) Мы – личное местоимение, 1-го лица, множественного числа.</w:t>
      </w:r>
    </w:p>
    <w:p w:rsidR="00F45AA3" w:rsidRPr="000C2A16" w:rsidRDefault="00F45AA3" w:rsidP="00F45AA3">
      <w:proofErr w:type="gramStart"/>
      <w:r w:rsidRPr="000C2A16">
        <w:t>4) (На) огромной – прилагательное, в полной форме, относительное.</w:t>
      </w:r>
      <w:proofErr w:type="gramEnd"/>
    </w:p>
    <w:p w:rsidR="00F45AA3" w:rsidRPr="000C2A16" w:rsidRDefault="00F45AA3" w:rsidP="00F45AA3"/>
    <w:p w:rsidR="00F45AA3" w:rsidRPr="000C2A16" w:rsidRDefault="00F45AA3" w:rsidP="00F45AA3">
      <w:pPr>
        <w:rPr>
          <w:i/>
        </w:rPr>
      </w:pPr>
      <w:r w:rsidRPr="000C2A16">
        <w:rPr>
          <w:b/>
        </w:rPr>
        <w:t>А</w:t>
      </w:r>
      <w:proofErr w:type="gramStart"/>
      <w:r w:rsidRPr="000C2A16">
        <w:rPr>
          <w:b/>
        </w:rPr>
        <w:t>4</w:t>
      </w:r>
      <w:proofErr w:type="gramEnd"/>
      <w:r w:rsidRPr="000C2A16">
        <w:rPr>
          <w:b/>
          <w:i/>
        </w:rPr>
        <w:t>.</w:t>
      </w:r>
      <w:r w:rsidRPr="000C2A16">
        <w:rPr>
          <w:i/>
        </w:rPr>
        <w:t xml:space="preserve"> Укажите предложение с пунктуационной ошибкой.</w:t>
      </w:r>
    </w:p>
    <w:p w:rsidR="00F45AA3" w:rsidRPr="000C2A16" w:rsidRDefault="00F45AA3" w:rsidP="005123AB">
      <w:pPr>
        <w:numPr>
          <w:ilvl w:val="0"/>
          <w:numId w:val="13"/>
        </w:numPr>
      </w:pPr>
      <w:r w:rsidRPr="000C2A16">
        <w:t>А</w:t>
      </w:r>
    </w:p>
    <w:p w:rsidR="00F45AA3" w:rsidRPr="000C2A16" w:rsidRDefault="00F45AA3" w:rsidP="005123AB">
      <w:pPr>
        <w:numPr>
          <w:ilvl w:val="0"/>
          <w:numId w:val="13"/>
        </w:numPr>
      </w:pPr>
      <w:r w:rsidRPr="000C2A16">
        <w:t>Б</w:t>
      </w:r>
    </w:p>
    <w:p w:rsidR="00F45AA3" w:rsidRPr="000C2A16" w:rsidRDefault="00F45AA3" w:rsidP="005123AB">
      <w:pPr>
        <w:numPr>
          <w:ilvl w:val="0"/>
          <w:numId w:val="13"/>
        </w:numPr>
      </w:pPr>
      <w:r w:rsidRPr="000C2A16">
        <w:t>В</w:t>
      </w:r>
    </w:p>
    <w:p w:rsidR="00F45AA3" w:rsidRPr="000C2A16" w:rsidRDefault="00F45AA3" w:rsidP="005123AB">
      <w:pPr>
        <w:numPr>
          <w:ilvl w:val="0"/>
          <w:numId w:val="13"/>
        </w:numPr>
      </w:pPr>
      <w:r w:rsidRPr="000C2A16">
        <w:t>Г</w:t>
      </w:r>
    </w:p>
    <w:p w:rsidR="00F45AA3" w:rsidRPr="000C2A16" w:rsidRDefault="00F45AA3" w:rsidP="00F45AA3"/>
    <w:p w:rsidR="00F45AA3" w:rsidRPr="000C2A16" w:rsidRDefault="00F45AA3" w:rsidP="00F45AA3">
      <w:r w:rsidRPr="000C2A16">
        <w:rPr>
          <w:b/>
        </w:rPr>
        <w:t>А5.</w:t>
      </w:r>
      <w:r w:rsidRPr="000C2A16">
        <w:rPr>
          <w:i/>
        </w:rPr>
        <w:t xml:space="preserve">В каком ряду во всех словах пишется буква </w:t>
      </w:r>
      <w:r w:rsidRPr="000C2A16">
        <w:rPr>
          <w:b/>
          <w:i/>
        </w:rPr>
        <w:t>о</w:t>
      </w:r>
      <w:r w:rsidRPr="000C2A16">
        <w:rPr>
          <w:i/>
        </w:rPr>
        <w:t>?</w:t>
      </w:r>
    </w:p>
    <w:p w:rsidR="00F45AA3" w:rsidRPr="000C2A16" w:rsidRDefault="00F45AA3" w:rsidP="005123AB">
      <w:pPr>
        <w:numPr>
          <w:ilvl w:val="0"/>
          <w:numId w:val="14"/>
        </w:numPr>
      </w:pPr>
      <w:r w:rsidRPr="000C2A16">
        <w:t>к…</w:t>
      </w:r>
      <w:proofErr w:type="spellStart"/>
      <w:r w:rsidRPr="000C2A16">
        <w:t>саться</w:t>
      </w:r>
      <w:proofErr w:type="spellEnd"/>
      <w:r w:rsidRPr="000C2A16">
        <w:t>, на…</w:t>
      </w:r>
      <w:proofErr w:type="spellStart"/>
      <w:proofErr w:type="gramStart"/>
      <w:r w:rsidRPr="000C2A16">
        <w:t>р</w:t>
      </w:r>
      <w:proofErr w:type="spellEnd"/>
      <w:proofErr w:type="gramEnd"/>
      <w:r w:rsidRPr="000C2A16">
        <w:t>, Р…</w:t>
      </w:r>
      <w:proofErr w:type="spellStart"/>
      <w:r w:rsidRPr="000C2A16">
        <w:t>стов</w:t>
      </w:r>
      <w:proofErr w:type="spellEnd"/>
    </w:p>
    <w:p w:rsidR="00F45AA3" w:rsidRPr="000C2A16" w:rsidRDefault="00F45AA3" w:rsidP="005123AB">
      <w:pPr>
        <w:numPr>
          <w:ilvl w:val="0"/>
          <w:numId w:val="14"/>
        </w:numPr>
      </w:pPr>
      <w:proofErr w:type="spellStart"/>
      <w:r w:rsidRPr="000C2A16">
        <w:t>неприк</w:t>
      </w:r>
      <w:proofErr w:type="spellEnd"/>
      <w:r w:rsidRPr="000C2A16">
        <w:t>…</w:t>
      </w:r>
      <w:proofErr w:type="spellStart"/>
      <w:r w:rsidRPr="000C2A16">
        <w:t>сновенность</w:t>
      </w:r>
      <w:proofErr w:type="spellEnd"/>
      <w:r w:rsidRPr="000C2A16">
        <w:t xml:space="preserve">, </w:t>
      </w:r>
      <w:proofErr w:type="spellStart"/>
      <w:r w:rsidRPr="000C2A16">
        <w:t>сг</w:t>
      </w:r>
      <w:proofErr w:type="spellEnd"/>
      <w:r w:rsidRPr="000C2A16">
        <w:t xml:space="preserve">…ранние, </w:t>
      </w:r>
      <w:proofErr w:type="gramStart"/>
      <w:r w:rsidRPr="000C2A16">
        <w:t>р</w:t>
      </w:r>
      <w:proofErr w:type="gramEnd"/>
      <w:r w:rsidRPr="000C2A16">
        <w:t>…</w:t>
      </w:r>
      <w:proofErr w:type="spellStart"/>
      <w:r w:rsidRPr="000C2A16">
        <w:t>стовщик</w:t>
      </w:r>
      <w:proofErr w:type="spellEnd"/>
    </w:p>
    <w:p w:rsidR="00F45AA3" w:rsidRPr="000C2A16" w:rsidRDefault="00F45AA3" w:rsidP="005123AB">
      <w:pPr>
        <w:numPr>
          <w:ilvl w:val="0"/>
          <w:numId w:val="14"/>
        </w:numPr>
      </w:pPr>
      <w:proofErr w:type="gramStart"/>
      <w:r w:rsidRPr="000C2A16">
        <w:lastRenderedPageBreak/>
        <w:t>разг</w:t>
      </w:r>
      <w:proofErr w:type="gramEnd"/>
      <w:r w:rsidRPr="000C2A16">
        <w:t>…</w:t>
      </w:r>
      <w:proofErr w:type="spellStart"/>
      <w:r w:rsidRPr="000C2A16">
        <w:t>реться</w:t>
      </w:r>
      <w:proofErr w:type="spellEnd"/>
      <w:r w:rsidRPr="000C2A16">
        <w:t xml:space="preserve">, </w:t>
      </w:r>
      <w:proofErr w:type="spellStart"/>
      <w:r w:rsidRPr="000C2A16">
        <w:t>подр</w:t>
      </w:r>
      <w:proofErr w:type="spellEnd"/>
      <w:r w:rsidRPr="000C2A16">
        <w:t>…стающий. к…</w:t>
      </w:r>
      <w:proofErr w:type="spellStart"/>
      <w:r w:rsidRPr="000C2A16">
        <w:t>сательная</w:t>
      </w:r>
      <w:proofErr w:type="spellEnd"/>
    </w:p>
    <w:p w:rsidR="00F45AA3" w:rsidRPr="000C2A16" w:rsidRDefault="00F45AA3" w:rsidP="005123AB">
      <w:pPr>
        <w:numPr>
          <w:ilvl w:val="0"/>
          <w:numId w:val="14"/>
        </w:numPr>
      </w:pPr>
      <w:r w:rsidRPr="000C2A16">
        <w:t>дог…рать, к…</w:t>
      </w:r>
      <w:proofErr w:type="spellStart"/>
      <w:r w:rsidRPr="000C2A16">
        <w:t>снуться</w:t>
      </w:r>
      <w:proofErr w:type="spellEnd"/>
      <w:r w:rsidRPr="000C2A16">
        <w:t xml:space="preserve">, </w:t>
      </w:r>
      <w:proofErr w:type="gramStart"/>
      <w:r w:rsidRPr="000C2A16">
        <w:t>р</w:t>
      </w:r>
      <w:proofErr w:type="gramEnd"/>
      <w:r w:rsidRPr="000C2A16">
        <w:t>…</w:t>
      </w:r>
      <w:proofErr w:type="spellStart"/>
      <w:r w:rsidRPr="000C2A16">
        <w:t>стение</w:t>
      </w:r>
      <w:proofErr w:type="spellEnd"/>
    </w:p>
    <w:p w:rsidR="00F45AA3" w:rsidRPr="000C2A16" w:rsidRDefault="00F45AA3" w:rsidP="00F45AA3"/>
    <w:p w:rsidR="00F45AA3" w:rsidRPr="000C2A16" w:rsidRDefault="00F45AA3" w:rsidP="00F45AA3">
      <w:r w:rsidRPr="000C2A16">
        <w:rPr>
          <w:b/>
        </w:rPr>
        <w:t>А</w:t>
      </w:r>
      <w:proofErr w:type="gramStart"/>
      <w:r w:rsidRPr="000C2A16">
        <w:rPr>
          <w:b/>
        </w:rPr>
        <w:t>6</w:t>
      </w:r>
      <w:proofErr w:type="gramEnd"/>
      <w:r w:rsidRPr="000C2A16">
        <w:t xml:space="preserve">. </w:t>
      </w:r>
      <w:r w:rsidRPr="000C2A16">
        <w:rPr>
          <w:i/>
        </w:rPr>
        <w:t>Найдите слово с орфографической ошибкой.</w:t>
      </w:r>
    </w:p>
    <w:p w:rsidR="00F45AA3" w:rsidRPr="000C2A16" w:rsidRDefault="00F45AA3" w:rsidP="005123AB">
      <w:pPr>
        <w:numPr>
          <w:ilvl w:val="0"/>
          <w:numId w:val="15"/>
        </w:numPr>
      </w:pPr>
      <w:r w:rsidRPr="000C2A16">
        <w:t>благословить</w:t>
      </w:r>
    </w:p>
    <w:p w:rsidR="00F45AA3" w:rsidRPr="000C2A16" w:rsidRDefault="00F45AA3" w:rsidP="005123AB">
      <w:pPr>
        <w:numPr>
          <w:ilvl w:val="0"/>
          <w:numId w:val="15"/>
        </w:numPr>
      </w:pPr>
      <w:r w:rsidRPr="000C2A16">
        <w:t>безоблачный</w:t>
      </w:r>
    </w:p>
    <w:p w:rsidR="00F45AA3" w:rsidRPr="000C2A16" w:rsidRDefault="00F45AA3" w:rsidP="005123AB">
      <w:pPr>
        <w:numPr>
          <w:ilvl w:val="0"/>
          <w:numId w:val="15"/>
        </w:numPr>
      </w:pPr>
      <w:proofErr w:type="spellStart"/>
      <w:r w:rsidRPr="000C2A16">
        <w:t>предистория</w:t>
      </w:r>
      <w:proofErr w:type="spellEnd"/>
    </w:p>
    <w:p w:rsidR="00F45AA3" w:rsidRPr="000C2A16" w:rsidRDefault="00F45AA3" w:rsidP="005123AB">
      <w:pPr>
        <w:numPr>
          <w:ilvl w:val="0"/>
          <w:numId w:val="15"/>
        </w:numPr>
      </w:pPr>
      <w:r w:rsidRPr="000C2A16">
        <w:t>исчезнуть</w:t>
      </w:r>
    </w:p>
    <w:p w:rsidR="00F45AA3" w:rsidRPr="000C2A16" w:rsidRDefault="00F45AA3" w:rsidP="00F45AA3"/>
    <w:p w:rsidR="00F45AA3" w:rsidRPr="000C2A16" w:rsidRDefault="00F45AA3" w:rsidP="00F45AA3">
      <w:r w:rsidRPr="000C2A16">
        <w:rPr>
          <w:b/>
        </w:rPr>
        <w:t>А</w:t>
      </w:r>
      <w:proofErr w:type="gramStart"/>
      <w:r w:rsidRPr="000C2A16">
        <w:rPr>
          <w:b/>
        </w:rPr>
        <w:t>7</w:t>
      </w:r>
      <w:proofErr w:type="gramEnd"/>
      <w:r w:rsidRPr="000C2A16">
        <w:rPr>
          <w:b/>
        </w:rPr>
        <w:t>.</w:t>
      </w:r>
      <w:r w:rsidRPr="000C2A16">
        <w:rPr>
          <w:i/>
        </w:rPr>
        <w:t>В каком ряду пропущена одна и та же буква?</w:t>
      </w:r>
    </w:p>
    <w:p w:rsidR="00F45AA3" w:rsidRPr="000C2A16" w:rsidRDefault="00F45AA3" w:rsidP="005123AB">
      <w:pPr>
        <w:numPr>
          <w:ilvl w:val="0"/>
          <w:numId w:val="16"/>
        </w:numPr>
      </w:pPr>
      <w:proofErr w:type="gramStart"/>
      <w:r w:rsidRPr="000C2A16">
        <w:t>пр</w:t>
      </w:r>
      <w:proofErr w:type="gramEnd"/>
      <w:r w:rsidRPr="000C2A16">
        <w:t>…</w:t>
      </w:r>
      <w:proofErr w:type="spellStart"/>
      <w:r w:rsidRPr="000C2A16">
        <w:t>балтика</w:t>
      </w:r>
      <w:proofErr w:type="spellEnd"/>
      <w:r w:rsidRPr="000C2A16">
        <w:t>, пр…</w:t>
      </w:r>
      <w:proofErr w:type="spellStart"/>
      <w:r w:rsidRPr="000C2A16">
        <w:t>тензия</w:t>
      </w:r>
      <w:proofErr w:type="spellEnd"/>
      <w:r w:rsidRPr="000C2A16">
        <w:t>, пр…чуда</w:t>
      </w:r>
    </w:p>
    <w:p w:rsidR="00F45AA3" w:rsidRPr="000C2A16" w:rsidRDefault="00F45AA3" w:rsidP="005123AB">
      <w:pPr>
        <w:numPr>
          <w:ilvl w:val="0"/>
          <w:numId w:val="16"/>
        </w:numPr>
      </w:pPr>
      <w:proofErr w:type="gramStart"/>
      <w:r w:rsidRPr="000C2A16">
        <w:t>пр</w:t>
      </w:r>
      <w:proofErr w:type="gramEnd"/>
      <w:r w:rsidRPr="000C2A16">
        <w:t>…лестный, пр…града, пр…одолевать</w:t>
      </w:r>
    </w:p>
    <w:p w:rsidR="00F45AA3" w:rsidRPr="000C2A16" w:rsidRDefault="00F45AA3" w:rsidP="005123AB">
      <w:pPr>
        <w:numPr>
          <w:ilvl w:val="0"/>
          <w:numId w:val="16"/>
        </w:numPr>
      </w:pPr>
      <w:proofErr w:type="gramStart"/>
      <w:r w:rsidRPr="000C2A16">
        <w:t>пр</w:t>
      </w:r>
      <w:proofErr w:type="gramEnd"/>
      <w:r w:rsidRPr="000C2A16">
        <w:t>…</w:t>
      </w:r>
      <w:proofErr w:type="spellStart"/>
      <w:r w:rsidRPr="000C2A16">
        <w:t>вычка</w:t>
      </w:r>
      <w:proofErr w:type="spellEnd"/>
      <w:r w:rsidRPr="000C2A16">
        <w:t>, пр…рода, пр…</w:t>
      </w:r>
      <w:proofErr w:type="spellStart"/>
      <w:r w:rsidRPr="000C2A16">
        <w:t>людия</w:t>
      </w:r>
      <w:proofErr w:type="spellEnd"/>
    </w:p>
    <w:p w:rsidR="00F45AA3" w:rsidRPr="000C2A16" w:rsidRDefault="00F45AA3" w:rsidP="005123AB">
      <w:pPr>
        <w:numPr>
          <w:ilvl w:val="0"/>
          <w:numId w:val="16"/>
        </w:numPr>
      </w:pPr>
      <w:proofErr w:type="gramStart"/>
      <w:r w:rsidRPr="000C2A16">
        <w:t>пр</w:t>
      </w:r>
      <w:proofErr w:type="gramEnd"/>
      <w:r w:rsidRPr="000C2A16">
        <w:t>…</w:t>
      </w:r>
      <w:proofErr w:type="spellStart"/>
      <w:r w:rsidRPr="000C2A16">
        <w:t>кратить</w:t>
      </w:r>
      <w:proofErr w:type="spellEnd"/>
      <w:r w:rsidRPr="000C2A16">
        <w:t>, пр…вязать, пр…готовить</w:t>
      </w:r>
    </w:p>
    <w:p w:rsidR="00F45AA3" w:rsidRPr="000C2A16" w:rsidRDefault="00F45AA3" w:rsidP="00F45AA3"/>
    <w:p w:rsidR="00F45AA3" w:rsidRPr="000C2A16" w:rsidRDefault="00F45AA3" w:rsidP="00F45AA3">
      <w:pPr>
        <w:rPr>
          <w:i/>
        </w:rPr>
      </w:pPr>
      <w:r w:rsidRPr="000C2A16">
        <w:rPr>
          <w:b/>
        </w:rPr>
        <w:t>А8</w:t>
      </w:r>
      <w:r w:rsidRPr="000C2A16">
        <w:t xml:space="preserve">. </w:t>
      </w:r>
      <w:r w:rsidRPr="000C2A16">
        <w:rPr>
          <w:i/>
        </w:rPr>
        <w:t xml:space="preserve">В каком слове пишется буква </w:t>
      </w:r>
      <w:r w:rsidRPr="000C2A16">
        <w:rPr>
          <w:b/>
          <w:i/>
        </w:rPr>
        <w:t>е</w:t>
      </w:r>
      <w:r w:rsidRPr="000C2A16">
        <w:rPr>
          <w:i/>
        </w:rPr>
        <w:t>?</w:t>
      </w:r>
    </w:p>
    <w:p w:rsidR="00F45AA3" w:rsidRPr="000C2A16" w:rsidRDefault="00F45AA3" w:rsidP="005123AB">
      <w:pPr>
        <w:numPr>
          <w:ilvl w:val="0"/>
          <w:numId w:val="17"/>
        </w:numPr>
      </w:pPr>
      <w:proofErr w:type="spellStart"/>
      <w:r w:rsidRPr="000C2A16">
        <w:t>посв</w:t>
      </w:r>
      <w:proofErr w:type="spellEnd"/>
      <w:r w:rsidRPr="000C2A16">
        <w:t>…</w:t>
      </w:r>
      <w:proofErr w:type="spellStart"/>
      <w:r w:rsidRPr="000C2A16">
        <w:t>щение</w:t>
      </w:r>
      <w:proofErr w:type="spellEnd"/>
    </w:p>
    <w:p w:rsidR="00F45AA3" w:rsidRPr="000C2A16" w:rsidRDefault="00F45AA3" w:rsidP="005123AB">
      <w:pPr>
        <w:numPr>
          <w:ilvl w:val="0"/>
          <w:numId w:val="17"/>
        </w:numPr>
      </w:pPr>
      <w:proofErr w:type="spellStart"/>
      <w:r w:rsidRPr="000C2A16">
        <w:t>неув</w:t>
      </w:r>
      <w:proofErr w:type="spellEnd"/>
      <w:r w:rsidRPr="000C2A16">
        <w:t>…дающий</w:t>
      </w:r>
    </w:p>
    <w:p w:rsidR="00F45AA3" w:rsidRPr="000C2A16" w:rsidRDefault="00F45AA3" w:rsidP="005123AB">
      <w:pPr>
        <w:numPr>
          <w:ilvl w:val="0"/>
          <w:numId w:val="17"/>
        </w:numPr>
      </w:pPr>
      <w:proofErr w:type="spellStart"/>
      <w:r w:rsidRPr="000C2A16">
        <w:t>увл</w:t>
      </w:r>
      <w:proofErr w:type="spellEnd"/>
      <w:r w:rsidRPr="000C2A16">
        <w:t>…</w:t>
      </w:r>
      <w:proofErr w:type="spellStart"/>
      <w:r w:rsidRPr="000C2A16">
        <w:t>кательный</w:t>
      </w:r>
      <w:proofErr w:type="spellEnd"/>
    </w:p>
    <w:p w:rsidR="00F45AA3" w:rsidRPr="000C2A16" w:rsidRDefault="00F45AA3" w:rsidP="005123AB">
      <w:pPr>
        <w:numPr>
          <w:ilvl w:val="0"/>
          <w:numId w:val="17"/>
        </w:numPr>
      </w:pPr>
      <w:r w:rsidRPr="000C2A16">
        <w:t>вы…снять</w:t>
      </w:r>
    </w:p>
    <w:p w:rsidR="00F45AA3" w:rsidRPr="000C2A16" w:rsidRDefault="00F45AA3" w:rsidP="00F45AA3"/>
    <w:p w:rsidR="00F45AA3" w:rsidRPr="000C2A16" w:rsidRDefault="00F45AA3" w:rsidP="00F45AA3">
      <w:pPr>
        <w:rPr>
          <w:i/>
        </w:rPr>
      </w:pPr>
      <w:r w:rsidRPr="000C2A16">
        <w:rPr>
          <w:b/>
        </w:rPr>
        <w:t>А</w:t>
      </w:r>
      <w:proofErr w:type="gramStart"/>
      <w:r w:rsidRPr="000C2A16">
        <w:rPr>
          <w:b/>
        </w:rPr>
        <w:t>9</w:t>
      </w:r>
      <w:proofErr w:type="gramEnd"/>
      <w:r w:rsidRPr="000C2A16">
        <w:rPr>
          <w:b/>
        </w:rPr>
        <w:t>.</w:t>
      </w:r>
      <w:r w:rsidRPr="000C2A16">
        <w:rPr>
          <w:i/>
        </w:rPr>
        <w:t>Выберите фразеологизм, имеющий значение «человек с очень плохой памятью».</w:t>
      </w:r>
    </w:p>
    <w:p w:rsidR="00F45AA3" w:rsidRPr="000C2A16" w:rsidRDefault="00F45AA3" w:rsidP="005123AB">
      <w:pPr>
        <w:numPr>
          <w:ilvl w:val="0"/>
          <w:numId w:val="18"/>
        </w:numPr>
      </w:pPr>
      <w:r w:rsidRPr="000C2A16">
        <w:t>ветреная голова</w:t>
      </w:r>
    </w:p>
    <w:p w:rsidR="00F45AA3" w:rsidRPr="000C2A16" w:rsidRDefault="00F45AA3" w:rsidP="005123AB">
      <w:pPr>
        <w:numPr>
          <w:ilvl w:val="0"/>
          <w:numId w:val="18"/>
        </w:numPr>
      </w:pPr>
      <w:r w:rsidRPr="000C2A16">
        <w:t>голова садовая</w:t>
      </w:r>
    </w:p>
    <w:p w:rsidR="00F45AA3" w:rsidRPr="000C2A16" w:rsidRDefault="00F45AA3" w:rsidP="005123AB">
      <w:pPr>
        <w:numPr>
          <w:ilvl w:val="0"/>
          <w:numId w:val="18"/>
        </w:numPr>
      </w:pPr>
      <w:r w:rsidRPr="000C2A16">
        <w:t>дырявая голова</w:t>
      </w:r>
    </w:p>
    <w:p w:rsidR="00F45AA3" w:rsidRPr="000C2A16" w:rsidRDefault="00F45AA3" w:rsidP="005123AB">
      <w:pPr>
        <w:numPr>
          <w:ilvl w:val="0"/>
          <w:numId w:val="18"/>
        </w:numPr>
      </w:pPr>
      <w:r w:rsidRPr="000C2A16">
        <w:t>голова соломой набита</w:t>
      </w:r>
    </w:p>
    <w:p w:rsidR="00F45AA3" w:rsidRPr="000C2A16" w:rsidRDefault="00F45AA3" w:rsidP="00F45AA3"/>
    <w:p w:rsidR="00F45AA3" w:rsidRPr="000C2A16" w:rsidRDefault="00F45AA3" w:rsidP="00F45AA3">
      <w:r w:rsidRPr="000C2A16">
        <w:rPr>
          <w:b/>
        </w:rPr>
        <w:t>А10.</w:t>
      </w:r>
      <w:r w:rsidRPr="000C2A16">
        <w:rPr>
          <w:i/>
        </w:rPr>
        <w:t>Укажите слово с нулевым окончанием.</w:t>
      </w:r>
    </w:p>
    <w:p w:rsidR="00F45AA3" w:rsidRPr="000C2A16" w:rsidRDefault="00F45AA3" w:rsidP="005123AB">
      <w:pPr>
        <w:numPr>
          <w:ilvl w:val="0"/>
          <w:numId w:val="19"/>
        </w:numPr>
      </w:pPr>
      <w:r w:rsidRPr="000C2A16">
        <w:t>всегда</w:t>
      </w:r>
    </w:p>
    <w:p w:rsidR="00F45AA3" w:rsidRPr="000C2A16" w:rsidRDefault="00F45AA3" w:rsidP="005123AB">
      <w:pPr>
        <w:numPr>
          <w:ilvl w:val="0"/>
          <w:numId w:val="19"/>
        </w:numPr>
      </w:pPr>
      <w:r w:rsidRPr="000C2A16">
        <w:t>дисциплина</w:t>
      </w:r>
    </w:p>
    <w:p w:rsidR="00F45AA3" w:rsidRPr="000C2A16" w:rsidRDefault="00F45AA3" w:rsidP="005123AB">
      <w:pPr>
        <w:numPr>
          <w:ilvl w:val="0"/>
          <w:numId w:val="19"/>
        </w:numPr>
      </w:pPr>
      <w:r w:rsidRPr="000C2A16">
        <w:t>байдарка</w:t>
      </w:r>
    </w:p>
    <w:p w:rsidR="00F45AA3" w:rsidRPr="000C2A16" w:rsidRDefault="00F45AA3" w:rsidP="005123AB">
      <w:pPr>
        <w:numPr>
          <w:ilvl w:val="0"/>
          <w:numId w:val="19"/>
        </w:numPr>
      </w:pPr>
      <w:r w:rsidRPr="000C2A16">
        <w:t>учился</w:t>
      </w:r>
    </w:p>
    <w:p w:rsidR="00F45AA3" w:rsidRPr="000C2A16" w:rsidRDefault="00F45AA3" w:rsidP="00F45AA3"/>
    <w:p w:rsidR="00F45AA3" w:rsidRPr="000C2A16" w:rsidRDefault="00F45AA3" w:rsidP="00F45AA3">
      <w:r w:rsidRPr="000C2A16">
        <w:rPr>
          <w:b/>
        </w:rPr>
        <w:t>А11</w:t>
      </w:r>
      <w:r w:rsidRPr="000C2A16">
        <w:t xml:space="preserve">. </w:t>
      </w:r>
      <w:r w:rsidRPr="000C2A16">
        <w:rPr>
          <w:i/>
        </w:rPr>
        <w:t>В каком ряду все слова профессионализмы?</w:t>
      </w:r>
    </w:p>
    <w:p w:rsidR="00F45AA3" w:rsidRPr="000C2A16" w:rsidRDefault="00F45AA3" w:rsidP="005123AB">
      <w:pPr>
        <w:numPr>
          <w:ilvl w:val="0"/>
          <w:numId w:val="20"/>
        </w:numPr>
      </w:pPr>
      <w:r w:rsidRPr="000C2A16">
        <w:t>художник, пилотирование, ангар</w:t>
      </w:r>
    </w:p>
    <w:p w:rsidR="00F45AA3" w:rsidRPr="000C2A16" w:rsidRDefault="00F45AA3" w:rsidP="005123AB">
      <w:pPr>
        <w:numPr>
          <w:ilvl w:val="0"/>
          <w:numId w:val="20"/>
        </w:numPr>
      </w:pPr>
      <w:r w:rsidRPr="000C2A16">
        <w:t>кризис, финансы, декларация</w:t>
      </w:r>
    </w:p>
    <w:p w:rsidR="00F45AA3" w:rsidRPr="000C2A16" w:rsidRDefault="00F45AA3" w:rsidP="005123AB">
      <w:pPr>
        <w:numPr>
          <w:ilvl w:val="0"/>
          <w:numId w:val="20"/>
        </w:numPr>
      </w:pPr>
      <w:r w:rsidRPr="000C2A16">
        <w:t>ландшафт, рельеф, равнина</w:t>
      </w:r>
    </w:p>
    <w:p w:rsidR="00F45AA3" w:rsidRPr="000C2A16" w:rsidRDefault="00F45AA3" w:rsidP="005123AB">
      <w:pPr>
        <w:numPr>
          <w:ilvl w:val="0"/>
          <w:numId w:val="20"/>
        </w:numPr>
      </w:pPr>
      <w:r w:rsidRPr="000C2A16">
        <w:t>этимология, лингвистика. Слово</w:t>
      </w:r>
    </w:p>
    <w:p w:rsidR="00F45AA3" w:rsidRPr="000C2A16" w:rsidRDefault="00F45AA3" w:rsidP="00F45AA3"/>
    <w:p w:rsidR="00F45AA3" w:rsidRPr="000C2A16" w:rsidRDefault="00F45AA3" w:rsidP="00F45AA3">
      <w:r w:rsidRPr="000C2A16">
        <w:rPr>
          <w:b/>
        </w:rPr>
        <w:t>А12.</w:t>
      </w:r>
      <w:r w:rsidRPr="000C2A16">
        <w:rPr>
          <w:i/>
        </w:rPr>
        <w:t>В каком ряду все слова однокоренные?</w:t>
      </w:r>
    </w:p>
    <w:p w:rsidR="00F45AA3" w:rsidRPr="000C2A16" w:rsidRDefault="00F45AA3" w:rsidP="005123AB">
      <w:pPr>
        <w:numPr>
          <w:ilvl w:val="0"/>
          <w:numId w:val="21"/>
        </w:numPr>
      </w:pPr>
      <w:r w:rsidRPr="000C2A16">
        <w:t>беседа, бес, беседовать</w:t>
      </w:r>
    </w:p>
    <w:p w:rsidR="00F45AA3" w:rsidRPr="000C2A16" w:rsidRDefault="00F45AA3" w:rsidP="005123AB">
      <w:pPr>
        <w:numPr>
          <w:ilvl w:val="0"/>
          <w:numId w:val="21"/>
        </w:numPr>
      </w:pPr>
      <w:r w:rsidRPr="000C2A16">
        <w:t xml:space="preserve">гора, горевать, </w:t>
      </w:r>
      <w:proofErr w:type="gramStart"/>
      <w:r w:rsidRPr="000C2A16">
        <w:t>гористый</w:t>
      </w:r>
      <w:proofErr w:type="gramEnd"/>
    </w:p>
    <w:p w:rsidR="00F45AA3" w:rsidRPr="000C2A16" w:rsidRDefault="00F45AA3" w:rsidP="005123AB">
      <w:pPr>
        <w:numPr>
          <w:ilvl w:val="0"/>
          <w:numId w:val="21"/>
        </w:numPr>
      </w:pPr>
      <w:r w:rsidRPr="000C2A16">
        <w:t>вода, водяной, водянистый</w:t>
      </w:r>
    </w:p>
    <w:p w:rsidR="00F45AA3" w:rsidRPr="000C2A16" w:rsidRDefault="00F45AA3" w:rsidP="005123AB">
      <w:pPr>
        <w:numPr>
          <w:ilvl w:val="0"/>
          <w:numId w:val="21"/>
        </w:numPr>
      </w:pPr>
      <w:proofErr w:type="gramStart"/>
      <w:r w:rsidRPr="000C2A16">
        <w:t>знаменитый</w:t>
      </w:r>
      <w:proofErr w:type="gramEnd"/>
      <w:r w:rsidRPr="000C2A16">
        <w:t>, знамя, знаменитость</w:t>
      </w:r>
    </w:p>
    <w:p w:rsidR="00F45AA3" w:rsidRPr="000C2A16" w:rsidRDefault="00F45AA3" w:rsidP="00F45AA3">
      <w:pPr>
        <w:ind w:left="360"/>
      </w:pPr>
    </w:p>
    <w:p w:rsidR="00F45AA3" w:rsidRPr="000C2A16" w:rsidRDefault="00F45AA3" w:rsidP="00F45AA3"/>
    <w:p w:rsidR="00F45AA3" w:rsidRPr="000C2A16" w:rsidRDefault="00F45AA3" w:rsidP="00F45AA3">
      <w:r w:rsidRPr="000C2A16">
        <w:rPr>
          <w:b/>
        </w:rPr>
        <w:t>А13</w:t>
      </w:r>
      <w:r w:rsidRPr="000C2A16">
        <w:t xml:space="preserve">. </w:t>
      </w:r>
      <w:r w:rsidRPr="000C2A16">
        <w:rPr>
          <w:i/>
        </w:rPr>
        <w:t>В каком слове пишется непроизносимая согласная буква?</w:t>
      </w:r>
    </w:p>
    <w:p w:rsidR="00F45AA3" w:rsidRPr="000C2A16" w:rsidRDefault="00F45AA3" w:rsidP="005123AB">
      <w:pPr>
        <w:numPr>
          <w:ilvl w:val="0"/>
          <w:numId w:val="22"/>
        </w:numPr>
      </w:pPr>
      <w:proofErr w:type="gramStart"/>
      <w:r w:rsidRPr="000C2A16">
        <w:t>древес…</w:t>
      </w:r>
      <w:proofErr w:type="spellStart"/>
      <w:r w:rsidRPr="000C2A16">
        <w:t>ный</w:t>
      </w:r>
      <w:proofErr w:type="spellEnd"/>
      <w:proofErr w:type="gramEnd"/>
    </w:p>
    <w:p w:rsidR="00F45AA3" w:rsidRPr="000C2A16" w:rsidRDefault="00F45AA3" w:rsidP="005123AB">
      <w:pPr>
        <w:numPr>
          <w:ilvl w:val="0"/>
          <w:numId w:val="22"/>
        </w:numPr>
      </w:pPr>
      <w:proofErr w:type="gramStart"/>
      <w:r w:rsidRPr="000C2A16">
        <w:t>словес…</w:t>
      </w:r>
      <w:proofErr w:type="spellStart"/>
      <w:r w:rsidRPr="000C2A16">
        <w:t>ный</w:t>
      </w:r>
      <w:proofErr w:type="spellEnd"/>
      <w:proofErr w:type="gramEnd"/>
    </w:p>
    <w:p w:rsidR="00F45AA3" w:rsidRPr="000C2A16" w:rsidRDefault="00F45AA3" w:rsidP="005123AB">
      <w:pPr>
        <w:numPr>
          <w:ilvl w:val="0"/>
          <w:numId w:val="22"/>
        </w:numPr>
      </w:pPr>
      <w:proofErr w:type="spellStart"/>
      <w:r w:rsidRPr="000C2A16">
        <w:t>извес</w:t>
      </w:r>
      <w:proofErr w:type="spellEnd"/>
      <w:r w:rsidRPr="000C2A16">
        <w:t>…</w:t>
      </w:r>
      <w:proofErr w:type="spellStart"/>
      <w:r w:rsidRPr="000C2A16">
        <w:t>ный</w:t>
      </w:r>
      <w:proofErr w:type="spellEnd"/>
    </w:p>
    <w:p w:rsidR="00F45AA3" w:rsidRPr="000C2A16" w:rsidRDefault="00F45AA3" w:rsidP="005123AB">
      <w:pPr>
        <w:numPr>
          <w:ilvl w:val="0"/>
          <w:numId w:val="22"/>
        </w:numPr>
      </w:pPr>
      <w:proofErr w:type="gramStart"/>
      <w:r w:rsidRPr="000C2A16">
        <w:t>телес…</w:t>
      </w:r>
      <w:proofErr w:type="spellStart"/>
      <w:r w:rsidRPr="000C2A16">
        <w:t>ный</w:t>
      </w:r>
      <w:proofErr w:type="spellEnd"/>
      <w:proofErr w:type="gramEnd"/>
    </w:p>
    <w:p w:rsidR="00F45AA3" w:rsidRPr="000C2A16" w:rsidRDefault="00F45AA3" w:rsidP="00F45AA3"/>
    <w:p w:rsidR="00F45AA3" w:rsidRPr="000C2A16" w:rsidRDefault="00F45AA3" w:rsidP="00F45AA3">
      <w:r w:rsidRPr="000C2A16">
        <w:rPr>
          <w:b/>
        </w:rPr>
        <w:lastRenderedPageBreak/>
        <w:t>А14</w:t>
      </w:r>
      <w:r w:rsidRPr="000C2A16">
        <w:t xml:space="preserve">. </w:t>
      </w:r>
      <w:r w:rsidRPr="000C2A16">
        <w:rPr>
          <w:i/>
        </w:rPr>
        <w:t>В каком словосочетании слово употреблено в прямом значении?</w:t>
      </w:r>
    </w:p>
    <w:p w:rsidR="00F45AA3" w:rsidRPr="000C2A16" w:rsidRDefault="00F45AA3" w:rsidP="005123AB">
      <w:pPr>
        <w:numPr>
          <w:ilvl w:val="0"/>
          <w:numId w:val="23"/>
        </w:numPr>
      </w:pPr>
      <w:r w:rsidRPr="000C2A16">
        <w:t>широкий кругозор</w:t>
      </w:r>
    </w:p>
    <w:p w:rsidR="00F45AA3" w:rsidRPr="000C2A16" w:rsidRDefault="00F45AA3" w:rsidP="005123AB">
      <w:pPr>
        <w:numPr>
          <w:ilvl w:val="0"/>
          <w:numId w:val="23"/>
        </w:numPr>
      </w:pPr>
      <w:r w:rsidRPr="000C2A16">
        <w:t>широкая общественность</w:t>
      </w:r>
    </w:p>
    <w:p w:rsidR="00F45AA3" w:rsidRPr="000C2A16" w:rsidRDefault="00F45AA3" w:rsidP="005123AB">
      <w:pPr>
        <w:numPr>
          <w:ilvl w:val="0"/>
          <w:numId w:val="23"/>
        </w:numPr>
      </w:pPr>
      <w:r w:rsidRPr="000C2A16">
        <w:t>широкая улица</w:t>
      </w:r>
    </w:p>
    <w:p w:rsidR="00F45AA3" w:rsidRPr="000C2A16" w:rsidRDefault="00F45AA3" w:rsidP="005123AB">
      <w:pPr>
        <w:numPr>
          <w:ilvl w:val="0"/>
          <w:numId w:val="23"/>
        </w:numPr>
      </w:pPr>
      <w:r w:rsidRPr="000C2A16">
        <w:t>широкая известность</w:t>
      </w:r>
    </w:p>
    <w:p w:rsidR="00F45AA3" w:rsidRPr="000C2A16" w:rsidRDefault="00F45AA3" w:rsidP="00F45AA3"/>
    <w:p w:rsidR="00F45AA3" w:rsidRPr="000C2A16" w:rsidRDefault="00F45AA3" w:rsidP="00F45AA3">
      <w:r w:rsidRPr="000C2A16">
        <w:rPr>
          <w:b/>
        </w:rPr>
        <w:t>А15</w:t>
      </w:r>
      <w:r w:rsidRPr="000C2A16">
        <w:t xml:space="preserve">. </w:t>
      </w:r>
      <w:r w:rsidRPr="000C2A16">
        <w:rPr>
          <w:i/>
        </w:rPr>
        <w:t xml:space="preserve">В какой строчке во всех словах пишется буква </w:t>
      </w:r>
      <w:r w:rsidRPr="000C2A16">
        <w:t>е</w:t>
      </w:r>
      <w:r w:rsidRPr="000C2A16">
        <w:rPr>
          <w:i/>
        </w:rPr>
        <w:t>?</w:t>
      </w:r>
    </w:p>
    <w:p w:rsidR="00F45AA3" w:rsidRPr="000C2A16" w:rsidRDefault="00F45AA3" w:rsidP="005123AB">
      <w:pPr>
        <w:numPr>
          <w:ilvl w:val="0"/>
          <w:numId w:val="24"/>
        </w:numPr>
      </w:pPr>
      <w:r w:rsidRPr="000C2A16">
        <w:t xml:space="preserve">в </w:t>
      </w:r>
      <w:proofErr w:type="spellStart"/>
      <w:r w:rsidRPr="000C2A16">
        <w:t>ярост</w:t>
      </w:r>
      <w:proofErr w:type="spellEnd"/>
      <w:r w:rsidRPr="000C2A16">
        <w:t xml:space="preserve">…, </w:t>
      </w:r>
      <w:proofErr w:type="gramStart"/>
      <w:r w:rsidRPr="000C2A16">
        <w:t>о</w:t>
      </w:r>
      <w:proofErr w:type="gramEnd"/>
      <w:r w:rsidRPr="000C2A16">
        <w:t xml:space="preserve"> времен…, завис…</w:t>
      </w:r>
      <w:proofErr w:type="spellStart"/>
      <w:r w:rsidRPr="000C2A16">
        <w:t>шь</w:t>
      </w:r>
      <w:proofErr w:type="spellEnd"/>
      <w:r w:rsidRPr="000C2A16">
        <w:t xml:space="preserve">, </w:t>
      </w:r>
      <w:proofErr w:type="spellStart"/>
      <w:r w:rsidRPr="000C2A16">
        <w:t>узна</w:t>
      </w:r>
      <w:proofErr w:type="spellEnd"/>
      <w:r w:rsidRPr="000C2A16">
        <w:t>…</w:t>
      </w:r>
      <w:proofErr w:type="spellStart"/>
      <w:r w:rsidRPr="000C2A16">
        <w:t>шь</w:t>
      </w:r>
      <w:proofErr w:type="spellEnd"/>
    </w:p>
    <w:p w:rsidR="00F45AA3" w:rsidRPr="000C2A16" w:rsidRDefault="00F45AA3" w:rsidP="005123AB">
      <w:pPr>
        <w:numPr>
          <w:ilvl w:val="0"/>
          <w:numId w:val="24"/>
        </w:numPr>
      </w:pPr>
      <w:r w:rsidRPr="000C2A16">
        <w:t xml:space="preserve">в инее…, </w:t>
      </w:r>
      <w:proofErr w:type="gramStart"/>
      <w:r w:rsidRPr="000C2A16">
        <w:t>к</w:t>
      </w:r>
      <w:proofErr w:type="gramEnd"/>
      <w:r w:rsidRPr="000C2A16">
        <w:t xml:space="preserve"> свобод…, </w:t>
      </w:r>
      <w:proofErr w:type="spellStart"/>
      <w:r w:rsidRPr="000C2A16">
        <w:t>тян</w:t>
      </w:r>
      <w:proofErr w:type="spellEnd"/>
      <w:r w:rsidRPr="000C2A16">
        <w:t>…т, расцвета…т</w:t>
      </w:r>
    </w:p>
    <w:p w:rsidR="00F45AA3" w:rsidRPr="000C2A16" w:rsidRDefault="00F45AA3" w:rsidP="005123AB">
      <w:pPr>
        <w:numPr>
          <w:ilvl w:val="0"/>
          <w:numId w:val="24"/>
        </w:numPr>
      </w:pPr>
      <w:proofErr w:type="gramStart"/>
      <w:r w:rsidRPr="000C2A16">
        <w:t>по</w:t>
      </w:r>
      <w:proofErr w:type="gramEnd"/>
      <w:r w:rsidRPr="000C2A16">
        <w:t xml:space="preserve"> тревог…, на машин…, гуля…т, пен…</w:t>
      </w:r>
      <w:proofErr w:type="spellStart"/>
      <w:r w:rsidRPr="000C2A16">
        <w:t>тся</w:t>
      </w:r>
      <w:proofErr w:type="spellEnd"/>
    </w:p>
    <w:p w:rsidR="00F45AA3" w:rsidRPr="000C2A16" w:rsidRDefault="00F45AA3" w:rsidP="005123AB">
      <w:pPr>
        <w:numPr>
          <w:ilvl w:val="0"/>
          <w:numId w:val="24"/>
        </w:numPr>
      </w:pPr>
      <w:r w:rsidRPr="000C2A16">
        <w:t xml:space="preserve">о </w:t>
      </w:r>
      <w:proofErr w:type="spellStart"/>
      <w:r w:rsidRPr="000C2A16">
        <w:t>нежност</w:t>
      </w:r>
      <w:proofErr w:type="spellEnd"/>
      <w:r w:rsidRPr="000C2A16">
        <w:t xml:space="preserve">…, в </w:t>
      </w:r>
      <w:proofErr w:type="spellStart"/>
      <w:r w:rsidRPr="000C2A16">
        <w:t>семен</w:t>
      </w:r>
      <w:proofErr w:type="spellEnd"/>
      <w:r w:rsidRPr="000C2A16">
        <w:t>…, обгон…</w:t>
      </w:r>
      <w:proofErr w:type="spellStart"/>
      <w:r w:rsidRPr="000C2A16">
        <w:t>шь</w:t>
      </w:r>
      <w:proofErr w:type="spellEnd"/>
      <w:r w:rsidRPr="000C2A16">
        <w:t xml:space="preserve">, </w:t>
      </w:r>
      <w:proofErr w:type="spellStart"/>
      <w:r w:rsidRPr="000C2A16">
        <w:t>тревож</w:t>
      </w:r>
      <w:proofErr w:type="spellEnd"/>
      <w:r w:rsidRPr="000C2A16">
        <w:t>…т</w:t>
      </w:r>
    </w:p>
    <w:p w:rsidR="00F45AA3" w:rsidRPr="000C2A16" w:rsidRDefault="00F45AA3" w:rsidP="00F45AA3">
      <w:pPr>
        <w:rPr>
          <w:b/>
        </w:rPr>
      </w:pPr>
    </w:p>
    <w:p w:rsidR="00F45AA3" w:rsidRPr="000C2A16" w:rsidRDefault="00F45AA3" w:rsidP="00F45AA3">
      <w:pPr>
        <w:rPr>
          <w:i/>
        </w:rPr>
      </w:pPr>
      <w:r w:rsidRPr="000C2A16">
        <w:rPr>
          <w:b/>
        </w:rPr>
        <w:t>А16.</w:t>
      </w:r>
      <w:r w:rsidRPr="000C2A16">
        <w:rPr>
          <w:i/>
        </w:rPr>
        <w:t>В каком предложении допущена пунктуационная ошибка?</w:t>
      </w:r>
    </w:p>
    <w:p w:rsidR="00F45AA3" w:rsidRPr="000C2A16" w:rsidRDefault="00F45AA3" w:rsidP="005123AB">
      <w:pPr>
        <w:numPr>
          <w:ilvl w:val="0"/>
          <w:numId w:val="25"/>
        </w:numPr>
      </w:pPr>
      <w:r w:rsidRPr="000C2A16">
        <w:t>Около санатория есть озеро, и из него вытекает ручей.</w:t>
      </w:r>
    </w:p>
    <w:p w:rsidR="00F45AA3" w:rsidRPr="000C2A16" w:rsidRDefault="00F45AA3" w:rsidP="005123AB">
      <w:pPr>
        <w:numPr>
          <w:ilvl w:val="0"/>
          <w:numId w:val="25"/>
        </w:numPr>
      </w:pPr>
      <w:r w:rsidRPr="000C2A16">
        <w:t xml:space="preserve">Уж сколько раз твердили миру, что лесть </w:t>
      </w:r>
      <w:proofErr w:type="gramStart"/>
      <w:r w:rsidRPr="000C2A16">
        <w:t>гнусна</w:t>
      </w:r>
      <w:proofErr w:type="gramEnd"/>
      <w:r w:rsidRPr="000C2A16">
        <w:t xml:space="preserve">, вредна. </w:t>
      </w:r>
    </w:p>
    <w:p w:rsidR="00F45AA3" w:rsidRPr="000C2A16" w:rsidRDefault="00F45AA3" w:rsidP="005123AB">
      <w:pPr>
        <w:numPr>
          <w:ilvl w:val="0"/>
          <w:numId w:val="25"/>
        </w:numPr>
      </w:pPr>
      <w:r w:rsidRPr="000C2A16">
        <w:t>Сплеча, да сгоряча ничего не делай.</w:t>
      </w:r>
    </w:p>
    <w:p w:rsidR="00F45AA3" w:rsidRPr="000C2A16" w:rsidRDefault="00F45AA3" w:rsidP="005123AB">
      <w:pPr>
        <w:numPr>
          <w:ilvl w:val="0"/>
          <w:numId w:val="25"/>
        </w:numPr>
      </w:pPr>
      <w:r w:rsidRPr="000C2A16">
        <w:t>Солнце тёплое ходит высоко и душистого ландыша ждёт.</w:t>
      </w:r>
    </w:p>
    <w:p w:rsidR="00F45AA3" w:rsidRPr="000C2A16" w:rsidRDefault="00F45AA3" w:rsidP="00F45AA3">
      <w:pPr>
        <w:rPr>
          <w:b/>
        </w:rPr>
      </w:pPr>
    </w:p>
    <w:p w:rsidR="00F45AA3" w:rsidRPr="000C2A16" w:rsidRDefault="00F45AA3" w:rsidP="00F45AA3">
      <w:r w:rsidRPr="000C2A16">
        <w:rPr>
          <w:b/>
        </w:rPr>
        <w:t>А17.</w:t>
      </w:r>
      <w:r w:rsidRPr="000C2A16">
        <w:rPr>
          <w:i/>
        </w:rPr>
        <w:t>Укажите предложение, в котором нужно поставить тире (знаки препинания не расставлены).</w:t>
      </w:r>
    </w:p>
    <w:p w:rsidR="00F45AA3" w:rsidRPr="000C2A16" w:rsidRDefault="00F45AA3" w:rsidP="005123AB">
      <w:pPr>
        <w:numPr>
          <w:ilvl w:val="0"/>
          <w:numId w:val="26"/>
        </w:numPr>
      </w:pPr>
      <w:r w:rsidRPr="000C2A16">
        <w:t>Ночь тиха и безлунна.</w:t>
      </w:r>
    </w:p>
    <w:p w:rsidR="00F45AA3" w:rsidRPr="000C2A16" w:rsidRDefault="00F45AA3" w:rsidP="005123AB">
      <w:pPr>
        <w:numPr>
          <w:ilvl w:val="0"/>
          <w:numId w:val="26"/>
        </w:numPr>
      </w:pPr>
      <w:r w:rsidRPr="000C2A16">
        <w:t xml:space="preserve">Хороший вкус </w:t>
      </w:r>
      <w:proofErr w:type="gramStart"/>
      <w:r w:rsidRPr="000C2A16">
        <w:t>это</w:t>
      </w:r>
      <w:proofErr w:type="gramEnd"/>
      <w:r w:rsidRPr="000C2A16">
        <w:t xml:space="preserve"> прежде всего чувство меры.</w:t>
      </w:r>
    </w:p>
    <w:p w:rsidR="00F45AA3" w:rsidRPr="000C2A16" w:rsidRDefault="00F45AA3" w:rsidP="005123AB">
      <w:pPr>
        <w:numPr>
          <w:ilvl w:val="0"/>
          <w:numId w:val="26"/>
        </w:numPr>
      </w:pPr>
      <w:r w:rsidRPr="000C2A16">
        <w:t>Правда в огне не горит и в воде не тонет.</w:t>
      </w:r>
    </w:p>
    <w:p w:rsidR="00F45AA3" w:rsidRPr="000C2A16" w:rsidRDefault="00F45AA3" w:rsidP="005123AB">
      <w:pPr>
        <w:numPr>
          <w:ilvl w:val="0"/>
          <w:numId w:val="26"/>
        </w:numPr>
      </w:pPr>
      <w:r w:rsidRPr="000C2A16">
        <w:t>Кузнец Архип сказал теперь всё ладно, хорошо горит.</w:t>
      </w:r>
    </w:p>
    <w:p w:rsidR="00F45AA3" w:rsidRPr="000C2A16" w:rsidRDefault="00F45AA3" w:rsidP="00F45AA3"/>
    <w:p w:rsidR="00F45AA3" w:rsidRPr="000C2A16" w:rsidRDefault="00F45AA3" w:rsidP="00F45AA3">
      <w:pPr>
        <w:rPr>
          <w:i/>
        </w:rPr>
      </w:pPr>
      <w:r w:rsidRPr="000C2A16">
        <w:rPr>
          <w:b/>
        </w:rPr>
        <w:t>А18</w:t>
      </w:r>
      <w:r w:rsidRPr="000C2A16">
        <w:rPr>
          <w:b/>
          <w:i/>
        </w:rPr>
        <w:t>.</w:t>
      </w:r>
      <w:r w:rsidRPr="000C2A16">
        <w:rPr>
          <w:i/>
        </w:rPr>
        <w:t xml:space="preserve"> Найдите предложение с прямой речью (знаки препинания не расставлены).</w:t>
      </w:r>
    </w:p>
    <w:p w:rsidR="00F45AA3" w:rsidRPr="000C2A16" w:rsidRDefault="00F45AA3" w:rsidP="005123AB">
      <w:pPr>
        <w:numPr>
          <w:ilvl w:val="0"/>
          <w:numId w:val="27"/>
        </w:numPr>
      </w:pPr>
      <w:r w:rsidRPr="000C2A16">
        <w:t xml:space="preserve">Я говорил </w:t>
      </w:r>
      <w:proofErr w:type="gramStart"/>
      <w:r w:rsidRPr="000C2A16">
        <w:t>вам</w:t>
      </w:r>
      <w:proofErr w:type="gramEnd"/>
      <w:r w:rsidRPr="000C2A16">
        <w:t xml:space="preserve"> что нынче будет непогода.</w:t>
      </w:r>
    </w:p>
    <w:p w:rsidR="00F45AA3" w:rsidRPr="000C2A16" w:rsidRDefault="00F45AA3" w:rsidP="005123AB">
      <w:pPr>
        <w:numPr>
          <w:ilvl w:val="0"/>
          <w:numId w:val="27"/>
        </w:numPr>
      </w:pPr>
      <w:r w:rsidRPr="000C2A16">
        <w:t>Вы переведены сюда из города.</w:t>
      </w:r>
    </w:p>
    <w:p w:rsidR="00F45AA3" w:rsidRPr="000C2A16" w:rsidRDefault="00F45AA3" w:rsidP="005123AB">
      <w:pPr>
        <w:numPr>
          <w:ilvl w:val="0"/>
          <w:numId w:val="27"/>
        </w:numPr>
      </w:pPr>
      <w:r w:rsidRPr="000C2A16">
        <w:t xml:space="preserve">Казбич нетерпеливо прервал </w:t>
      </w:r>
      <w:proofErr w:type="gramStart"/>
      <w:r w:rsidRPr="000C2A16">
        <w:t>его</w:t>
      </w:r>
      <w:proofErr w:type="gramEnd"/>
      <w:r w:rsidRPr="000C2A16">
        <w:t xml:space="preserve"> где тебе ездить на моём коне.</w:t>
      </w:r>
    </w:p>
    <w:p w:rsidR="00F45AA3" w:rsidRPr="000C2A16" w:rsidRDefault="00F45AA3" w:rsidP="005123AB">
      <w:pPr>
        <w:numPr>
          <w:ilvl w:val="0"/>
          <w:numId w:val="27"/>
        </w:numPr>
      </w:pPr>
      <w:r w:rsidRPr="000C2A16">
        <w:t xml:space="preserve">Паустовский </w:t>
      </w:r>
      <w:proofErr w:type="gramStart"/>
      <w:r w:rsidRPr="000C2A16">
        <w:t>утверждал</w:t>
      </w:r>
      <w:proofErr w:type="gramEnd"/>
      <w:r w:rsidRPr="000C2A16">
        <w:t xml:space="preserve"> что в русском языке есть великое множество хороших слов.</w:t>
      </w:r>
    </w:p>
    <w:p w:rsidR="00F45AA3" w:rsidRPr="000C2A16" w:rsidRDefault="00F45AA3" w:rsidP="00F45A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F45AA3" w:rsidRPr="000E21BD" w:rsidTr="00F45AA3">
        <w:tc>
          <w:tcPr>
            <w:tcW w:w="9571" w:type="dxa"/>
            <w:shd w:val="clear" w:color="auto" w:fill="auto"/>
          </w:tcPr>
          <w:p w:rsidR="00F45AA3" w:rsidRPr="000C2A16" w:rsidRDefault="00F45AA3" w:rsidP="00F45AA3">
            <w:pPr>
              <w:rPr>
                <w:b/>
              </w:rPr>
            </w:pPr>
            <w:r w:rsidRPr="000C2A16">
              <w:rPr>
                <w:b/>
              </w:rPr>
              <w:t>Прочитайте текст и выполните задания А19-А21, В</w:t>
            </w:r>
            <w:proofErr w:type="gramStart"/>
            <w:r w:rsidRPr="000C2A16">
              <w:rPr>
                <w:b/>
              </w:rPr>
              <w:t>1</w:t>
            </w:r>
            <w:proofErr w:type="gramEnd"/>
            <w:r w:rsidRPr="000C2A16">
              <w:rPr>
                <w:b/>
              </w:rPr>
              <w:t xml:space="preserve"> – В5</w:t>
            </w:r>
          </w:p>
        </w:tc>
      </w:tr>
    </w:tbl>
    <w:p w:rsidR="00F45AA3" w:rsidRPr="000C2A16" w:rsidRDefault="00F45AA3" w:rsidP="00F45AA3"/>
    <w:p w:rsidR="00F45AA3" w:rsidRPr="000C2A16" w:rsidRDefault="00F45AA3" w:rsidP="00F45AA3">
      <w:pPr>
        <w:ind w:firstLine="900"/>
      </w:pPr>
      <w:r w:rsidRPr="000C2A16">
        <w:t>(1)Я сидел на террасе и смотрел вниз на голубое море, расстилавшееся до горизонта живой пеленой.</w:t>
      </w:r>
    </w:p>
    <w:p w:rsidR="00F45AA3" w:rsidRPr="000C2A16" w:rsidRDefault="00F45AA3" w:rsidP="00F45AA3">
      <w:pPr>
        <w:ind w:firstLine="900"/>
      </w:pPr>
      <w:r w:rsidRPr="000C2A16">
        <w:t>(2) Пышное летнее солнце садилось за горами, но тени ложились только внизу.</w:t>
      </w:r>
    </w:p>
    <w:p w:rsidR="00F45AA3" w:rsidRPr="000C2A16" w:rsidRDefault="00F45AA3" w:rsidP="00F45AA3">
      <w:pPr>
        <w:ind w:firstLine="900"/>
      </w:pPr>
      <w:r w:rsidRPr="000C2A16">
        <w:t>(3) Безлюдное море, на котором только изредка медленно проходил чёрный морской пароход, казалось мне безжизненным и пустынным, вечные вздохи прибоя отзывались в сердце надрывной, тоскливой болью.</w:t>
      </w:r>
    </w:p>
    <w:p w:rsidR="00F45AA3" w:rsidRPr="000C2A16" w:rsidRDefault="00F45AA3" w:rsidP="00F45AA3">
      <w:pPr>
        <w:ind w:firstLine="900"/>
      </w:pPr>
      <w:r w:rsidRPr="000C2A16">
        <w:t>(4) Над головой высились скалистые, серые, лишённые растительности горы, давили душу каменной тяжестью своей. (5) Мне казалось, что судьба загнала меня на край земли, на котором сижу я, свесив ноги в море, и вот-вот брошусь туда в необъяснимой тоске.</w:t>
      </w:r>
    </w:p>
    <w:p w:rsidR="00F45AA3" w:rsidRPr="000C2A16" w:rsidRDefault="00F45AA3" w:rsidP="00F45AA3">
      <w:pPr>
        <w:ind w:firstLine="900"/>
      </w:pPr>
      <w:r w:rsidRPr="000C2A16">
        <w:t>(6) Блёкло золото солнечных красок. (7) Быстрее расползались тени под горой, падая на мерно вздыхающее, опечаленное море, темнела его яркая лазурь. (8) Весь берег охватила мягкими объятиями своими предвечерняя тонкая печаль.</w:t>
      </w:r>
    </w:p>
    <w:p w:rsidR="00F45AA3" w:rsidRPr="000C2A16" w:rsidRDefault="00F45AA3" w:rsidP="00F45AA3">
      <w:pPr>
        <w:ind w:firstLine="900"/>
        <w:rPr>
          <w:b/>
        </w:rPr>
      </w:pPr>
    </w:p>
    <w:p w:rsidR="00F45AA3" w:rsidRPr="000C2A16" w:rsidRDefault="00F45AA3" w:rsidP="00F45AA3">
      <w:pPr>
        <w:rPr>
          <w:i/>
        </w:rPr>
      </w:pPr>
      <w:r w:rsidRPr="000C2A16">
        <w:rPr>
          <w:b/>
        </w:rPr>
        <w:t>А19</w:t>
      </w:r>
      <w:r w:rsidRPr="000C2A16">
        <w:rPr>
          <w:i/>
        </w:rPr>
        <w:t>. Какое утверждение противоречит точке зрения автора?</w:t>
      </w:r>
    </w:p>
    <w:p w:rsidR="00F45AA3" w:rsidRPr="000C2A16" w:rsidRDefault="00F45AA3" w:rsidP="005123AB">
      <w:pPr>
        <w:numPr>
          <w:ilvl w:val="0"/>
          <w:numId w:val="28"/>
        </w:numPr>
      </w:pPr>
      <w:r w:rsidRPr="000C2A16">
        <w:t>Море казалось безжизненным.</w:t>
      </w:r>
    </w:p>
    <w:p w:rsidR="00F45AA3" w:rsidRPr="000C2A16" w:rsidRDefault="00F45AA3" w:rsidP="005123AB">
      <w:pPr>
        <w:numPr>
          <w:ilvl w:val="0"/>
          <w:numId w:val="28"/>
        </w:numPr>
      </w:pPr>
      <w:r w:rsidRPr="000C2A16">
        <w:t>Над головой высились чёрные уступы.</w:t>
      </w:r>
    </w:p>
    <w:p w:rsidR="00F45AA3" w:rsidRPr="000C2A16" w:rsidRDefault="00F45AA3" w:rsidP="005123AB">
      <w:pPr>
        <w:numPr>
          <w:ilvl w:val="0"/>
          <w:numId w:val="28"/>
        </w:numPr>
      </w:pPr>
      <w:r w:rsidRPr="000C2A16">
        <w:t>Золото красок меркло.</w:t>
      </w:r>
    </w:p>
    <w:p w:rsidR="00F45AA3" w:rsidRPr="000C2A16" w:rsidRDefault="00F45AA3" w:rsidP="005123AB">
      <w:pPr>
        <w:numPr>
          <w:ilvl w:val="0"/>
          <w:numId w:val="28"/>
        </w:numPr>
      </w:pPr>
      <w:r w:rsidRPr="000C2A16">
        <w:lastRenderedPageBreak/>
        <w:t>Море мерно вздыхало.</w:t>
      </w:r>
    </w:p>
    <w:p w:rsidR="00F45AA3" w:rsidRPr="000C2A16" w:rsidRDefault="00F45AA3" w:rsidP="00F45AA3"/>
    <w:p w:rsidR="00F45AA3" w:rsidRPr="000C2A16" w:rsidRDefault="00F45AA3" w:rsidP="00F45AA3">
      <w:pPr>
        <w:rPr>
          <w:i/>
        </w:rPr>
      </w:pPr>
      <w:r w:rsidRPr="000C2A16">
        <w:rPr>
          <w:b/>
        </w:rPr>
        <w:t>А20.</w:t>
      </w:r>
      <w:r w:rsidRPr="000C2A16">
        <w:rPr>
          <w:i/>
        </w:rPr>
        <w:t>Укажите, чем является словосочетание тонкая печаль (предложение 8).</w:t>
      </w:r>
    </w:p>
    <w:p w:rsidR="00F45AA3" w:rsidRPr="000C2A16" w:rsidRDefault="00F45AA3" w:rsidP="005123AB">
      <w:pPr>
        <w:numPr>
          <w:ilvl w:val="0"/>
          <w:numId w:val="29"/>
        </w:numPr>
      </w:pPr>
      <w:r w:rsidRPr="000C2A16">
        <w:t>олицетворение</w:t>
      </w:r>
    </w:p>
    <w:p w:rsidR="00F45AA3" w:rsidRPr="000C2A16" w:rsidRDefault="00F45AA3" w:rsidP="005123AB">
      <w:pPr>
        <w:numPr>
          <w:ilvl w:val="0"/>
          <w:numId w:val="29"/>
        </w:numPr>
      </w:pPr>
      <w:r w:rsidRPr="000C2A16">
        <w:t>гипербола</w:t>
      </w:r>
    </w:p>
    <w:p w:rsidR="00F45AA3" w:rsidRPr="000C2A16" w:rsidRDefault="00F45AA3" w:rsidP="005123AB">
      <w:pPr>
        <w:numPr>
          <w:ilvl w:val="0"/>
          <w:numId w:val="29"/>
        </w:numPr>
        <w:tabs>
          <w:tab w:val="left" w:pos="345"/>
          <w:tab w:val="center" w:pos="4677"/>
        </w:tabs>
      </w:pPr>
      <w:r w:rsidRPr="000C2A16">
        <w:t>метафора</w:t>
      </w:r>
    </w:p>
    <w:p w:rsidR="00F45AA3" w:rsidRPr="000C2A16" w:rsidRDefault="00F45AA3" w:rsidP="005123AB">
      <w:pPr>
        <w:numPr>
          <w:ilvl w:val="0"/>
          <w:numId w:val="29"/>
        </w:numPr>
        <w:tabs>
          <w:tab w:val="left" w:pos="345"/>
          <w:tab w:val="center" w:pos="4677"/>
        </w:tabs>
        <w:rPr>
          <w:b/>
        </w:rPr>
      </w:pPr>
      <w:r w:rsidRPr="000C2A16">
        <w:t>эпитет</w:t>
      </w:r>
    </w:p>
    <w:p w:rsidR="00F45AA3" w:rsidRPr="000C2A16" w:rsidRDefault="00F45AA3" w:rsidP="00F45AA3">
      <w:pPr>
        <w:tabs>
          <w:tab w:val="left" w:pos="345"/>
          <w:tab w:val="center" w:pos="4677"/>
        </w:tabs>
        <w:ind w:left="36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F45AA3" w:rsidRPr="000E21BD" w:rsidTr="00F45AA3">
        <w:tc>
          <w:tcPr>
            <w:tcW w:w="9571" w:type="dxa"/>
            <w:shd w:val="clear" w:color="auto" w:fill="auto"/>
          </w:tcPr>
          <w:p w:rsidR="00F45AA3" w:rsidRPr="000C2A16" w:rsidRDefault="00F45AA3" w:rsidP="00F45AA3">
            <w:pPr>
              <w:rPr>
                <w:b/>
              </w:rPr>
            </w:pPr>
            <w:r w:rsidRPr="000C2A16">
              <w:rPr>
                <w:b/>
              </w:rPr>
              <w:t>Ответы к заданиям В</w:t>
            </w:r>
            <w:proofErr w:type="gramStart"/>
            <w:r w:rsidRPr="000C2A16">
              <w:rPr>
                <w:b/>
              </w:rPr>
              <w:t>1</w:t>
            </w:r>
            <w:proofErr w:type="gramEnd"/>
            <w:r w:rsidRPr="000C2A16">
              <w:rPr>
                <w:b/>
              </w:rPr>
              <w:t xml:space="preserve"> – В3 запишите словом (-</w:t>
            </w:r>
            <w:proofErr w:type="spellStart"/>
            <w:r w:rsidRPr="000C2A16">
              <w:rPr>
                <w:b/>
              </w:rPr>
              <w:t>ами</w:t>
            </w:r>
            <w:proofErr w:type="spellEnd"/>
            <w:r w:rsidRPr="000C2A16">
              <w:rPr>
                <w:b/>
              </w:rPr>
              <w:t>)</w:t>
            </w:r>
          </w:p>
        </w:tc>
      </w:tr>
    </w:tbl>
    <w:p w:rsidR="00F45AA3" w:rsidRPr="000C2A16" w:rsidRDefault="00F45AA3" w:rsidP="00F45AA3">
      <w:pPr>
        <w:ind w:left="360"/>
      </w:pPr>
    </w:p>
    <w:p w:rsidR="00F45AA3" w:rsidRPr="000C2A16" w:rsidRDefault="00F45AA3" w:rsidP="00F45AA3">
      <w:pPr>
        <w:rPr>
          <w:b/>
        </w:rPr>
      </w:pPr>
    </w:p>
    <w:p w:rsidR="00F45AA3" w:rsidRPr="000C2A16" w:rsidRDefault="00F45AA3" w:rsidP="00F45AA3">
      <w:pPr>
        <w:rPr>
          <w:i/>
        </w:rPr>
      </w:pPr>
      <w:r w:rsidRPr="000C2A16">
        <w:rPr>
          <w:b/>
        </w:rPr>
        <w:t>А21</w:t>
      </w:r>
      <w:r w:rsidRPr="000C2A16">
        <w:t xml:space="preserve">. </w:t>
      </w:r>
      <w:r w:rsidRPr="000C2A16">
        <w:rPr>
          <w:i/>
        </w:rPr>
        <w:t>Определите стиль и тип речи.</w:t>
      </w:r>
    </w:p>
    <w:p w:rsidR="00F45AA3" w:rsidRPr="000C2A16" w:rsidRDefault="00F45AA3" w:rsidP="005123AB">
      <w:pPr>
        <w:numPr>
          <w:ilvl w:val="0"/>
          <w:numId w:val="30"/>
        </w:numPr>
      </w:pPr>
      <w:proofErr w:type="gramStart"/>
      <w:r w:rsidRPr="000C2A16">
        <w:t>публицистический</w:t>
      </w:r>
      <w:proofErr w:type="gramEnd"/>
      <w:r w:rsidRPr="000C2A16">
        <w:t>, рассуждение</w:t>
      </w:r>
    </w:p>
    <w:p w:rsidR="00F45AA3" w:rsidRPr="000C2A16" w:rsidRDefault="00F45AA3" w:rsidP="005123AB">
      <w:pPr>
        <w:numPr>
          <w:ilvl w:val="0"/>
          <w:numId w:val="30"/>
        </w:numPr>
      </w:pPr>
      <w:proofErr w:type="gramStart"/>
      <w:r w:rsidRPr="000C2A16">
        <w:t>художественный</w:t>
      </w:r>
      <w:proofErr w:type="gramEnd"/>
      <w:r w:rsidRPr="000C2A16">
        <w:t>, рассуждение</w:t>
      </w:r>
    </w:p>
    <w:p w:rsidR="00F45AA3" w:rsidRPr="000C2A16" w:rsidRDefault="00F45AA3" w:rsidP="005123AB">
      <w:pPr>
        <w:numPr>
          <w:ilvl w:val="0"/>
          <w:numId w:val="30"/>
        </w:numPr>
      </w:pPr>
      <w:proofErr w:type="gramStart"/>
      <w:r w:rsidRPr="000C2A16">
        <w:t>художественный</w:t>
      </w:r>
      <w:proofErr w:type="gramEnd"/>
      <w:r w:rsidRPr="000C2A16">
        <w:t>, описание</w:t>
      </w:r>
    </w:p>
    <w:p w:rsidR="00F45AA3" w:rsidRPr="000C2A16" w:rsidRDefault="00F45AA3" w:rsidP="005123AB">
      <w:pPr>
        <w:numPr>
          <w:ilvl w:val="0"/>
          <w:numId w:val="30"/>
        </w:numPr>
      </w:pPr>
      <w:proofErr w:type="gramStart"/>
      <w:r w:rsidRPr="000C2A16">
        <w:t>публицистический</w:t>
      </w:r>
      <w:proofErr w:type="gramEnd"/>
      <w:r w:rsidRPr="000C2A16">
        <w:t>, описание</w:t>
      </w:r>
    </w:p>
    <w:p w:rsidR="00F45AA3" w:rsidRPr="000C2A16" w:rsidRDefault="00F45AA3" w:rsidP="00F45AA3"/>
    <w:p w:rsidR="00F45AA3" w:rsidRPr="000C2A16" w:rsidRDefault="00F45AA3" w:rsidP="00F45AA3">
      <w:pPr>
        <w:jc w:val="center"/>
        <w:rPr>
          <w:b/>
        </w:rPr>
      </w:pPr>
      <w:r w:rsidRPr="000C2A16">
        <w:rPr>
          <w:b/>
        </w:rPr>
        <w:t>Часть 2</w:t>
      </w:r>
    </w:p>
    <w:p w:rsidR="00F45AA3" w:rsidRPr="000C2A16" w:rsidRDefault="00F45AA3" w:rsidP="00F45AA3">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F45AA3" w:rsidRPr="000E21BD" w:rsidTr="00F45AA3">
        <w:tc>
          <w:tcPr>
            <w:tcW w:w="9571" w:type="dxa"/>
            <w:shd w:val="clear" w:color="auto" w:fill="auto"/>
          </w:tcPr>
          <w:p w:rsidR="00F45AA3" w:rsidRPr="000C2A16" w:rsidRDefault="00F45AA3" w:rsidP="00F45AA3">
            <w:pPr>
              <w:rPr>
                <w:b/>
              </w:rPr>
            </w:pPr>
            <w:r w:rsidRPr="000C2A16">
              <w:rPr>
                <w:b/>
              </w:rPr>
              <w:t>Ответы к заданиям В</w:t>
            </w:r>
            <w:proofErr w:type="gramStart"/>
            <w:r w:rsidRPr="000C2A16">
              <w:rPr>
                <w:b/>
              </w:rPr>
              <w:t>1</w:t>
            </w:r>
            <w:proofErr w:type="gramEnd"/>
            <w:r w:rsidRPr="000C2A16">
              <w:rPr>
                <w:b/>
              </w:rPr>
              <w:t xml:space="preserve"> – В3 запишите словом (-</w:t>
            </w:r>
            <w:proofErr w:type="spellStart"/>
            <w:r w:rsidRPr="000C2A16">
              <w:rPr>
                <w:b/>
              </w:rPr>
              <w:t>ами</w:t>
            </w:r>
            <w:proofErr w:type="spellEnd"/>
            <w:r w:rsidRPr="000C2A16">
              <w:rPr>
                <w:b/>
              </w:rPr>
              <w:t>)</w:t>
            </w:r>
          </w:p>
        </w:tc>
      </w:tr>
    </w:tbl>
    <w:p w:rsidR="00F45AA3" w:rsidRPr="000C2A16" w:rsidRDefault="00F45AA3" w:rsidP="00F45AA3"/>
    <w:p w:rsidR="00F45AA3" w:rsidRPr="000C2A16" w:rsidRDefault="00F45AA3" w:rsidP="00F45AA3">
      <w:r w:rsidRPr="000C2A16">
        <w:rPr>
          <w:b/>
        </w:rPr>
        <w:t>В</w:t>
      </w:r>
      <w:proofErr w:type="gramStart"/>
      <w:r w:rsidRPr="000C2A16">
        <w:rPr>
          <w:b/>
        </w:rPr>
        <w:t>1</w:t>
      </w:r>
      <w:proofErr w:type="gramEnd"/>
      <w:r w:rsidRPr="000C2A16">
        <w:t>. Назовите часть речи, к которой принадлежит слово блёкло (предложение 6).</w:t>
      </w:r>
    </w:p>
    <w:p w:rsidR="00F45AA3" w:rsidRPr="000C2A16" w:rsidRDefault="00F45AA3" w:rsidP="00F45AA3"/>
    <w:p w:rsidR="00F45AA3" w:rsidRPr="000C2A16" w:rsidRDefault="00F45AA3" w:rsidP="00F45AA3">
      <w:r w:rsidRPr="000C2A16">
        <w:rPr>
          <w:b/>
        </w:rPr>
        <w:t>В</w:t>
      </w:r>
      <w:proofErr w:type="gramStart"/>
      <w:r w:rsidRPr="000C2A16">
        <w:rPr>
          <w:b/>
        </w:rPr>
        <w:t>2</w:t>
      </w:r>
      <w:proofErr w:type="gramEnd"/>
      <w:r w:rsidRPr="000C2A16">
        <w:t>. Из предложения 5 выпишите относительное местоимение.</w:t>
      </w:r>
    </w:p>
    <w:p w:rsidR="00F45AA3" w:rsidRPr="000C2A16" w:rsidRDefault="00F45AA3" w:rsidP="00F45AA3">
      <w:pPr>
        <w:rPr>
          <w:b/>
        </w:rPr>
      </w:pPr>
    </w:p>
    <w:p w:rsidR="00F45AA3" w:rsidRPr="000C2A16" w:rsidRDefault="00F45AA3" w:rsidP="00F45AA3">
      <w:r w:rsidRPr="000C2A16">
        <w:rPr>
          <w:b/>
        </w:rPr>
        <w:t>В3.</w:t>
      </w:r>
      <w:r w:rsidRPr="000C2A16">
        <w:t xml:space="preserve"> Из предложения 8 выпишите грамматическую основу.</w:t>
      </w:r>
    </w:p>
    <w:p w:rsidR="00F45AA3" w:rsidRPr="000C2A16" w:rsidRDefault="00F45AA3" w:rsidP="00F45AA3"/>
    <w:p w:rsidR="00F45AA3" w:rsidRPr="000C2A16" w:rsidRDefault="00F45AA3" w:rsidP="00F45AA3"/>
    <w:p w:rsidR="00F45AA3" w:rsidRPr="000C2A16" w:rsidRDefault="00F45AA3" w:rsidP="00F45A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F45AA3" w:rsidRPr="000E21BD" w:rsidTr="00F45AA3">
        <w:tc>
          <w:tcPr>
            <w:tcW w:w="9571" w:type="dxa"/>
            <w:shd w:val="clear" w:color="auto" w:fill="auto"/>
          </w:tcPr>
          <w:p w:rsidR="00F45AA3" w:rsidRPr="000C2A16" w:rsidRDefault="00F45AA3" w:rsidP="00F45AA3">
            <w:pPr>
              <w:rPr>
                <w:b/>
              </w:rPr>
            </w:pPr>
            <w:r w:rsidRPr="000C2A16">
              <w:rPr>
                <w:b/>
              </w:rPr>
              <w:t>Ответы к заданиям В</w:t>
            </w:r>
            <w:proofErr w:type="gramStart"/>
            <w:r w:rsidRPr="000C2A16">
              <w:rPr>
                <w:b/>
              </w:rPr>
              <w:t>4</w:t>
            </w:r>
            <w:proofErr w:type="gramEnd"/>
            <w:r w:rsidRPr="000C2A16">
              <w:rPr>
                <w:b/>
              </w:rPr>
              <w:t xml:space="preserve"> – В5 запишите цифрами</w:t>
            </w:r>
          </w:p>
        </w:tc>
      </w:tr>
    </w:tbl>
    <w:p w:rsidR="00F45AA3" w:rsidRPr="000C2A16" w:rsidRDefault="00F45AA3" w:rsidP="00F45AA3"/>
    <w:p w:rsidR="00F45AA3" w:rsidRPr="000C2A16" w:rsidRDefault="00F45AA3" w:rsidP="00F45AA3"/>
    <w:p w:rsidR="00F45AA3" w:rsidRPr="000C2A16" w:rsidRDefault="00F45AA3" w:rsidP="00F45AA3">
      <w:r w:rsidRPr="000C2A16">
        <w:rPr>
          <w:b/>
        </w:rPr>
        <w:t>В</w:t>
      </w:r>
      <w:proofErr w:type="gramStart"/>
      <w:r w:rsidRPr="000C2A16">
        <w:rPr>
          <w:b/>
        </w:rPr>
        <w:t>4</w:t>
      </w:r>
      <w:proofErr w:type="gramEnd"/>
      <w:r w:rsidRPr="000C2A16">
        <w:rPr>
          <w:b/>
        </w:rPr>
        <w:t>.</w:t>
      </w:r>
      <w:r w:rsidRPr="000C2A16">
        <w:t xml:space="preserve"> Укажите номера простых предложений с однородными сказуемыми</w:t>
      </w:r>
    </w:p>
    <w:p w:rsidR="00F45AA3" w:rsidRPr="000C2A16" w:rsidRDefault="00F45AA3" w:rsidP="00F45AA3"/>
    <w:p w:rsidR="00F45AA3" w:rsidRPr="000C2A16" w:rsidRDefault="00F45AA3" w:rsidP="00F45AA3">
      <w:r w:rsidRPr="000C2A16">
        <w:rPr>
          <w:b/>
        </w:rPr>
        <w:t>В5.</w:t>
      </w:r>
      <w:r w:rsidRPr="000C2A16">
        <w:t xml:space="preserve"> Сколько грамматических основ в предложении 3?</w:t>
      </w:r>
    </w:p>
    <w:p w:rsidR="00F45AA3" w:rsidRPr="000C2A16" w:rsidRDefault="00F45AA3" w:rsidP="00F45AA3">
      <w:pPr>
        <w:jc w:val="center"/>
        <w:rPr>
          <w:b/>
        </w:rPr>
      </w:pPr>
    </w:p>
    <w:p w:rsidR="00F45AA3" w:rsidRPr="000C2A16" w:rsidRDefault="00F45AA3" w:rsidP="00F45AA3">
      <w:pPr>
        <w:jc w:val="center"/>
        <w:rPr>
          <w:b/>
        </w:rPr>
      </w:pPr>
    </w:p>
    <w:p w:rsidR="00F45AA3" w:rsidRPr="000C2A16" w:rsidRDefault="00F45AA3" w:rsidP="00F45AA3">
      <w:pPr>
        <w:jc w:val="center"/>
        <w:rPr>
          <w:b/>
        </w:rPr>
      </w:pPr>
    </w:p>
    <w:p w:rsidR="00F45AA3" w:rsidRDefault="00F45AA3" w:rsidP="00F45AA3">
      <w:pPr>
        <w:rPr>
          <w:b/>
        </w:rPr>
      </w:pPr>
      <w:r>
        <w:rPr>
          <w:b/>
        </w:rPr>
        <w:t xml:space="preserve">                                                                                        </w:t>
      </w:r>
    </w:p>
    <w:p w:rsidR="00F45AA3" w:rsidRDefault="00F45AA3" w:rsidP="00F45AA3">
      <w:pPr>
        <w:rPr>
          <w:b/>
        </w:rPr>
      </w:pPr>
    </w:p>
    <w:p w:rsidR="00F45AA3" w:rsidRDefault="00F45AA3" w:rsidP="00F45AA3">
      <w:pPr>
        <w:rPr>
          <w:b/>
        </w:rPr>
      </w:pPr>
    </w:p>
    <w:p w:rsidR="00F45AA3" w:rsidRDefault="00F45AA3" w:rsidP="00F45AA3">
      <w:pPr>
        <w:rPr>
          <w:b/>
        </w:rPr>
      </w:pPr>
    </w:p>
    <w:p w:rsidR="00F45AA3" w:rsidRDefault="00F45AA3" w:rsidP="00F45AA3">
      <w:pPr>
        <w:rPr>
          <w:b/>
        </w:rPr>
      </w:pPr>
    </w:p>
    <w:p w:rsidR="00F45AA3" w:rsidRDefault="00F45AA3" w:rsidP="00F45AA3">
      <w:pPr>
        <w:rPr>
          <w:b/>
        </w:rPr>
      </w:pPr>
    </w:p>
    <w:p w:rsidR="00F45AA3" w:rsidRDefault="00F45AA3" w:rsidP="00F45AA3">
      <w:pPr>
        <w:rPr>
          <w:b/>
        </w:rPr>
      </w:pPr>
    </w:p>
    <w:p w:rsidR="00F45AA3" w:rsidRDefault="00F45AA3" w:rsidP="00F45AA3">
      <w:pPr>
        <w:rPr>
          <w:b/>
        </w:rPr>
      </w:pPr>
    </w:p>
    <w:p w:rsidR="00F45AA3" w:rsidRDefault="00F45AA3" w:rsidP="00F45AA3">
      <w:pPr>
        <w:rPr>
          <w:b/>
        </w:rPr>
      </w:pPr>
    </w:p>
    <w:p w:rsidR="00F45AA3" w:rsidRDefault="00F45AA3" w:rsidP="00F45AA3">
      <w:pPr>
        <w:rPr>
          <w:b/>
        </w:rPr>
      </w:pPr>
    </w:p>
    <w:p w:rsidR="00F45AA3" w:rsidRDefault="00F45AA3" w:rsidP="00F45AA3">
      <w:pPr>
        <w:rPr>
          <w:b/>
        </w:rPr>
      </w:pPr>
    </w:p>
    <w:p w:rsidR="00F45AA3" w:rsidRDefault="00F45AA3" w:rsidP="00F45AA3">
      <w:pPr>
        <w:rPr>
          <w:b/>
        </w:rPr>
      </w:pPr>
    </w:p>
    <w:p w:rsidR="00F45AA3" w:rsidRDefault="00F45AA3" w:rsidP="00F45AA3">
      <w:pPr>
        <w:rPr>
          <w:b/>
        </w:rPr>
      </w:pPr>
    </w:p>
    <w:p w:rsidR="00F45AA3" w:rsidRDefault="00F45AA3" w:rsidP="00F45AA3">
      <w:pPr>
        <w:rPr>
          <w:b/>
          <w:sz w:val="28"/>
          <w:szCs w:val="28"/>
        </w:rPr>
      </w:pPr>
      <w:r>
        <w:rPr>
          <w:b/>
          <w:sz w:val="28"/>
          <w:szCs w:val="28"/>
        </w:rPr>
        <w:t xml:space="preserve">                                   </w:t>
      </w:r>
    </w:p>
    <w:p w:rsidR="00F45AA3" w:rsidRPr="000C2A16" w:rsidRDefault="00F45AA3" w:rsidP="00F45AA3">
      <w:pPr>
        <w:rPr>
          <w:b/>
          <w:sz w:val="28"/>
          <w:szCs w:val="28"/>
        </w:rPr>
      </w:pPr>
      <w:r>
        <w:rPr>
          <w:b/>
          <w:sz w:val="28"/>
          <w:szCs w:val="28"/>
        </w:rPr>
        <w:lastRenderedPageBreak/>
        <w:t xml:space="preserve">                                       </w:t>
      </w:r>
      <w:r w:rsidRPr="000C2A16">
        <w:rPr>
          <w:b/>
          <w:sz w:val="28"/>
          <w:szCs w:val="28"/>
        </w:rPr>
        <w:t>Контрольное изложение</w:t>
      </w:r>
    </w:p>
    <w:p w:rsidR="00F45AA3" w:rsidRPr="000C2A16" w:rsidRDefault="00F45AA3" w:rsidP="00F45AA3">
      <w:pPr>
        <w:jc w:val="center"/>
        <w:rPr>
          <w:b/>
          <w:sz w:val="28"/>
          <w:szCs w:val="28"/>
        </w:rPr>
      </w:pPr>
    </w:p>
    <w:p w:rsidR="00F45AA3" w:rsidRPr="000C2A16" w:rsidRDefault="00F45AA3" w:rsidP="00F45AA3">
      <w:pPr>
        <w:jc w:val="center"/>
        <w:rPr>
          <w:b/>
          <w:sz w:val="28"/>
          <w:szCs w:val="28"/>
        </w:rPr>
      </w:pPr>
      <w:r w:rsidRPr="000C2A16">
        <w:rPr>
          <w:b/>
          <w:sz w:val="28"/>
          <w:szCs w:val="28"/>
        </w:rPr>
        <w:t>«Ужасная ночная метель»</w:t>
      </w:r>
    </w:p>
    <w:p w:rsidR="00F45AA3" w:rsidRPr="000C2A16" w:rsidRDefault="00F45AA3" w:rsidP="00F45AA3">
      <w:pPr>
        <w:jc w:val="center"/>
        <w:rPr>
          <w:b/>
          <w:sz w:val="28"/>
          <w:szCs w:val="28"/>
        </w:rPr>
      </w:pPr>
    </w:p>
    <w:p w:rsidR="00F45AA3" w:rsidRPr="000C2A16" w:rsidRDefault="00F45AA3" w:rsidP="00F45AA3">
      <w:pPr>
        <w:ind w:firstLine="1080"/>
      </w:pPr>
    </w:p>
    <w:p w:rsidR="00F45AA3" w:rsidRPr="000C2A16" w:rsidRDefault="00F45AA3" w:rsidP="00F45AA3"/>
    <w:p w:rsidR="00F45AA3" w:rsidRPr="000C2A16" w:rsidRDefault="00F45AA3" w:rsidP="00F45AA3">
      <w:pPr>
        <w:ind w:firstLine="1080"/>
        <w:jc w:val="both"/>
      </w:pPr>
      <w:r w:rsidRPr="000C2A16">
        <w:t xml:space="preserve">Но едва Владимир выехал за околицу в поле, как </w:t>
      </w:r>
      <w:proofErr w:type="gramStart"/>
      <w:r w:rsidRPr="000C2A16">
        <w:t>поднялся ветер и сделалась</w:t>
      </w:r>
      <w:proofErr w:type="gramEnd"/>
      <w:r w:rsidRPr="000C2A16">
        <w:t xml:space="preserve"> такая метель, что он ничего не </w:t>
      </w:r>
      <w:proofErr w:type="spellStart"/>
      <w:r w:rsidRPr="000C2A16">
        <w:t>взвидел</w:t>
      </w:r>
      <w:proofErr w:type="spellEnd"/>
      <w:r w:rsidRPr="000C2A16">
        <w:t xml:space="preserve">. В одну минуту дорогу занесло; окрестность исчезла во тьме мутной и желтоватой, сквозь которую летели белые хлопья снегу; небо слилось с землёю. Владимир очутился в поле и напрасно хотел снова попасть на дорогу; лошадь ступала наудачу и </w:t>
      </w:r>
      <w:proofErr w:type="gramStart"/>
      <w:r w:rsidRPr="000C2A16">
        <w:t>поминутно то</w:t>
      </w:r>
      <w:proofErr w:type="gramEnd"/>
      <w:r w:rsidRPr="000C2A16">
        <w:t xml:space="preserve"> въезжала на сугроб, то проваливалась в яму; сани поминутно опрокидывались; Владимир старался только не потерять </w:t>
      </w:r>
      <w:proofErr w:type="spellStart"/>
      <w:r w:rsidRPr="000C2A16">
        <w:t>настоящено</w:t>
      </w:r>
      <w:proofErr w:type="spellEnd"/>
      <w:r w:rsidRPr="000C2A16">
        <w:t xml:space="preserve"> направления. Но ему казалось, что уже прошло более получаса, а он не доезжал ещё до </w:t>
      </w:r>
      <w:proofErr w:type="spellStart"/>
      <w:r w:rsidRPr="000C2A16">
        <w:t>Жадринской</w:t>
      </w:r>
      <w:proofErr w:type="spellEnd"/>
      <w:r w:rsidRPr="000C2A16">
        <w:t xml:space="preserve"> рощи. </w:t>
      </w:r>
      <w:proofErr w:type="gramStart"/>
      <w:r w:rsidRPr="000C2A16">
        <w:t>Прошло ещё около десяти минут</w:t>
      </w:r>
      <w:proofErr w:type="gramEnd"/>
      <w:r w:rsidRPr="000C2A16">
        <w:t xml:space="preserve">; рощи всё было не видать. Владимир ехал полем, пересечённым глубокими оврагами. Метель не утихала, небо не прояснялось. Лошадь начинала уставать, а с него пот катился градом, несмотря на то, что он поминутно был по пояс в снегу. </w:t>
      </w:r>
    </w:p>
    <w:p w:rsidR="00F45AA3" w:rsidRPr="000C2A16" w:rsidRDefault="00F45AA3" w:rsidP="00F45AA3">
      <w:pPr>
        <w:ind w:firstLine="1080"/>
        <w:jc w:val="both"/>
      </w:pPr>
      <w:r w:rsidRPr="000C2A16">
        <w:t xml:space="preserve">Наконец он увидел, что едет не в ту сторону. Владимир остановился: начал думать, припоминать, соображать, и уверился, что должно было взять ему вправо. Он поехал вправо. Лошадь его чуть ступала. Уже более часа был он в дороге. </w:t>
      </w:r>
      <w:proofErr w:type="spellStart"/>
      <w:r w:rsidRPr="000C2A16">
        <w:t>Жадрино</w:t>
      </w:r>
      <w:proofErr w:type="spellEnd"/>
      <w:r w:rsidRPr="000C2A16">
        <w:t xml:space="preserve"> должно было быть недалеко. Но он ехал, ехал, а полю не было конца. Всё сугробы да овраги; поминутно сани опрокидывались, поминутно он их подымал. Время шло; Владимир начинал сильно беспокоиться.</w:t>
      </w:r>
    </w:p>
    <w:p w:rsidR="00F45AA3" w:rsidRPr="000C2A16" w:rsidRDefault="00F45AA3" w:rsidP="00F45AA3">
      <w:pPr>
        <w:ind w:firstLine="1080"/>
        <w:jc w:val="both"/>
      </w:pPr>
      <w:r w:rsidRPr="000C2A16">
        <w:t xml:space="preserve">Наконец в стороне что-то стало чернеть. Владимир </w:t>
      </w:r>
      <w:proofErr w:type="gramStart"/>
      <w:r w:rsidRPr="000C2A16">
        <w:t>поворотил</w:t>
      </w:r>
      <w:proofErr w:type="gramEnd"/>
      <w:r w:rsidRPr="000C2A16">
        <w:t xml:space="preserve"> туда. Приближаясь, увидел он рощу. Слава Богу, подумал он, теперь близко. Он поехал около рощи, надеясь тотчас попасть на знакомую дорогу или объехать рощу кругом: </w:t>
      </w:r>
      <w:proofErr w:type="spellStart"/>
      <w:r w:rsidRPr="000C2A16">
        <w:t>Жадрино</w:t>
      </w:r>
      <w:proofErr w:type="spellEnd"/>
      <w:r w:rsidRPr="000C2A16">
        <w:t xml:space="preserve"> находилось тотчас за нею. Скоро нашёл он дорогу и въехал во мрак дерев, обнажённых зимою. Ветер не мог тут свирепствовать; дорога была гладкая; лошадь ободрилась, и Владимир успокоился.</w:t>
      </w:r>
    </w:p>
    <w:p w:rsidR="00F45AA3" w:rsidRPr="000C2A16" w:rsidRDefault="00F45AA3" w:rsidP="00F45AA3">
      <w:pPr>
        <w:jc w:val="both"/>
      </w:pPr>
    </w:p>
    <w:p w:rsidR="00F45AA3" w:rsidRPr="000C2A16" w:rsidRDefault="00F45AA3" w:rsidP="00F45AA3"/>
    <w:p w:rsidR="00F45AA3" w:rsidRDefault="00F45AA3" w:rsidP="00F45AA3">
      <w:r>
        <w:t xml:space="preserve">                                                                                      </w:t>
      </w:r>
    </w:p>
    <w:p w:rsidR="00F45AA3" w:rsidRDefault="00F45AA3" w:rsidP="00F45AA3"/>
    <w:p w:rsidR="00F45AA3" w:rsidRPr="000C2A16" w:rsidRDefault="00F45AA3" w:rsidP="00F45AA3">
      <w:pPr>
        <w:rPr>
          <w:b/>
          <w:sz w:val="28"/>
          <w:szCs w:val="28"/>
        </w:rPr>
      </w:pPr>
      <w:r>
        <w:t xml:space="preserve">                                           </w:t>
      </w:r>
      <w:r w:rsidRPr="000C2A16">
        <w:rPr>
          <w:b/>
          <w:sz w:val="28"/>
          <w:szCs w:val="28"/>
        </w:rPr>
        <w:t>Контрольное изложение</w:t>
      </w:r>
    </w:p>
    <w:p w:rsidR="00F45AA3" w:rsidRPr="000C2A16" w:rsidRDefault="00F45AA3" w:rsidP="00F45AA3"/>
    <w:p w:rsidR="00F45AA3" w:rsidRPr="000C2A16" w:rsidRDefault="00F45AA3" w:rsidP="00F45AA3">
      <w:pPr>
        <w:jc w:val="center"/>
        <w:rPr>
          <w:b/>
          <w:sz w:val="28"/>
          <w:szCs w:val="28"/>
        </w:rPr>
      </w:pPr>
      <w:r w:rsidRPr="000C2A16">
        <w:rPr>
          <w:b/>
          <w:sz w:val="28"/>
          <w:szCs w:val="28"/>
        </w:rPr>
        <w:t>«Старинные названия братьев-месяцев»</w:t>
      </w:r>
    </w:p>
    <w:p w:rsidR="00F45AA3" w:rsidRPr="000C2A16" w:rsidRDefault="00F45AA3" w:rsidP="00F45AA3">
      <w:pPr>
        <w:jc w:val="center"/>
        <w:rPr>
          <w:b/>
          <w:sz w:val="28"/>
          <w:szCs w:val="28"/>
        </w:rPr>
      </w:pPr>
    </w:p>
    <w:p w:rsidR="00F45AA3" w:rsidRPr="000C2A16" w:rsidRDefault="00F45AA3" w:rsidP="00F45AA3">
      <w:pPr>
        <w:ind w:firstLine="1080"/>
        <w:jc w:val="both"/>
      </w:pPr>
      <w:r w:rsidRPr="000C2A16">
        <w:t>На Руси в старину месяцы носили свои названия. Они были тесно связаны с природой и со всеми изменениями, которые происходят с ней в течение года.</w:t>
      </w:r>
    </w:p>
    <w:p w:rsidR="00F45AA3" w:rsidRPr="000C2A16" w:rsidRDefault="00F45AA3" w:rsidP="00F45AA3">
      <w:pPr>
        <w:ind w:firstLine="1080"/>
        <w:jc w:val="both"/>
      </w:pPr>
      <w:r w:rsidRPr="000C2A16">
        <w:t xml:space="preserve">Так январь в Древней Руси назывался </w:t>
      </w:r>
      <w:proofErr w:type="spellStart"/>
      <w:r w:rsidRPr="000C2A16">
        <w:t>сечень</w:t>
      </w:r>
      <w:proofErr w:type="spellEnd"/>
      <w:r w:rsidRPr="000C2A16">
        <w:t xml:space="preserve">, потому что уже в январе люди начинали готовиться к весенним полевым работам: вырубали, или секли, деревья на участке леса, выбранном под будущую пашню. Срубленные деревья оставляли сохнуть на месте около месяца, поэтому февраль носил название </w:t>
      </w:r>
      <w:proofErr w:type="spellStart"/>
      <w:r w:rsidRPr="000C2A16">
        <w:t>сухий</w:t>
      </w:r>
      <w:proofErr w:type="spellEnd"/>
      <w:r w:rsidRPr="000C2A16">
        <w:t xml:space="preserve"> или сухой. Звали его также и лютым – ведь морозы в эту пору года на нашей земле стоят лютые.</w:t>
      </w:r>
    </w:p>
    <w:p w:rsidR="00F45AA3" w:rsidRPr="000C2A16" w:rsidRDefault="00F45AA3" w:rsidP="00F45AA3">
      <w:pPr>
        <w:ind w:firstLine="1080"/>
        <w:jc w:val="both"/>
      </w:pPr>
      <w:r w:rsidRPr="000C2A16">
        <w:t>В</w:t>
      </w:r>
      <w:r>
        <w:t xml:space="preserve"> </w:t>
      </w:r>
      <w:r w:rsidRPr="000C2A16">
        <w:t xml:space="preserve">марте подсохшие за февраль деревья сжигали на том месте, где они были срублены, и полученной золой удобряли землю: месяц март получил имя </w:t>
      </w:r>
      <w:proofErr w:type="spellStart"/>
      <w:r w:rsidRPr="000C2A16">
        <w:t>березозол</w:t>
      </w:r>
      <w:proofErr w:type="spellEnd"/>
      <w:r w:rsidRPr="000C2A16">
        <w:t>.</w:t>
      </w:r>
    </w:p>
    <w:p w:rsidR="00F45AA3" w:rsidRPr="000C2A16" w:rsidRDefault="00F45AA3" w:rsidP="00F45AA3">
      <w:pPr>
        <w:ind w:firstLine="1080"/>
        <w:jc w:val="both"/>
      </w:pPr>
      <w:r w:rsidRPr="000C2A16">
        <w:t xml:space="preserve">В апреле наступала весна. Дремучие леса одевались густой зелёной листвой, бескрайние степи – сочной травой и яркими цветами. Славяне дали апрелю имя цветень, а мая – </w:t>
      </w:r>
      <w:proofErr w:type="spellStart"/>
      <w:r w:rsidRPr="000C2A16">
        <w:t>травень</w:t>
      </w:r>
      <w:proofErr w:type="spellEnd"/>
      <w:r w:rsidRPr="000C2A16">
        <w:t>.</w:t>
      </w:r>
    </w:p>
    <w:p w:rsidR="00F45AA3" w:rsidRPr="000C2A16" w:rsidRDefault="00F45AA3" w:rsidP="00F45AA3">
      <w:pPr>
        <w:ind w:firstLine="1080"/>
        <w:jc w:val="both"/>
      </w:pPr>
      <w:r w:rsidRPr="000C2A16">
        <w:lastRenderedPageBreak/>
        <w:t xml:space="preserve">Первый летний месяц – июнь – носил у наших предков название </w:t>
      </w:r>
      <w:proofErr w:type="spellStart"/>
      <w:r w:rsidRPr="000C2A16">
        <w:t>червень</w:t>
      </w:r>
      <w:proofErr w:type="spellEnd"/>
      <w:r w:rsidRPr="000C2A16">
        <w:t xml:space="preserve">, что означало красный, прекрасный. А в некоторых местах июнь называли </w:t>
      </w:r>
      <w:proofErr w:type="spellStart"/>
      <w:r w:rsidRPr="000C2A16">
        <w:t>изюк</w:t>
      </w:r>
      <w:proofErr w:type="spellEnd"/>
      <w:r w:rsidRPr="000C2A16">
        <w:t xml:space="preserve"> – кузнечик. В конце июня кузнечики запевают свои первые песенки.</w:t>
      </w:r>
    </w:p>
    <w:p w:rsidR="00F45AA3" w:rsidRPr="000C2A16" w:rsidRDefault="00F45AA3" w:rsidP="00F45AA3">
      <w:pPr>
        <w:ind w:firstLine="1080"/>
        <w:jc w:val="both"/>
      </w:pPr>
      <w:r w:rsidRPr="000C2A16">
        <w:t xml:space="preserve">Второй месяц лета – июль – называется </w:t>
      </w:r>
      <w:proofErr w:type="spellStart"/>
      <w:r w:rsidRPr="000C2A16">
        <w:t>липень</w:t>
      </w:r>
      <w:proofErr w:type="spellEnd"/>
      <w:r w:rsidRPr="000C2A16">
        <w:t>. В это время на Руси буйно цвели липы, и дикие пчёлы собирали в густых лесах обильные запасы мёда, которым так любили лакомиться наши предки.</w:t>
      </w:r>
    </w:p>
    <w:p w:rsidR="00F45AA3" w:rsidRPr="000C2A16" w:rsidRDefault="00F45AA3" w:rsidP="00F45AA3">
      <w:pPr>
        <w:ind w:firstLine="1080"/>
        <w:jc w:val="both"/>
      </w:pPr>
      <w:r w:rsidRPr="000C2A16">
        <w:t xml:space="preserve">В августе наступала пора жатвы. Тяжёлые колосья срезали серпами. Август так и именовался: </w:t>
      </w:r>
      <w:proofErr w:type="spellStart"/>
      <w:r w:rsidRPr="000C2A16">
        <w:t>жнивень</w:t>
      </w:r>
      <w:proofErr w:type="spellEnd"/>
      <w:r w:rsidRPr="000C2A16">
        <w:t xml:space="preserve"> или </w:t>
      </w:r>
      <w:proofErr w:type="spellStart"/>
      <w:r w:rsidRPr="000C2A16">
        <w:t>серпень</w:t>
      </w:r>
      <w:proofErr w:type="spellEnd"/>
      <w:r w:rsidRPr="000C2A16">
        <w:t>.</w:t>
      </w:r>
    </w:p>
    <w:p w:rsidR="00F45AA3" w:rsidRPr="000C2A16" w:rsidRDefault="00F45AA3" w:rsidP="00F45AA3">
      <w:pPr>
        <w:ind w:firstLine="1080"/>
        <w:jc w:val="both"/>
      </w:pPr>
      <w:r w:rsidRPr="000C2A16">
        <w:t xml:space="preserve">Убран богатый урожай. Наступает осень. Деревья одеваются в золотые или багряные уборы, травы на лугах желтеют и сохнут. Это месяц </w:t>
      </w:r>
      <w:proofErr w:type="spellStart"/>
      <w:r w:rsidRPr="000C2A16">
        <w:t>жовтень</w:t>
      </w:r>
      <w:proofErr w:type="spellEnd"/>
      <w:r w:rsidRPr="000C2A16">
        <w:t xml:space="preserve">, или жёлтый. </w:t>
      </w:r>
    </w:p>
    <w:p w:rsidR="00F45AA3" w:rsidRPr="000C2A16" w:rsidRDefault="00F45AA3" w:rsidP="00F45AA3">
      <w:pPr>
        <w:ind w:firstLine="1080"/>
        <w:jc w:val="both"/>
      </w:pPr>
      <w:r w:rsidRPr="000C2A16">
        <w:t xml:space="preserve">Октябрь – листопад – или </w:t>
      </w:r>
      <w:proofErr w:type="spellStart"/>
      <w:r w:rsidRPr="000C2A16">
        <w:t>грязник</w:t>
      </w:r>
      <w:proofErr w:type="spellEnd"/>
      <w:r w:rsidRPr="000C2A16">
        <w:t xml:space="preserve">. Ноябрь – </w:t>
      </w:r>
      <w:proofErr w:type="spellStart"/>
      <w:r w:rsidRPr="000C2A16">
        <w:t>грудень</w:t>
      </w:r>
      <w:proofErr w:type="spellEnd"/>
      <w:r w:rsidRPr="000C2A16">
        <w:t xml:space="preserve">. Почему </w:t>
      </w:r>
      <w:proofErr w:type="spellStart"/>
      <w:r w:rsidRPr="000C2A16">
        <w:t>грудень</w:t>
      </w:r>
      <w:proofErr w:type="spellEnd"/>
      <w:r w:rsidRPr="000C2A16">
        <w:t>? Потому что ударили уже первые морозы, но снегу ещё мало, а на месте недавней грязи лежат замёрзшие комья земли – грудки.</w:t>
      </w:r>
    </w:p>
    <w:p w:rsidR="00F45AA3" w:rsidRPr="000C2A16" w:rsidRDefault="00F45AA3" w:rsidP="00F45AA3">
      <w:pPr>
        <w:ind w:firstLine="1080"/>
        <w:jc w:val="both"/>
      </w:pPr>
      <w:r w:rsidRPr="000C2A16">
        <w:t xml:space="preserve">Последний месяц года и первый месяц зимы – декабрь – носил, как ему и положено, название студень – студёный или </w:t>
      </w:r>
      <w:proofErr w:type="spellStart"/>
      <w:r w:rsidRPr="000C2A16">
        <w:t>снежень</w:t>
      </w:r>
      <w:proofErr w:type="spellEnd"/>
      <w:r w:rsidRPr="000C2A16">
        <w:t xml:space="preserve"> – снежный.</w:t>
      </w:r>
    </w:p>
    <w:p w:rsidR="00F45AA3" w:rsidRPr="000C2A16" w:rsidRDefault="00F45AA3" w:rsidP="00F45AA3">
      <w:pPr>
        <w:ind w:firstLine="1080"/>
        <w:jc w:val="both"/>
      </w:pPr>
      <w:r w:rsidRPr="000C2A16">
        <w:t>Вот такие красивые, а главное выразительные и точные имена были в старину на Руси у двенадцати братьев-месяцев.</w:t>
      </w:r>
    </w:p>
    <w:p w:rsidR="00F45AA3" w:rsidRPr="000C2A16" w:rsidRDefault="00F45AA3" w:rsidP="00F45AA3">
      <w:pPr>
        <w:ind w:firstLine="1080"/>
      </w:pPr>
      <w:r w:rsidRPr="000C2A16">
        <w:t xml:space="preserve">                                                                                                                                                                                         (И. Орловская)</w:t>
      </w:r>
    </w:p>
    <w:p w:rsidR="00F45AA3" w:rsidRPr="000C2A16" w:rsidRDefault="00F45AA3" w:rsidP="00F45AA3">
      <w:pPr>
        <w:ind w:firstLine="1080"/>
        <w:rPr>
          <w:sz w:val="28"/>
          <w:szCs w:val="28"/>
        </w:rPr>
      </w:pPr>
    </w:p>
    <w:p w:rsidR="00F45AA3" w:rsidRPr="000C2A16" w:rsidRDefault="00F45AA3" w:rsidP="00F45AA3"/>
    <w:p w:rsidR="00F45AA3" w:rsidRPr="000C2A16" w:rsidRDefault="00F45AA3" w:rsidP="00F45AA3"/>
    <w:p w:rsidR="00F45AA3" w:rsidRPr="000C2A16" w:rsidRDefault="00F45AA3" w:rsidP="00F45AA3"/>
    <w:p w:rsidR="00F45AA3" w:rsidRPr="000C2A16" w:rsidRDefault="00F45AA3" w:rsidP="00F45AA3"/>
    <w:p w:rsidR="00F45AA3" w:rsidRPr="000C2A16" w:rsidRDefault="00F45AA3" w:rsidP="00F45AA3"/>
    <w:p w:rsidR="00F45AA3" w:rsidRPr="000C2A16" w:rsidRDefault="00F45AA3" w:rsidP="00F45AA3">
      <w:pPr>
        <w:jc w:val="center"/>
        <w:rPr>
          <w:b/>
          <w:sz w:val="40"/>
          <w:szCs w:val="40"/>
        </w:rPr>
      </w:pPr>
      <w:r w:rsidRPr="000C2A16">
        <w:rPr>
          <w:b/>
          <w:sz w:val="40"/>
          <w:szCs w:val="40"/>
        </w:rPr>
        <w:t>Перечень учебно-методических средств обучения</w:t>
      </w:r>
    </w:p>
    <w:p w:rsidR="00F45AA3" w:rsidRPr="000C2A16" w:rsidRDefault="00F45AA3" w:rsidP="00F45AA3">
      <w:pPr>
        <w:tabs>
          <w:tab w:val="left" w:pos="4455"/>
        </w:tabs>
        <w:jc w:val="center"/>
        <w:rPr>
          <w:b/>
          <w:sz w:val="40"/>
          <w:szCs w:val="40"/>
        </w:rPr>
      </w:pPr>
      <w:r w:rsidRPr="000C2A16">
        <w:rPr>
          <w:b/>
          <w:sz w:val="40"/>
          <w:szCs w:val="40"/>
        </w:rPr>
        <w:t>Основная и дополнительная литература:</w:t>
      </w:r>
    </w:p>
    <w:p w:rsidR="00F45AA3" w:rsidRPr="000C2A16" w:rsidRDefault="00F45AA3" w:rsidP="00F45AA3">
      <w:pPr>
        <w:tabs>
          <w:tab w:val="left" w:pos="4455"/>
        </w:tabs>
        <w:jc w:val="center"/>
        <w:rPr>
          <w:b/>
        </w:rPr>
      </w:pPr>
    </w:p>
    <w:p w:rsidR="00F45AA3" w:rsidRPr="000C2A16" w:rsidRDefault="00F45AA3" w:rsidP="005123AB">
      <w:pPr>
        <w:numPr>
          <w:ilvl w:val="0"/>
          <w:numId w:val="2"/>
        </w:numPr>
        <w:tabs>
          <w:tab w:val="left" w:pos="900"/>
          <w:tab w:val="left" w:pos="9510"/>
        </w:tabs>
        <w:spacing w:line="360" w:lineRule="auto"/>
        <w:jc w:val="both"/>
      </w:pPr>
      <w:r w:rsidRPr="000C2A16">
        <w:t xml:space="preserve">Учебник русского языка 6 класс, авторы М.Т. Баранов, Т.А. </w:t>
      </w:r>
      <w:proofErr w:type="spellStart"/>
      <w:r w:rsidRPr="000C2A16">
        <w:t>Ладыженская</w:t>
      </w:r>
      <w:proofErr w:type="spellEnd"/>
      <w:r w:rsidRPr="000C2A16">
        <w:t xml:space="preserve">, Л.А. </w:t>
      </w:r>
      <w:proofErr w:type="spellStart"/>
      <w:r w:rsidRPr="000C2A16">
        <w:t>Тростенцова</w:t>
      </w:r>
      <w:proofErr w:type="spellEnd"/>
      <w:r w:rsidRPr="000C2A16">
        <w:t xml:space="preserve"> и </w:t>
      </w:r>
      <w:proofErr w:type="spellStart"/>
      <w:proofErr w:type="gramStart"/>
      <w:r w:rsidRPr="000C2A16">
        <w:t>др</w:t>
      </w:r>
      <w:proofErr w:type="spellEnd"/>
      <w:proofErr w:type="gramEnd"/>
      <w:r w:rsidRPr="000C2A16">
        <w:t>, изд. Москва,»Просвещение», 20</w:t>
      </w:r>
      <w:r>
        <w:t xml:space="preserve">12 </w:t>
      </w:r>
      <w:r w:rsidRPr="000C2A16">
        <w:t xml:space="preserve">год, </w:t>
      </w:r>
    </w:p>
    <w:p w:rsidR="00F45AA3" w:rsidRPr="000C2A16" w:rsidRDefault="00F45AA3" w:rsidP="005123AB">
      <w:pPr>
        <w:numPr>
          <w:ilvl w:val="0"/>
          <w:numId w:val="2"/>
        </w:numPr>
        <w:tabs>
          <w:tab w:val="left" w:pos="900"/>
          <w:tab w:val="left" w:pos="9510"/>
        </w:tabs>
        <w:spacing w:line="360" w:lineRule="auto"/>
        <w:jc w:val="both"/>
      </w:pPr>
      <w:r w:rsidRPr="000C2A16">
        <w:t>Книга для учителя «Уроки русского языка в 6 классе», автор Г.</w:t>
      </w:r>
      <w:r>
        <w:t>П. Соколова</w:t>
      </w:r>
      <w:r w:rsidRPr="000C2A16">
        <w:t xml:space="preserve"> Москва.- Просвещение, </w:t>
      </w:r>
      <w:r>
        <w:t xml:space="preserve">1993 </w:t>
      </w:r>
      <w:r w:rsidRPr="000C2A16">
        <w:t>год.</w:t>
      </w:r>
    </w:p>
    <w:p w:rsidR="00F45AA3" w:rsidRDefault="00F45AA3" w:rsidP="005123AB">
      <w:pPr>
        <w:numPr>
          <w:ilvl w:val="0"/>
          <w:numId w:val="2"/>
        </w:numPr>
        <w:tabs>
          <w:tab w:val="left" w:pos="900"/>
          <w:tab w:val="left" w:pos="9510"/>
        </w:tabs>
        <w:spacing w:line="360" w:lineRule="auto"/>
        <w:jc w:val="both"/>
      </w:pPr>
      <w:r w:rsidRPr="00600384">
        <w:t xml:space="preserve"> Поурочные планы по русскому языку 6 класс </w:t>
      </w:r>
      <w:proofErr w:type="spellStart"/>
      <w:r w:rsidRPr="00600384">
        <w:t>Из-во</w:t>
      </w:r>
      <w:proofErr w:type="spellEnd"/>
      <w:r w:rsidRPr="00600384">
        <w:t xml:space="preserve"> «</w:t>
      </w:r>
      <w:proofErr w:type="spellStart"/>
      <w:r w:rsidRPr="00600384">
        <w:t>Учитель-АСТ</w:t>
      </w:r>
      <w:proofErr w:type="spellEnd"/>
      <w:r w:rsidRPr="00600384">
        <w:t xml:space="preserve">». </w:t>
      </w:r>
      <w:r>
        <w:t xml:space="preserve">Волгоград, 2002 год </w:t>
      </w:r>
    </w:p>
    <w:p w:rsidR="00F45AA3" w:rsidRDefault="00F45AA3" w:rsidP="005123AB">
      <w:pPr>
        <w:numPr>
          <w:ilvl w:val="0"/>
          <w:numId w:val="2"/>
        </w:numPr>
        <w:tabs>
          <w:tab w:val="left" w:pos="900"/>
          <w:tab w:val="left" w:pos="9510"/>
        </w:tabs>
        <w:spacing w:line="360" w:lineRule="auto"/>
        <w:jc w:val="both"/>
      </w:pPr>
      <w:r>
        <w:t>Уроки русского языка с применением информационных технологий 5-6 классы. Москва. Планета.2010 год.</w:t>
      </w:r>
    </w:p>
    <w:p w:rsidR="00F45AA3" w:rsidRDefault="00F45AA3" w:rsidP="005123AB">
      <w:pPr>
        <w:numPr>
          <w:ilvl w:val="0"/>
          <w:numId w:val="2"/>
        </w:numPr>
        <w:tabs>
          <w:tab w:val="left" w:pos="900"/>
          <w:tab w:val="left" w:pos="9510"/>
        </w:tabs>
        <w:spacing w:line="360" w:lineRule="auto"/>
        <w:jc w:val="both"/>
      </w:pPr>
      <w:r>
        <w:t>Сборник диктантов по русскому языку 5-9 классы. Москва. «Просвещение» 2001 год.</w:t>
      </w:r>
    </w:p>
    <w:p w:rsidR="00F45AA3" w:rsidRDefault="00F45AA3" w:rsidP="005123AB">
      <w:pPr>
        <w:numPr>
          <w:ilvl w:val="0"/>
          <w:numId w:val="2"/>
        </w:numPr>
        <w:tabs>
          <w:tab w:val="left" w:pos="900"/>
          <w:tab w:val="left" w:pos="9510"/>
        </w:tabs>
        <w:spacing w:line="360" w:lineRule="auto"/>
        <w:jc w:val="both"/>
      </w:pPr>
      <w:r>
        <w:t xml:space="preserve">Русский язык . Диктанты 5-11 </w:t>
      </w:r>
      <w:proofErr w:type="spellStart"/>
      <w:r>
        <w:t>классы</w:t>
      </w:r>
      <w:proofErr w:type="gramStart"/>
      <w:r>
        <w:t>.С</w:t>
      </w:r>
      <w:proofErr w:type="gramEnd"/>
      <w:r>
        <w:t>оставитель</w:t>
      </w:r>
      <w:proofErr w:type="spellEnd"/>
      <w:r>
        <w:t xml:space="preserve"> Г.П.Попова. </w:t>
      </w:r>
      <w:proofErr w:type="spellStart"/>
      <w:r>
        <w:t>Волгоград</w:t>
      </w:r>
      <w:proofErr w:type="gramStart"/>
      <w:r>
        <w:t>.И</w:t>
      </w:r>
      <w:proofErr w:type="gramEnd"/>
      <w:r>
        <w:t>з-во</w:t>
      </w:r>
      <w:proofErr w:type="spellEnd"/>
      <w:r>
        <w:t xml:space="preserve"> «Учитель» 2009 год.</w:t>
      </w:r>
    </w:p>
    <w:p w:rsidR="00F45AA3" w:rsidRDefault="00F45AA3" w:rsidP="00F45AA3">
      <w:pPr>
        <w:shd w:val="clear" w:color="auto" w:fill="FFFFFF"/>
        <w:autoSpaceDE w:val="0"/>
        <w:autoSpaceDN w:val="0"/>
        <w:adjustRightInd w:val="0"/>
        <w:jc w:val="center"/>
      </w:pPr>
      <w:r>
        <w:t xml:space="preserve"> </w:t>
      </w:r>
    </w:p>
    <w:p w:rsidR="00F45AA3" w:rsidRDefault="00F45AA3" w:rsidP="00F45AA3"/>
    <w:p w:rsidR="00F45AA3" w:rsidRDefault="00F45AA3" w:rsidP="00F45AA3"/>
    <w:p w:rsidR="00C6490E" w:rsidRPr="00703B86" w:rsidRDefault="00C6490E" w:rsidP="00C6490E">
      <w:pPr>
        <w:rPr>
          <w:b/>
          <w:sz w:val="36"/>
          <w:szCs w:val="36"/>
        </w:rPr>
      </w:pPr>
      <w:r>
        <w:rPr>
          <w:b/>
          <w:sz w:val="36"/>
          <w:szCs w:val="36"/>
        </w:rPr>
        <w:lastRenderedPageBreak/>
        <w:t xml:space="preserve">     </w:t>
      </w:r>
      <w:r w:rsidR="00CC1A6A">
        <w:rPr>
          <w:b/>
          <w:sz w:val="36"/>
          <w:szCs w:val="36"/>
        </w:rPr>
        <w:t xml:space="preserve">    </w:t>
      </w:r>
      <w:r w:rsidRPr="00703B86">
        <w:rPr>
          <w:b/>
          <w:sz w:val="36"/>
          <w:szCs w:val="36"/>
        </w:rPr>
        <w:t>Календарно-тематическое планирование 7 класс</w:t>
      </w:r>
    </w:p>
    <w:p w:rsidR="00C6490E" w:rsidRPr="00CB6316" w:rsidRDefault="00C6490E" w:rsidP="00C6490E">
      <w:pPr>
        <w:jc w:val="center"/>
        <w:rPr>
          <w:b/>
        </w:rPr>
      </w:pPr>
    </w:p>
    <w:p w:rsidR="00C6490E" w:rsidRPr="00CB6316" w:rsidRDefault="00C6490E" w:rsidP="00C6490E">
      <w:pPr>
        <w:jc w:val="center"/>
        <w:rPr>
          <w:b/>
        </w:rPr>
      </w:pPr>
    </w:p>
    <w:tbl>
      <w:tblPr>
        <w:tblW w:w="10785" w:type="dxa"/>
        <w:tblInd w:w="-612" w:type="dxa"/>
        <w:tblLayout w:type="fixed"/>
        <w:tblLook w:val="01E0"/>
      </w:tblPr>
      <w:tblGrid>
        <w:gridCol w:w="862"/>
        <w:gridCol w:w="2558"/>
        <w:gridCol w:w="900"/>
        <w:gridCol w:w="1980"/>
        <w:gridCol w:w="1508"/>
        <w:gridCol w:w="1417"/>
        <w:gridCol w:w="71"/>
        <w:gridCol w:w="1489"/>
      </w:tblGrid>
      <w:tr w:rsidR="00C6490E" w:rsidRPr="00CB6316" w:rsidTr="00C6490E">
        <w:trPr>
          <w:trHeight w:val="921"/>
        </w:trPr>
        <w:tc>
          <w:tcPr>
            <w:tcW w:w="862" w:type="dxa"/>
            <w:vMerge w:val="restart"/>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w:t>
            </w:r>
          </w:p>
        </w:tc>
        <w:tc>
          <w:tcPr>
            <w:tcW w:w="2558" w:type="dxa"/>
            <w:vMerge w:val="restart"/>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p>
          <w:p w:rsidR="00C6490E" w:rsidRPr="00CB6316" w:rsidRDefault="00C6490E" w:rsidP="00C6490E">
            <w:pPr>
              <w:jc w:val="center"/>
            </w:pPr>
            <w:r w:rsidRPr="00CB6316">
              <w:t>Тема урока</w:t>
            </w:r>
          </w:p>
        </w:tc>
        <w:tc>
          <w:tcPr>
            <w:tcW w:w="900" w:type="dxa"/>
            <w:vMerge w:val="restart"/>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Кол-во часов</w:t>
            </w:r>
          </w:p>
        </w:tc>
        <w:tc>
          <w:tcPr>
            <w:tcW w:w="1980" w:type="dxa"/>
            <w:vMerge w:val="restart"/>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Планируемые результаты освоения материала</w:t>
            </w:r>
          </w:p>
        </w:tc>
        <w:tc>
          <w:tcPr>
            <w:tcW w:w="2925" w:type="dxa"/>
            <w:gridSpan w:val="2"/>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Дата проведения</w:t>
            </w:r>
          </w:p>
        </w:tc>
        <w:tc>
          <w:tcPr>
            <w:tcW w:w="1560"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r>
              <w:t>Примечание</w:t>
            </w:r>
          </w:p>
        </w:tc>
      </w:tr>
      <w:tr w:rsidR="00C6490E" w:rsidRPr="00CB6316" w:rsidTr="00C6490E">
        <w:trPr>
          <w:trHeight w:val="469"/>
        </w:trPr>
        <w:tc>
          <w:tcPr>
            <w:tcW w:w="862" w:type="dxa"/>
            <w:vMerge/>
            <w:tcBorders>
              <w:top w:val="single" w:sz="4" w:space="0" w:color="auto"/>
              <w:left w:val="single" w:sz="4" w:space="0" w:color="auto"/>
              <w:bottom w:val="single" w:sz="4" w:space="0" w:color="auto"/>
              <w:right w:val="single" w:sz="4" w:space="0" w:color="auto"/>
            </w:tcBorders>
            <w:vAlign w:val="center"/>
            <w:hideMark/>
          </w:tcPr>
          <w:p w:rsidR="00C6490E" w:rsidRPr="00CB6316" w:rsidRDefault="00C6490E" w:rsidP="00C6490E"/>
        </w:tc>
        <w:tc>
          <w:tcPr>
            <w:tcW w:w="2558" w:type="dxa"/>
            <w:vMerge/>
            <w:tcBorders>
              <w:top w:val="single" w:sz="4" w:space="0" w:color="auto"/>
              <w:left w:val="single" w:sz="4" w:space="0" w:color="auto"/>
              <w:bottom w:val="single" w:sz="4" w:space="0" w:color="auto"/>
              <w:right w:val="single" w:sz="4" w:space="0" w:color="auto"/>
            </w:tcBorders>
            <w:vAlign w:val="center"/>
            <w:hideMark/>
          </w:tcPr>
          <w:p w:rsidR="00C6490E" w:rsidRPr="00CB6316" w:rsidRDefault="00C6490E" w:rsidP="00C6490E"/>
        </w:tc>
        <w:tc>
          <w:tcPr>
            <w:tcW w:w="900" w:type="dxa"/>
            <w:vMerge/>
            <w:tcBorders>
              <w:top w:val="single" w:sz="4" w:space="0" w:color="auto"/>
              <w:left w:val="single" w:sz="4" w:space="0" w:color="auto"/>
              <w:bottom w:val="single" w:sz="4" w:space="0" w:color="auto"/>
              <w:right w:val="single" w:sz="4" w:space="0" w:color="auto"/>
            </w:tcBorders>
            <w:vAlign w:val="center"/>
            <w:hideMark/>
          </w:tcPr>
          <w:p w:rsidR="00C6490E" w:rsidRPr="00CB6316" w:rsidRDefault="00C6490E" w:rsidP="00C6490E"/>
        </w:tc>
        <w:tc>
          <w:tcPr>
            <w:tcW w:w="1980" w:type="dxa"/>
            <w:vMerge/>
            <w:tcBorders>
              <w:top w:val="single" w:sz="4" w:space="0" w:color="auto"/>
              <w:left w:val="single" w:sz="4" w:space="0" w:color="auto"/>
              <w:bottom w:val="single" w:sz="4" w:space="0" w:color="auto"/>
              <w:right w:val="single" w:sz="4" w:space="0" w:color="auto"/>
            </w:tcBorders>
            <w:vAlign w:val="center"/>
            <w:hideMark/>
          </w:tcPr>
          <w:p w:rsidR="00C6490E" w:rsidRPr="00CB6316" w:rsidRDefault="00C6490E" w:rsidP="00C6490E"/>
        </w:tc>
        <w:tc>
          <w:tcPr>
            <w:tcW w:w="1508"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План</w:t>
            </w:r>
          </w:p>
        </w:tc>
        <w:tc>
          <w:tcPr>
            <w:tcW w:w="1417"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r w:rsidRPr="00CB6316">
              <w:t>Факт</w:t>
            </w:r>
          </w:p>
        </w:tc>
        <w:tc>
          <w:tcPr>
            <w:tcW w:w="1560"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1</w:t>
            </w:r>
          </w:p>
        </w:tc>
        <w:tc>
          <w:tcPr>
            <w:tcW w:w="2558"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r w:rsidRPr="00CB6316">
              <w:t>Русский зык как развивающееся явление.</w:t>
            </w:r>
          </w:p>
        </w:tc>
        <w:tc>
          <w:tcPr>
            <w:tcW w:w="90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rPr>
                <w:lang w:val="en-US"/>
              </w:rPr>
            </w:pPr>
            <w:r w:rsidRPr="00CB6316">
              <w:rPr>
                <w:lang w:val="en-US"/>
              </w:rPr>
              <w:t>1</w:t>
            </w:r>
          </w:p>
        </w:tc>
        <w:tc>
          <w:tcPr>
            <w:tcW w:w="198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Умение выделять ключевые фразы в тексте, подбирать синонимы, объяснять орфограммы</w:t>
            </w: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rPr>
                <w:b/>
                <w:bCs/>
                <w:i/>
                <w:iCs/>
              </w:rPr>
            </w:pPr>
          </w:p>
        </w:tc>
        <w:tc>
          <w:tcPr>
            <w:tcW w:w="2558"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rPr>
                <w:b/>
              </w:rPr>
            </w:pPr>
            <w:r w:rsidRPr="00CB6316">
              <w:rPr>
                <w:b/>
              </w:rPr>
              <w:t>Повторение (9+5)</w:t>
            </w:r>
          </w:p>
        </w:tc>
        <w:tc>
          <w:tcPr>
            <w:tcW w:w="900"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980"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2</w:t>
            </w:r>
          </w:p>
        </w:tc>
        <w:tc>
          <w:tcPr>
            <w:tcW w:w="2558"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r w:rsidRPr="00CB6316">
              <w:t>Синтаксис. Синтаксический разбор.</w:t>
            </w:r>
          </w:p>
        </w:tc>
        <w:tc>
          <w:tcPr>
            <w:tcW w:w="90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1</w:t>
            </w:r>
          </w:p>
        </w:tc>
        <w:tc>
          <w:tcPr>
            <w:tcW w:w="198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Умение конструировать предложения, выполнять синтаксический разбор простого и сложного предложений</w:t>
            </w: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3</w:t>
            </w:r>
          </w:p>
        </w:tc>
        <w:tc>
          <w:tcPr>
            <w:tcW w:w="2558"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r w:rsidRPr="00CB6316">
              <w:t>Пунктуация. Пунктуационный разбор.</w:t>
            </w:r>
          </w:p>
        </w:tc>
        <w:tc>
          <w:tcPr>
            <w:tcW w:w="90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1</w:t>
            </w:r>
          </w:p>
        </w:tc>
        <w:tc>
          <w:tcPr>
            <w:tcW w:w="198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Умение конструировать предложения</w:t>
            </w: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4</w:t>
            </w:r>
          </w:p>
        </w:tc>
        <w:tc>
          <w:tcPr>
            <w:tcW w:w="2558"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r w:rsidRPr="00CB6316">
              <w:t>Лексика  фразеология.</w:t>
            </w:r>
          </w:p>
        </w:tc>
        <w:tc>
          <w:tcPr>
            <w:tcW w:w="90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1</w:t>
            </w:r>
          </w:p>
        </w:tc>
        <w:tc>
          <w:tcPr>
            <w:tcW w:w="198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Навыки работы со словарём, обогащение словарного запаса учащихся</w:t>
            </w: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5</w:t>
            </w:r>
          </w:p>
        </w:tc>
        <w:tc>
          <w:tcPr>
            <w:tcW w:w="2558"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r w:rsidRPr="00CB6316">
              <w:t>Фонетика и орфография.</w:t>
            </w:r>
          </w:p>
        </w:tc>
        <w:tc>
          <w:tcPr>
            <w:tcW w:w="90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1</w:t>
            </w:r>
          </w:p>
        </w:tc>
        <w:tc>
          <w:tcPr>
            <w:tcW w:w="198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Отработка навыка фонетического разбора, овладение орфографическими умениями, умение пересказывать текст и составлять план по заданному тексту</w:t>
            </w: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6</w:t>
            </w:r>
          </w:p>
        </w:tc>
        <w:tc>
          <w:tcPr>
            <w:tcW w:w="2558"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r w:rsidRPr="00CB6316">
              <w:t>Словообразование и орфография. Разбор слова по составу.</w:t>
            </w:r>
          </w:p>
        </w:tc>
        <w:tc>
          <w:tcPr>
            <w:tcW w:w="90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1</w:t>
            </w:r>
          </w:p>
        </w:tc>
        <w:tc>
          <w:tcPr>
            <w:tcW w:w="198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 xml:space="preserve">Отработка навыка морфемного и словообразовательного разбора, </w:t>
            </w:r>
            <w:r w:rsidRPr="00CB6316">
              <w:lastRenderedPageBreak/>
              <w:t>умение составлять слова по заданным схемам</w:t>
            </w: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lastRenderedPageBreak/>
              <w:t>7-8</w:t>
            </w:r>
          </w:p>
        </w:tc>
        <w:tc>
          <w:tcPr>
            <w:tcW w:w="2558"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r w:rsidRPr="00CB6316">
              <w:t>Морфология и орфография морфологический разбор слов.</w:t>
            </w:r>
          </w:p>
        </w:tc>
        <w:tc>
          <w:tcPr>
            <w:tcW w:w="90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2</w:t>
            </w:r>
          </w:p>
        </w:tc>
        <w:tc>
          <w:tcPr>
            <w:tcW w:w="198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Отработка навыков морфологического разбора, овладение орфографическими навыками и навыками составления предложений.</w:t>
            </w: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9</w:t>
            </w:r>
          </w:p>
        </w:tc>
        <w:tc>
          <w:tcPr>
            <w:tcW w:w="2558"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r w:rsidRPr="00CB6316">
              <w:t>Орфогра</w:t>
            </w:r>
            <w:r w:rsidRPr="00CB6316">
              <w:softHyphen/>
              <w:t>фия</w:t>
            </w:r>
            <w:proofErr w:type="gramStart"/>
            <w:r w:rsidRPr="00CB6316">
              <w:t xml:space="preserve"> .</w:t>
            </w:r>
            <w:proofErr w:type="gramEnd"/>
            <w:r w:rsidRPr="00CB6316">
              <w:t>Урок - практикум</w:t>
            </w:r>
          </w:p>
        </w:tc>
        <w:tc>
          <w:tcPr>
            <w:tcW w:w="90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1</w:t>
            </w:r>
          </w:p>
        </w:tc>
        <w:tc>
          <w:tcPr>
            <w:tcW w:w="198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Закрепление орфографических навыков</w:t>
            </w: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tcPr>
          <w:p w:rsidR="00C6490E" w:rsidRPr="00CB6316" w:rsidRDefault="00C6490E" w:rsidP="00C6490E">
            <w:r w:rsidRPr="00CB6316">
              <w:t>10</w:t>
            </w:r>
          </w:p>
        </w:tc>
        <w:tc>
          <w:tcPr>
            <w:tcW w:w="2558" w:type="dxa"/>
            <w:tcBorders>
              <w:top w:val="single" w:sz="4" w:space="0" w:color="auto"/>
              <w:left w:val="single" w:sz="4" w:space="0" w:color="auto"/>
              <w:bottom w:val="single" w:sz="4" w:space="0" w:color="auto"/>
              <w:right w:val="single" w:sz="4" w:space="0" w:color="auto"/>
            </w:tcBorders>
          </w:tcPr>
          <w:p w:rsidR="00C6490E" w:rsidRPr="00CB6316" w:rsidRDefault="00C6490E" w:rsidP="00C6490E">
            <w:r w:rsidRPr="00CB6316">
              <w:rPr>
                <w:b/>
                <w:bCs/>
              </w:rPr>
              <w:t>Контрольный диктант.</w:t>
            </w:r>
          </w:p>
        </w:tc>
        <w:tc>
          <w:tcPr>
            <w:tcW w:w="900"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r w:rsidRPr="00CB6316">
              <w:t>1</w:t>
            </w:r>
          </w:p>
        </w:tc>
        <w:tc>
          <w:tcPr>
            <w:tcW w:w="1980"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r w:rsidRPr="00CB6316">
              <w:t>11</w:t>
            </w:r>
          </w:p>
        </w:tc>
        <w:tc>
          <w:tcPr>
            <w:tcW w:w="2558"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r w:rsidRPr="00CB6316">
              <w:t>Анализ контрольного диктанта.</w:t>
            </w:r>
          </w:p>
        </w:tc>
        <w:tc>
          <w:tcPr>
            <w:tcW w:w="90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1</w:t>
            </w:r>
          </w:p>
        </w:tc>
        <w:tc>
          <w:tcPr>
            <w:tcW w:w="198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rPr>
                <w:b/>
                <w:bCs/>
              </w:rPr>
            </w:pPr>
            <w:r w:rsidRPr="00CB6316">
              <w:rPr>
                <w:b/>
                <w:bCs/>
              </w:rPr>
              <w:t>12</w:t>
            </w:r>
          </w:p>
        </w:tc>
        <w:tc>
          <w:tcPr>
            <w:tcW w:w="2558"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rPr>
                <w:b/>
                <w:bCs/>
              </w:rPr>
            </w:pPr>
            <w:proofErr w:type="gramStart"/>
            <w:r w:rsidRPr="00CB6316">
              <w:rPr>
                <w:b/>
                <w:bCs/>
              </w:rPr>
              <w:t>Р</w:t>
            </w:r>
            <w:proofErr w:type="gramEnd"/>
            <w:r w:rsidRPr="00CB6316">
              <w:rPr>
                <w:b/>
                <w:bCs/>
              </w:rPr>
              <w:t xml:space="preserve">/р. </w:t>
            </w:r>
            <w:r w:rsidRPr="00CB6316">
              <w:t>Текст. Стили русского литературного языка.</w:t>
            </w:r>
          </w:p>
        </w:tc>
        <w:tc>
          <w:tcPr>
            <w:tcW w:w="90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1</w:t>
            </w:r>
          </w:p>
        </w:tc>
        <w:tc>
          <w:tcPr>
            <w:tcW w:w="1980"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r w:rsidRPr="00CB6316">
              <w:t>Умение составлять тексты определённого стиля</w:t>
            </w: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rPr>
                <w:b/>
                <w:bCs/>
              </w:rPr>
            </w:pPr>
          </w:p>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rPr>
                <w:b/>
                <w:bCs/>
              </w:rPr>
            </w:pPr>
            <w:r w:rsidRPr="00CB6316">
              <w:rPr>
                <w:b/>
                <w:bCs/>
              </w:rPr>
              <w:t>13-14</w:t>
            </w:r>
          </w:p>
        </w:tc>
        <w:tc>
          <w:tcPr>
            <w:tcW w:w="2558"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rPr>
                <w:b/>
                <w:bCs/>
              </w:rPr>
            </w:pPr>
            <w:proofErr w:type="gramStart"/>
            <w:r w:rsidRPr="00CB6316">
              <w:rPr>
                <w:b/>
                <w:bCs/>
              </w:rPr>
              <w:t>Р</w:t>
            </w:r>
            <w:proofErr w:type="gramEnd"/>
            <w:r w:rsidRPr="00CB6316">
              <w:rPr>
                <w:b/>
                <w:bCs/>
              </w:rPr>
              <w:t>/р    Стили литературного языка</w:t>
            </w:r>
          </w:p>
        </w:tc>
        <w:tc>
          <w:tcPr>
            <w:tcW w:w="900"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r w:rsidRPr="00CB6316">
              <w:t>2</w:t>
            </w:r>
          </w:p>
        </w:tc>
        <w:tc>
          <w:tcPr>
            <w:tcW w:w="1980"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r w:rsidRPr="00CB6316">
              <w:t>Составление таблицы</w:t>
            </w: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rPr>
                <w:b/>
                <w:bCs/>
              </w:rPr>
            </w:pPr>
          </w:p>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3550"/>
        </w:trPr>
        <w:tc>
          <w:tcPr>
            <w:tcW w:w="862"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rPr>
                <w:b/>
                <w:bCs/>
              </w:rPr>
            </w:pPr>
            <w:r w:rsidRPr="00CB6316">
              <w:rPr>
                <w:b/>
                <w:bCs/>
              </w:rPr>
              <w:t>15</w:t>
            </w:r>
          </w:p>
        </w:tc>
        <w:tc>
          <w:tcPr>
            <w:tcW w:w="2558"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rPr>
                <w:b/>
                <w:bCs/>
              </w:rPr>
            </w:pPr>
          </w:p>
          <w:p w:rsidR="00C6490E" w:rsidRPr="00CB6316" w:rsidRDefault="00C6490E" w:rsidP="00C6490E">
            <w:pPr>
              <w:rPr>
                <w:b/>
                <w:bCs/>
              </w:rPr>
            </w:pPr>
            <w:proofErr w:type="gramStart"/>
            <w:r w:rsidRPr="00CB6316">
              <w:rPr>
                <w:b/>
                <w:bCs/>
              </w:rPr>
              <w:t>Р</w:t>
            </w:r>
            <w:proofErr w:type="gramEnd"/>
            <w:r w:rsidRPr="00CB6316">
              <w:rPr>
                <w:b/>
                <w:bCs/>
              </w:rPr>
              <w:t>/р.   Подготовка к домашнему сочинению по картине И.Бродского « Летний сад осенью»</w:t>
            </w:r>
          </w:p>
        </w:tc>
        <w:tc>
          <w:tcPr>
            <w:tcW w:w="900"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r w:rsidRPr="00CB6316">
              <w:t>1</w:t>
            </w:r>
          </w:p>
        </w:tc>
        <w:tc>
          <w:tcPr>
            <w:tcW w:w="1980"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p w:rsidR="00C6490E" w:rsidRPr="00CB6316" w:rsidRDefault="00C6490E" w:rsidP="00C6490E">
            <w:pPr>
              <w:jc w:val="center"/>
            </w:pPr>
            <w:r w:rsidRPr="00CB6316">
              <w:t>Уметь составлять план сочинения по картине</w:t>
            </w:r>
            <w:proofErr w:type="gramStart"/>
            <w:r w:rsidRPr="00CB6316">
              <w:t xml:space="preserve"> ,</w:t>
            </w:r>
            <w:proofErr w:type="gramEnd"/>
            <w:r w:rsidRPr="00CB6316">
              <w:t xml:space="preserve"> собирать рабочие материалы к сочинению</w:t>
            </w: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rPr>
                <w:b/>
                <w:bCs/>
              </w:rPr>
            </w:pPr>
          </w:p>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70"/>
        </w:trPr>
        <w:tc>
          <w:tcPr>
            <w:tcW w:w="862"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rPr>
                <w:b/>
                <w:bCs/>
                <w:i/>
                <w:iCs/>
              </w:rPr>
            </w:pPr>
          </w:p>
        </w:tc>
        <w:tc>
          <w:tcPr>
            <w:tcW w:w="2558"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rPr>
                <w:b/>
                <w:bCs/>
                <w:iCs/>
              </w:rPr>
            </w:pPr>
          </w:p>
          <w:p w:rsidR="00C6490E" w:rsidRPr="00CB6316" w:rsidRDefault="00C6490E" w:rsidP="00C6490E">
            <w:pPr>
              <w:jc w:val="center"/>
              <w:rPr>
                <w:b/>
                <w:bCs/>
                <w:iCs/>
              </w:rPr>
            </w:pPr>
            <w:r w:rsidRPr="00CB6316">
              <w:rPr>
                <w:b/>
                <w:bCs/>
                <w:iCs/>
              </w:rPr>
              <w:t>Морфология. Орфография. Культура речи.</w:t>
            </w:r>
          </w:p>
          <w:p w:rsidR="00C6490E" w:rsidRPr="00CB6316" w:rsidRDefault="00C6490E" w:rsidP="00C6490E">
            <w:pPr>
              <w:jc w:val="center"/>
              <w:rPr>
                <w:b/>
                <w:bCs/>
                <w:iCs/>
              </w:rPr>
            </w:pPr>
            <w:r w:rsidRPr="00CB6316">
              <w:rPr>
                <w:b/>
                <w:bCs/>
                <w:iCs/>
              </w:rPr>
              <w:t>Причастие (24+7)</w:t>
            </w:r>
          </w:p>
          <w:p w:rsidR="00C6490E" w:rsidRPr="00CB6316" w:rsidRDefault="00C6490E" w:rsidP="00C6490E">
            <w:pPr>
              <w:rPr>
                <w:b/>
                <w:bCs/>
                <w:iCs/>
              </w:rPr>
            </w:pPr>
          </w:p>
          <w:p w:rsidR="00C6490E" w:rsidRPr="00CB6316" w:rsidRDefault="00C6490E" w:rsidP="00C6490E"/>
        </w:tc>
        <w:tc>
          <w:tcPr>
            <w:tcW w:w="900"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980"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16</w:t>
            </w:r>
          </w:p>
        </w:tc>
        <w:tc>
          <w:tcPr>
            <w:tcW w:w="2558"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r w:rsidRPr="00CB6316">
              <w:t>Понятие о причастии</w:t>
            </w:r>
          </w:p>
        </w:tc>
        <w:tc>
          <w:tcPr>
            <w:tcW w:w="90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1</w:t>
            </w:r>
          </w:p>
        </w:tc>
        <w:tc>
          <w:tcPr>
            <w:tcW w:w="198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 xml:space="preserve">Умение применять полученные ранее знания на </w:t>
            </w:r>
            <w:r w:rsidRPr="00CB6316">
              <w:lastRenderedPageBreak/>
              <w:t>практике</w:t>
            </w: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lastRenderedPageBreak/>
              <w:t>17</w:t>
            </w:r>
          </w:p>
        </w:tc>
        <w:tc>
          <w:tcPr>
            <w:tcW w:w="2558"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roofErr w:type="gramStart"/>
            <w:r w:rsidRPr="00CB6316">
              <w:t>Р</w:t>
            </w:r>
            <w:proofErr w:type="gramEnd"/>
            <w:r w:rsidRPr="00CB6316">
              <w:t>/Р Публицистический стиль</w:t>
            </w:r>
          </w:p>
        </w:tc>
        <w:tc>
          <w:tcPr>
            <w:tcW w:w="90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1</w:t>
            </w:r>
          </w:p>
        </w:tc>
        <w:tc>
          <w:tcPr>
            <w:tcW w:w="198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Уметь определять текст публицистического стиля</w:t>
            </w:r>
          </w:p>
        </w:tc>
        <w:tc>
          <w:tcPr>
            <w:tcW w:w="1508" w:type="dxa"/>
            <w:tcBorders>
              <w:top w:val="single" w:sz="4" w:space="0" w:color="auto"/>
              <w:left w:val="single" w:sz="4" w:space="0" w:color="auto"/>
              <w:bottom w:val="single" w:sz="4" w:space="0" w:color="auto"/>
              <w:right w:val="single" w:sz="4" w:space="0" w:color="auto"/>
            </w:tcBorders>
            <w:vAlign w:val="center"/>
          </w:tcPr>
          <w:p w:rsidR="00C6490E" w:rsidRPr="00CB6316" w:rsidRDefault="00C6490E" w:rsidP="00C6490E"/>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p w:rsidR="00C6490E" w:rsidRPr="00CB6316" w:rsidRDefault="00C6490E" w:rsidP="00C6490E">
            <w:pPr>
              <w:jc w:val="center"/>
            </w:pPr>
            <w:r w:rsidRPr="00CB6316">
              <w:t>18</w:t>
            </w:r>
          </w:p>
        </w:tc>
        <w:tc>
          <w:tcPr>
            <w:tcW w:w="2558"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r w:rsidRPr="00CB6316">
              <w:t>Склонение причастий.</w:t>
            </w:r>
          </w:p>
        </w:tc>
        <w:tc>
          <w:tcPr>
            <w:tcW w:w="90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1</w:t>
            </w:r>
          </w:p>
        </w:tc>
        <w:tc>
          <w:tcPr>
            <w:tcW w:w="198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Научить определять гласные в окончаниях причастий, уметь склонять причастия</w:t>
            </w: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19</w:t>
            </w:r>
          </w:p>
          <w:p w:rsidR="00C6490E" w:rsidRPr="00CB6316" w:rsidRDefault="00C6490E" w:rsidP="00C6490E">
            <w:pPr>
              <w:jc w:val="center"/>
            </w:pPr>
          </w:p>
          <w:p w:rsidR="00C6490E" w:rsidRPr="00CB6316" w:rsidRDefault="00C6490E" w:rsidP="00C6490E">
            <w:pPr>
              <w:jc w:val="center"/>
            </w:pPr>
          </w:p>
          <w:p w:rsidR="00C6490E" w:rsidRPr="00CB6316" w:rsidRDefault="00C6490E" w:rsidP="00C6490E">
            <w:pPr>
              <w:jc w:val="center"/>
            </w:pPr>
          </w:p>
          <w:p w:rsidR="00C6490E" w:rsidRPr="00CB6316" w:rsidRDefault="00C6490E" w:rsidP="00C6490E">
            <w:pPr>
              <w:jc w:val="center"/>
            </w:pPr>
          </w:p>
          <w:p w:rsidR="00C6490E" w:rsidRPr="00CB6316" w:rsidRDefault="00C6490E" w:rsidP="00C6490E">
            <w:pPr>
              <w:jc w:val="center"/>
            </w:pPr>
          </w:p>
          <w:p w:rsidR="00C6490E" w:rsidRPr="00CB6316" w:rsidRDefault="00C6490E" w:rsidP="00C6490E">
            <w:pPr>
              <w:jc w:val="center"/>
            </w:pPr>
          </w:p>
          <w:p w:rsidR="00C6490E" w:rsidRPr="00CB6316" w:rsidRDefault="00C6490E" w:rsidP="00C6490E">
            <w:pPr>
              <w:jc w:val="center"/>
            </w:pPr>
          </w:p>
          <w:p w:rsidR="00C6490E" w:rsidRPr="00CB6316" w:rsidRDefault="00C6490E" w:rsidP="00C6490E">
            <w:pPr>
              <w:jc w:val="center"/>
            </w:pPr>
          </w:p>
          <w:p w:rsidR="00C6490E" w:rsidRPr="00CB6316" w:rsidRDefault="00C6490E" w:rsidP="00C6490E">
            <w:pPr>
              <w:jc w:val="center"/>
            </w:pPr>
          </w:p>
          <w:p w:rsidR="00C6490E" w:rsidRPr="00CB6316" w:rsidRDefault="00C6490E" w:rsidP="00C6490E">
            <w:pPr>
              <w:jc w:val="center"/>
            </w:pPr>
          </w:p>
          <w:p w:rsidR="00C6490E" w:rsidRPr="00CB6316" w:rsidRDefault="00C6490E" w:rsidP="00C6490E">
            <w:pPr>
              <w:jc w:val="center"/>
            </w:pPr>
          </w:p>
          <w:p w:rsidR="00C6490E" w:rsidRPr="00CB6316" w:rsidRDefault="00C6490E" w:rsidP="00C6490E">
            <w:pPr>
              <w:jc w:val="center"/>
            </w:pPr>
            <w:r w:rsidRPr="00CB6316">
              <w:t>20</w:t>
            </w:r>
          </w:p>
          <w:p w:rsidR="00C6490E" w:rsidRPr="00CB6316" w:rsidRDefault="00C6490E" w:rsidP="00C6490E">
            <w:pPr>
              <w:jc w:val="center"/>
            </w:pPr>
          </w:p>
        </w:tc>
        <w:tc>
          <w:tcPr>
            <w:tcW w:w="2558"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r w:rsidRPr="00CB6316">
              <w:t>Причастный оборот. Выделение причастного оборота запятыми.</w:t>
            </w:r>
          </w:p>
          <w:p w:rsidR="00C6490E" w:rsidRPr="00CB6316" w:rsidRDefault="00C6490E" w:rsidP="00C6490E"/>
          <w:p w:rsidR="00C6490E" w:rsidRPr="00CB6316" w:rsidRDefault="00C6490E" w:rsidP="00C6490E"/>
          <w:p w:rsidR="00C6490E" w:rsidRPr="00CB6316" w:rsidRDefault="00C6490E" w:rsidP="00C6490E"/>
          <w:p w:rsidR="00C6490E" w:rsidRPr="00CB6316" w:rsidRDefault="00C6490E" w:rsidP="00C6490E"/>
          <w:p w:rsidR="00C6490E" w:rsidRPr="00CB6316" w:rsidRDefault="00C6490E" w:rsidP="00C6490E"/>
          <w:p w:rsidR="00C6490E" w:rsidRPr="00CB6316" w:rsidRDefault="00C6490E" w:rsidP="00C6490E"/>
          <w:p w:rsidR="00C6490E" w:rsidRPr="00CB6316" w:rsidRDefault="00C6490E" w:rsidP="00C6490E"/>
          <w:p w:rsidR="00C6490E" w:rsidRPr="00CB6316" w:rsidRDefault="00C6490E" w:rsidP="00C6490E"/>
          <w:p w:rsidR="00C6490E" w:rsidRPr="00CB6316" w:rsidRDefault="00C6490E" w:rsidP="00C6490E"/>
          <w:p w:rsidR="00C6490E" w:rsidRPr="00CB6316" w:rsidRDefault="00C6490E" w:rsidP="00C6490E">
            <w:r w:rsidRPr="00CB6316">
              <w:t>Сочинение о природе родного края</w:t>
            </w:r>
          </w:p>
        </w:tc>
        <w:tc>
          <w:tcPr>
            <w:tcW w:w="90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p>
          <w:p w:rsidR="00C6490E" w:rsidRPr="00CB6316" w:rsidRDefault="00C6490E" w:rsidP="00C6490E">
            <w:pPr>
              <w:jc w:val="center"/>
            </w:pPr>
          </w:p>
          <w:p w:rsidR="00C6490E" w:rsidRPr="00CB6316" w:rsidRDefault="00C6490E" w:rsidP="00C6490E">
            <w:pPr>
              <w:jc w:val="center"/>
            </w:pPr>
          </w:p>
          <w:p w:rsidR="00C6490E" w:rsidRPr="00CB6316" w:rsidRDefault="00C6490E" w:rsidP="00C6490E">
            <w:pPr>
              <w:jc w:val="center"/>
            </w:pPr>
          </w:p>
          <w:p w:rsidR="00C6490E" w:rsidRPr="00CB6316" w:rsidRDefault="00C6490E" w:rsidP="00C6490E">
            <w:pPr>
              <w:jc w:val="center"/>
            </w:pPr>
          </w:p>
          <w:p w:rsidR="00C6490E" w:rsidRPr="00CB6316" w:rsidRDefault="00C6490E" w:rsidP="00C6490E">
            <w:pPr>
              <w:jc w:val="center"/>
            </w:pPr>
          </w:p>
          <w:p w:rsidR="00C6490E" w:rsidRPr="00CB6316" w:rsidRDefault="00C6490E" w:rsidP="00C6490E">
            <w:pPr>
              <w:jc w:val="center"/>
            </w:pPr>
          </w:p>
          <w:p w:rsidR="00C6490E" w:rsidRPr="00CB6316" w:rsidRDefault="00C6490E" w:rsidP="00C6490E">
            <w:pPr>
              <w:jc w:val="center"/>
            </w:pPr>
            <w:r w:rsidRPr="00CB6316">
              <w:t>2</w:t>
            </w:r>
          </w:p>
        </w:tc>
        <w:tc>
          <w:tcPr>
            <w:tcW w:w="198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Уметь определять главное и зависимое слово, графически обозначать причастный оборот на письме, уметь находить границы причастного оборота.</w:t>
            </w: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21</w:t>
            </w:r>
          </w:p>
        </w:tc>
        <w:tc>
          <w:tcPr>
            <w:tcW w:w="2558"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roofErr w:type="gramStart"/>
            <w:r w:rsidRPr="00CB6316">
              <w:rPr>
                <w:b/>
                <w:bCs/>
              </w:rPr>
              <w:t>Р</w:t>
            </w:r>
            <w:proofErr w:type="gramEnd"/>
            <w:r w:rsidRPr="00CB6316">
              <w:rPr>
                <w:b/>
                <w:bCs/>
              </w:rPr>
              <w:t xml:space="preserve">/р. </w:t>
            </w:r>
            <w:r w:rsidRPr="00CB6316">
              <w:t>Описание внешности человека.</w:t>
            </w:r>
          </w:p>
        </w:tc>
        <w:tc>
          <w:tcPr>
            <w:tcW w:w="90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1</w:t>
            </w:r>
          </w:p>
        </w:tc>
        <w:tc>
          <w:tcPr>
            <w:tcW w:w="198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Уметь определять типы текстов. Активизирование словарного запаса учащихся.</w:t>
            </w: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r w:rsidRPr="00CB6316">
              <w:t>22-23</w:t>
            </w:r>
          </w:p>
        </w:tc>
        <w:tc>
          <w:tcPr>
            <w:tcW w:w="2558"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rPr>
                <w:b/>
                <w:bCs/>
              </w:rPr>
            </w:pPr>
            <w:r w:rsidRPr="00CB6316">
              <w:rPr>
                <w:b/>
                <w:bCs/>
              </w:rPr>
              <w:t xml:space="preserve">  </w:t>
            </w:r>
            <w:proofErr w:type="gramStart"/>
            <w:r w:rsidRPr="00CB6316">
              <w:rPr>
                <w:b/>
                <w:bCs/>
              </w:rPr>
              <w:t>Р</w:t>
            </w:r>
            <w:proofErr w:type="gramEnd"/>
            <w:r w:rsidRPr="00CB6316">
              <w:rPr>
                <w:b/>
                <w:bCs/>
              </w:rPr>
              <w:t>/р.       Сочинение- описание по картине В.И.Хабарова «Портрет Милы»</w:t>
            </w:r>
          </w:p>
        </w:tc>
        <w:tc>
          <w:tcPr>
            <w:tcW w:w="900"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r w:rsidRPr="00CB6316">
              <w:t>2</w:t>
            </w:r>
          </w:p>
        </w:tc>
        <w:tc>
          <w:tcPr>
            <w:tcW w:w="1980"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r w:rsidRPr="00CB6316">
              <w:t>Знать признаки текста-описания, его композиционные особенности</w:t>
            </w: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r w:rsidRPr="00CB6316">
              <w:t>24-25</w:t>
            </w:r>
          </w:p>
          <w:p w:rsidR="00C6490E" w:rsidRPr="00CB6316" w:rsidRDefault="00C6490E" w:rsidP="00C6490E">
            <w:pPr>
              <w:jc w:val="center"/>
            </w:pPr>
          </w:p>
        </w:tc>
        <w:tc>
          <w:tcPr>
            <w:tcW w:w="2558"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r w:rsidRPr="00CB6316">
              <w:t>Действительные и страдательные причастия. Полные и краткие страдательные причастия</w:t>
            </w:r>
          </w:p>
        </w:tc>
        <w:tc>
          <w:tcPr>
            <w:tcW w:w="90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2</w:t>
            </w:r>
          </w:p>
        </w:tc>
        <w:tc>
          <w:tcPr>
            <w:tcW w:w="198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Научиться отличать виды причастий друг от друга</w:t>
            </w: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26</w:t>
            </w:r>
          </w:p>
        </w:tc>
        <w:tc>
          <w:tcPr>
            <w:tcW w:w="2558"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r w:rsidRPr="00CB6316">
              <w:t xml:space="preserve">Действительные причастия настоящего времени. Гласные  </w:t>
            </w:r>
            <w:proofErr w:type="gramStart"/>
            <w:r w:rsidRPr="00CB6316">
              <w:t>суффиксах</w:t>
            </w:r>
            <w:proofErr w:type="gramEnd"/>
            <w:r w:rsidRPr="00CB6316">
              <w:t xml:space="preserve"> действительных причастий настоящего </w:t>
            </w:r>
            <w:r w:rsidRPr="00CB6316">
              <w:lastRenderedPageBreak/>
              <w:t>времени.</w:t>
            </w:r>
          </w:p>
        </w:tc>
        <w:tc>
          <w:tcPr>
            <w:tcW w:w="90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lastRenderedPageBreak/>
              <w:t>1</w:t>
            </w:r>
          </w:p>
        </w:tc>
        <w:tc>
          <w:tcPr>
            <w:tcW w:w="198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 xml:space="preserve">Научиться </w:t>
            </w:r>
            <w:proofErr w:type="gramStart"/>
            <w:r w:rsidRPr="00CB6316">
              <w:t>правильно</w:t>
            </w:r>
            <w:proofErr w:type="gramEnd"/>
            <w:r w:rsidRPr="00CB6316">
              <w:t xml:space="preserve"> писать гласные в суффиксах действительных причастий </w:t>
            </w:r>
            <w:r w:rsidRPr="00CB6316">
              <w:lastRenderedPageBreak/>
              <w:t>настоящего времени</w:t>
            </w: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lastRenderedPageBreak/>
              <w:t>27</w:t>
            </w:r>
          </w:p>
        </w:tc>
        <w:tc>
          <w:tcPr>
            <w:tcW w:w="2558"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r w:rsidRPr="00CB6316">
              <w:t>Действительные причастия прошедшего времени.</w:t>
            </w:r>
          </w:p>
        </w:tc>
        <w:tc>
          <w:tcPr>
            <w:tcW w:w="90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1</w:t>
            </w:r>
          </w:p>
        </w:tc>
        <w:tc>
          <w:tcPr>
            <w:tcW w:w="198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Научиться отличать виды причастий друг от друга, находить их в тексте</w:t>
            </w: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r w:rsidRPr="00CB6316">
              <w:t>28</w:t>
            </w:r>
          </w:p>
        </w:tc>
        <w:tc>
          <w:tcPr>
            <w:tcW w:w="2558" w:type="dxa"/>
            <w:tcBorders>
              <w:top w:val="single" w:sz="4" w:space="0" w:color="auto"/>
              <w:left w:val="single" w:sz="4" w:space="0" w:color="auto"/>
              <w:bottom w:val="single" w:sz="4" w:space="0" w:color="auto"/>
              <w:right w:val="single" w:sz="4" w:space="0" w:color="auto"/>
            </w:tcBorders>
          </w:tcPr>
          <w:p w:rsidR="00C6490E" w:rsidRPr="00CB6316" w:rsidRDefault="00C6490E" w:rsidP="00C6490E">
            <w:r w:rsidRPr="00CB6316">
              <w:rPr>
                <w:b/>
              </w:rPr>
              <w:t>Р.р</w:t>
            </w:r>
            <w:proofErr w:type="gramStart"/>
            <w:r w:rsidRPr="00CB6316">
              <w:t>.И</w:t>
            </w:r>
            <w:proofErr w:type="gramEnd"/>
            <w:r w:rsidRPr="00CB6316">
              <w:t xml:space="preserve">зложение по тексту </w:t>
            </w:r>
          </w:p>
          <w:p w:rsidR="00C6490E" w:rsidRPr="00CB6316" w:rsidRDefault="00C6490E" w:rsidP="00C6490E">
            <w:r w:rsidRPr="00CB6316">
              <w:t>От 3 го лица</w:t>
            </w:r>
          </w:p>
        </w:tc>
        <w:tc>
          <w:tcPr>
            <w:tcW w:w="900"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r w:rsidRPr="00CB6316">
              <w:t>1</w:t>
            </w:r>
          </w:p>
        </w:tc>
        <w:tc>
          <w:tcPr>
            <w:tcW w:w="1980"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r w:rsidRPr="00CB6316">
              <w:t xml:space="preserve">Выделять основную мысль текста, его тему, </w:t>
            </w:r>
            <w:proofErr w:type="spellStart"/>
            <w:r w:rsidRPr="00CB6316">
              <w:t>составляять</w:t>
            </w:r>
            <w:proofErr w:type="spellEnd"/>
            <w:r w:rsidRPr="00CB6316">
              <w:t xml:space="preserve"> план.</w:t>
            </w: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29</w:t>
            </w:r>
          </w:p>
        </w:tc>
        <w:tc>
          <w:tcPr>
            <w:tcW w:w="2558"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r w:rsidRPr="00CB6316">
              <w:t>Страдательные причастия настоящего времени.</w:t>
            </w:r>
          </w:p>
        </w:tc>
        <w:tc>
          <w:tcPr>
            <w:tcW w:w="90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1</w:t>
            </w:r>
          </w:p>
        </w:tc>
        <w:tc>
          <w:tcPr>
            <w:tcW w:w="198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Научиться отличать виды причастий друг от друга, находить их в тексте</w:t>
            </w: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30</w:t>
            </w:r>
          </w:p>
        </w:tc>
        <w:tc>
          <w:tcPr>
            <w:tcW w:w="2558"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r w:rsidRPr="00CB6316">
              <w:t>Страдательные причастия прошедшего времени.</w:t>
            </w:r>
          </w:p>
        </w:tc>
        <w:tc>
          <w:tcPr>
            <w:tcW w:w="90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1</w:t>
            </w:r>
          </w:p>
        </w:tc>
        <w:tc>
          <w:tcPr>
            <w:tcW w:w="198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Научиться отличать виды причастий друг от друга, находить их в тексте</w:t>
            </w: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r w:rsidRPr="00CB6316">
              <w:t>31</w:t>
            </w:r>
          </w:p>
        </w:tc>
        <w:tc>
          <w:tcPr>
            <w:tcW w:w="2558" w:type="dxa"/>
            <w:tcBorders>
              <w:top w:val="single" w:sz="4" w:space="0" w:color="auto"/>
              <w:left w:val="single" w:sz="4" w:space="0" w:color="auto"/>
              <w:bottom w:val="single" w:sz="4" w:space="0" w:color="auto"/>
              <w:right w:val="single" w:sz="4" w:space="0" w:color="auto"/>
            </w:tcBorders>
          </w:tcPr>
          <w:p w:rsidR="00C6490E" w:rsidRPr="00CB6316" w:rsidRDefault="00C6490E" w:rsidP="00C6490E">
            <w:r w:rsidRPr="00CB6316">
              <w:t>Гласные перед Н в полных и кратких страдательных причастиях</w:t>
            </w:r>
          </w:p>
        </w:tc>
        <w:tc>
          <w:tcPr>
            <w:tcW w:w="900"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r w:rsidRPr="00CB6316">
              <w:t>1</w:t>
            </w:r>
          </w:p>
        </w:tc>
        <w:tc>
          <w:tcPr>
            <w:tcW w:w="1980"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r w:rsidRPr="00CB6316">
              <w:t>Уметь выбирать гласную перед Н в полных и кратких причастиях</w:t>
            </w: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r w:rsidRPr="00CB6316">
              <w:t>32</w:t>
            </w:r>
          </w:p>
        </w:tc>
        <w:tc>
          <w:tcPr>
            <w:tcW w:w="2558" w:type="dxa"/>
            <w:tcBorders>
              <w:top w:val="single" w:sz="4" w:space="0" w:color="auto"/>
              <w:left w:val="single" w:sz="4" w:space="0" w:color="auto"/>
              <w:bottom w:val="single" w:sz="4" w:space="0" w:color="auto"/>
              <w:right w:val="single" w:sz="4" w:space="0" w:color="auto"/>
            </w:tcBorders>
          </w:tcPr>
          <w:p w:rsidR="00C6490E" w:rsidRPr="00CB6316" w:rsidRDefault="00C6490E" w:rsidP="00C6490E">
            <w:r w:rsidRPr="00CB6316">
              <w:t xml:space="preserve"> Н и НН в суффиксах полных причастий и прилагательных, образованных от глаголов</w:t>
            </w:r>
          </w:p>
        </w:tc>
        <w:tc>
          <w:tcPr>
            <w:tcW w:w="900"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r w:rsidRPr="00CB6316">
              <w:t>1</w:t>
            </w:r>
          </w:p>
        </w:tc>
        <w:tc>
          <w:tcPr>
            <w:tcW w:w="1980"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r w:rsidRPr="00CB6316">
              <w:t>Формирование навыка написания Н-НН в страдательных причастиях, закрепление навыка написания Н-НН в прилагательных</w:t>
            </w: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r w:rsidRPr="00CB6316">
              <w:t>33</w:t>
            </w:r>
          </w:p>
        </w:tc>
        <w:tc>
          <w:tcPr>
            <w:tcW w:w="2558" w:type="dxa"/>
            <w:tcBorders>
              <w:top w:val="single" w:sz="4" w:space="0" w:color="auto"/>
              <w:left w:val="single" w:sz="4" w:space="0" w:color="auto"/>
              <w:bottom w:val="single" w:sz="4" w:space="0" w:color="auto"/>
              <w:right w:val="single" w:sz="4" w:space="0" w:color="auto"/>
            </w:tcBorders>
          </w:tcPr>
          <w:p w:rsidR="00C6490E" w:rsidRPr="00CB6316" w:rsidRDefault="00C6490E" w:rsidP="00C6490E">
            <w:r w:rsidRPr="00CB6316">
              <w:t xml:space="preserve">Одна и две буквы </w:t>
            </w:r>
            <w:proofErr w:type="spellStart"/>
            <w:proofErr w:type="gramStart"/>
            <w:r w:rsidRPr="00CB6316">
              <w:t>н</w:t>
            </w:r>
            <w:proofErr w:type="spellEnd"/>
            <w:proofErr w:type="gramEnd"/>
            <w:r w:rsidRPr="00CB6316">
              <w:t xml:space="preserve"> </w:t>
            </w:r>
            <w:proofErr w:type="gramStart"/>
            <w:r w:rsidRPr="00CB6316">
              <w:t>в</w:t>
            </w:r>
            <w:proofErr w:type="gramEnd"/>
            <w:r w:rsidRPr="00CB6316">
              <w:t xml:space="preserve"> суффиксах страдательных причастий прошедшего времени и отглагольных прилагательных</w:t>
            </w:r>
          </w:p>
        </w:tc>
        <w:tc>
          <w:tcPr>
            <w:tcW w:w="900"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r w:rsidRPr="00CB6316">
              <w:t>1</w:t>
            </w:r>
          </w:p>
        </w:tc>
        <w:tc>
          <w:tcPr>
            <w:tcW w:w="1980"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r w:rsidRPr="00CB6316">
              <w:t xml:space="preserve">Правило написания </w:t>
            </w:r>
            <w:proofErr w:type="spellStart"/>
            <w:r w:rsidRPr="00CB6316">
              <w:t>н</w:t>
            </w:r>
            <w:proofErr w:type="spellEnd"/>
            <w:r w:rsidRPr="00CB6316">
              <w:t xml:space="preserve"> и </w:t>
            </w:r>
            <w:proofErr w:type="spellStart"/>
            <w:r w:rsidRPr="00CB6316">
              <w:t>нн</w:t>
            </w:r>
            <w:proofErr w:type="spellEnd"/>
            <w:r w:rsidRPr="00CB6316">
              <w:t xml:space="preserve"> в причастиях и прилагательных</w:t>
            </w:r>
            <w:proofErr w:type="gramStart"/>
            <w:r w:rsidRPr="00CB6316">
              <w:t xml:space="preserve"> ,</w:t>
            </w:r>
            <w:proofErr w:type="gramEnd"/>
            <w:r w:rsidRPr="00CB6316">
              <w:t xml:space="preserve"> образованных от глагола</w:t>
            </w: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r w:rsidRPr="00CB6316">
              <w:t>34</w:t>
            </w:r>
          </w:p>
        </w:tc>
        <w:tc>
          <w:tcPr>
            <w:tcW w:w="2558" w:type="dxa"/>
            <w:tcBorders>
              <w:top w:val="single" w:sz="4" w:space="0" w:color="auto"/>
              <w:left w:val="single" w:sz="4" w:space="0" w:color="auto"/>
              <w:bottom w:val="single" w:sz="4" w:space="0" w:color="auto"/>
              <w:right w:val="single" w:sz="4" w:space="0" w:color="auto"/>
            </w:tcBorders>
          </w:tcPr>
          <w:p w:rsidR="00C6490E" w:rsidRPr="00CB6316" w:rsidRDefault="00C6490E" w:rsidP="00C6490E">
            <w:r w:rsidRPr="00CB6316">
              <w:t>Отличие причастий от отглагольных прилагательных</w:t>
            </w:r>
          </w:p>
        </w:tc>
        <w:tc>
          <w:tcPr>
            <w:tcW w:w="900"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r w:rsidRPr="00CB6316">
              <w:t>1</w:t>
            </w:r>
          </w:p>
        </w:tc>
        <w:tc>
          <w:tcPr>
            <w:tcW w:w="1980"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r w:rsidRPr="00CB6316">
              <w:t>Уметь отличать причастия от отглагольных прилагательных</w:t>
            </w: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lastRenderedPageBreak/>
              <w:t>35</w:t>
            </w:r>
          </w:p>
        </w:tc>
        <w:tc>
          <w:tcPr>
            <w:tcW w:w="2558"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r w:rsidRPr="00CB6316">
              <w:t>Морфологический разбор причастия.</w:t>
            </w:r>
          </w:p>
        </w:tc>
        <w:tc>
          <w:tcPr>
            <w:tcW w:w="90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1</w:t>
            </w:r>
          </w:p>
        </w:tc>
        <w:tc>
          <w:tcPr>
            <w:tcW w:w="198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Повторение знаний, полученных на уроках</w:t>
            </w: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36</w:t>
            </w:r>
          </w:p>
        </w:tc>
        <w:tc>
          <w:tcPr>
            <w:tcW w:w="2558"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rPr>
                <w:b/>
              </w:rPr>
              <w:t>Контрольный диктант</w:t>
            </w:r>
            <w:r w:rsidRPr="00CB6316">
              <w:t>.</w:t>
            </w:r>
          </w:p>
        </w:tc>
        <w:tc>
          <w:tcPr>
            <w:tcW w:w="900" w:type="dxa"/>
            <w:tcBorders>
              <w:top w:val="single" w:sz="4" w:space="0" w:color="auto"/>
              <w:left w:val="single" w:sz="4" w:space="0" w:color="auto"/>
              <w:bottom w:val="single" w:sz="4" w:space="0" w:color="auto"/>
              <w:right w:val="single" w:sz="4" w:space="0" w:color="auto"/>
            </w:tcBorders>
          </w:tcPr>
          <w:p w:rsidR="00C6490E" w:rsidRPr="00CB6316" w:rsidRDefault="00C6490E" w:rsidP="00C6490E">
            <w:r w:rsidRPr="00CB6316">
              <w:t>1</w:t>
            </w:r>
          </w:p>
        </w:tc>
        <w:tc>
          <w:tcPr>
            <w:tcW w:w="1980"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r w:rsidRPr="00CB6316">
              <w:t>Проверка знаний о причастии</w:t>
            </w: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37</w:t>
            </w:r>
          </w:p>
        </w:tc>
        <w:tc>
          <w:tcPr>
            <w:tcW w:w="2558" w:type="dxa"/>
            <w:tcBorders>
              <w:top w:val="single" w:sz="4" w:space="0" w:color="auto"/>
              <w:left w:val="single" w:sz="4" w:space="0" w:color="auto"/>
              <w:bottom w:val="single" w:sz="4" w:space="0" w:color="auto"/>
              <w:right w:val="single" w:sz="4" w:space="0" w:color="auto"/>
            </w:tcBorders>
          </w:tcPr>
          <w:p w:rsidR="00C6490E" w:rsidRPr="00CB6316" w:rsidRDefault="00C6490E" w:rsidP="00C6490E">
            <w:r w:rsidRPr="00CB6316">
              <w:t>Анализ контрольного диктанта</w:t>
            </w:r>
          </w:p>
        </w:tc>
        <w:tc>
          <w:tcPr>
            <w:tcW w:w="90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1</w:t>
            </w:r>
          </w:p>
        </w:tc>
        <w:tc>
          <w:tcPr>
            <w:tcW w:w="198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 xml:space="preserve">Уметь анализировать контрольную </w:t>
            </w:r>
            <w:proofErr w:type="spellStart"/>
            <w:r w:rsidRPr="00CB6316">
              <w:t>работу</w:t>
            </w:r>
            <w:proofErr w:type="gramStart"/>
            <w:r w:rsidRPr="00CB6316">
              <w:t>;з</w:t>
            </w:r>
            <w:proofErr w:type="gramEnd"/>
            <w:r w:rsidRPr="00CB6316">
              <w:t>нать</w:t>
            </w:r>
            <w:proofErr w:type="spellEnd"/>
            <w:r w:rsidRPr="00CB6316">
              <w:t xml:space="preserve"> орфограммы</w:t>
            </w: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38-39</w:t>
            </w:r>
          </w:p>
        </w:tc>
        <w:tc>
          <w:tcPr>
            <w:tcW w:w="2558"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r w:rsidRPr="00CB6316">
              <w:t>Слитное и раздельное написание НЕ с причастиями.</w:t>
            </w:r>
          </w:p>
        </w:tc>
        <w:tc>
          <w:tcPr>
            <w:tcW w:w="90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2</w:t>
            </w:r>
          </w:p>
        </w:tc>
        <w:tc>
          <w:tcPr>
            <w:tcW w:w="198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Формирование навыка написания НЕ с причастиями, повторение и закрепление навыка написания НЕ с именами прилагательными</w:t>
            </w: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r w:rsidRPr="00CB6316">
              <w:t>40</w:t>
            </w:r>
          </w:p>
        </w:tc>
        <w:tc>
          <w:tcPr>
            <w:tcW w:w="2558" w:type="dxa"/>
            <w:tcBorders>
              <w:top w:val="single" w:sz="4" w:space="0" w:color="auto"/>
              <w:left w:val="single" w:sz="4" w:space="0" w:color="auto"/>
              <w:bottom w:val="single" w:sz="4" w:space="0" w:color="auto"/>
              <w:right w:val="single" w:sz="4" w:space="0" w:color="auto"/>
            </w:tcBorders>
          </w:tcPr>
          <w:p w:rsidR="00C6490E" w:rsidRPr="00CB6316" w:rsidRDefault="00C6490E" w:rsidP="00C6490E">
            <w:r w:rsidRPr="00CB6316">
              <w:t xml:space="preserve">  </w:t>
            </w:r>
            <w:r w:rsidRPr="00CB6316">
              <w:rPr>
                <w:b/>
              </w:rPr>
              <w:t>Р.р.</w:t>
            </w:r>
            <w:r w:rsidRPr="00CB6316">
              <w:t xml:space="preserve">         Выборочное изложение по упражнению 130</w:t>
            </w:r>
          </w:p>
          <w:p w:rsidR="00C6490E" w:rsidRPr="00CB6316" w:rsidRDefault="00C6490E" w:rsidP="00C6490E">
            <w:r w:rsidRPr="00CB6316">
              <w:t>М.А.Шолохов « Судьба человека»</w:t>
            </w:r>
          </w:p>
        </w:tc>
        <w:tc>
          <w:tcPr>
            <w:tcW w:w="900"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r w:rsidRPr="00CB6316">
              <w:t>1</w:t>
            </w:r>
          </w:p>
        </w:tc>
        <w:tc>
          <w:tcPr>
            <w:tcW w:w="1980"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r w:rsidRPr="00CB6316">
              <w:t xml:space="preserve">Уметь </w:t>
            </w:r>
            <w:proofErr w:type="spellStart"/>
            <w:r w:rsidRPr="00CB6316">
              <w:t>излогать</w:t>
            </w:r>
            <w:proofErr w:type="spellEnd"/>
            <w:r w:rsidRPr="00CB6316">
              <w:t xml:space="preserve"> мысли</w:t>
            </w:r>
            <w:proofErr w:type="gramStart"/>
            <w:r w:rsidRPr="00CB6316">
              <w:t xml:space="preserve"> ,</w:t>
            </w:r>
            <w:proofErr w:type="gramEnd"/>
            <w:r w:rsidRPr="00CB6316">
              <w:t xml:space="preserve"> своё мнение на заданную тему, работать с текстом</w:t>
            </w: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41</w:t>
            </w:r>
          </w:p>
        </w:tc>
        <w:tc>
          <w:tcPr>
            <w:tcW w:w="2558"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r w:rsidRPr="00CB6316">
              <w:t>Буквы</w:t>
            </w:r>
            <w:proofErr w:type="gramStart"/>
            <w:r w:rsidRPr="00CB6316">
              <w:t xml:space="preserve"> Е</w:t>
            </w:r>
            <w:proofErr w:type="gramEnd"/>
            <w:r w:rsidRPr="00CB6316">
              <w:t xml:space="preserve"> и Ё после шипящих в суффиксах страдательных причастий прошедшего времени</w:t>
            </w:r>
          </w:p>
        </w:tc>
        <w:tc>
          <w:tcPr>
            <w:tcW w:w="90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1</w:t>
            </w:r>
          </w:p>
        </w:tc>
        <w:tc>
          <w:tcPr>
            <w:tcW w:w="198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 xml:space="preserve">Формирование навыка написания букв </w:t>
            </w:r>
            <w:proofErr w:type="gramStart"/>
            <w:r w:rsidRPr="00CB6316">
              <w:t>Е-Ё</w:t>
            </w:r>
            <w:proofErr w:type="gramEnd"/>
            <w:r w:rsidRPr="00CB6316">
              <w:t xml:space="preserve"> в суффиксах страдательных причастий</w:t>
            </w: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42</w:t>
            </w:r>
          </w:p>
          <w:p w:rsidR="00C6490E" w:rsidRPr="00CB6316" w:rsidRDefault="00C6490E" w:rsidP="00C6490E">
            <w:pPr>
              <w:jc w:val="center"/>
            </w:pPr>
          </w:p>
        </w:tc>
        <w:tc>
          <w:tcPr>
            <w:tcW w:w="2558"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r w:rsidRPr="00CB6316">
              <w:t xml:space="preserve">Повторение </w:t>
            </w:r>
            <w:proofErr w:type="gramStart"/>
            <w:r w:rsidRPr="00CB6316">
              <w:t>изученного</w:t>
            </w:r>
            <w:proofErr w:type="gramEnd"/>
            <w:r w:rsidRPr="00CB6316">
              <w:t xml:space="preserve"> о причастии. Переход причастий в имена существительные.</w:t>
            </w:r>
          </w:p>
        </w:tc>
        <w:tc>
          <w:tcPr>
            <w:tcW w:w="90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1</w:t>
            </w:r>
          </w:p>
        </w:tc>
        <w:tc>
          <w:tcPr>
            <w:tcW w:w="198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Систематизация знаний о причастии</w:t>
            </w: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r w:rsidRPr="00CB6316">
              <w:t>43-44</w:t>
            </w:r>
          </w:p>
        </w:tc>
        <w:tc>
          <w:tcPr>
            <w:tcW w:w="2558" w:type="dxa"/>
            <w:tcBorders>
              <w:top w:val="single" w:sz="4" w:space="0" w:color="auto"/>
              <w:left w:val="single" w:sz="4" w:space="0" w:color="auto"/>
              <w:bottom w:val="single" w:sz="4" w:space="0" w:color="auto"/>
              <w:right w:val="single" w:sz="4" w:space="0" w:color="auto"/>
            </w:tcBorders>
          </w:tcPr>
          <w:p w:rsidR="00C6490E" w:rsidRPr="00CB6316" w:rsidRDefault="00C6490E" w:rsidP="00C6490E">
            <w:r w:rsidRPr="00CB6316">
              <w:t>Повторение темы «Причастие»</w:t>
            </w:r>
          </w:p>
          <w:p w:rsidR="00C6490E" w:rsidRPr="00CB6316" w:rsidRDefault="00C6490E" w:rsidP="00C6490E"/>
          <w:p w:rsidR="00C6490E" w:rsidRPr="00CB6316" w:rsidRDefault="00C6490E" w:rsidP="00C6490E">
            <w:r w:rsidRPr="00CB6316">
              <w:t>Тестирование по теме</w:t>
            </w:r>
          </w:p>
          <w:p w:rsidR="00C6490E" w:rsidRPr="00CB6316" w:rsidRDefault="00C6490E" w:rsidP="00C6490E">
            <w:r w:rsidRPr="00CB6316">
              <w:t xml:space="preserve"> « Причастие»</w:t>
            </w:r>
          </w:p>
        </w:tc>
        <w:tc>
          <w:tcPr>
            <w:tcW w:w="900"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r w:rsidRPr="00CB6316">
              <w:t>2</w:t>
            </w:r>
          </w:p>
        </w:tc>
        <w:tc>
          <w:tcPr>
            <w:tcW w:w="1980"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r w:rsidRPr="00CB6316">
              <w:t xml:space="preserve">Обобщать сведения о </w:t>
            </w:r>
            <w:proofErr w:type="spellStart"/>
            <w:r w:rsidRPr="00CB6316">
              <w:t>предложении</w:t>
            </w:r>
            <w:proofErr w:type="gramStart"/>
            <w:r w:rsidRPr="00CB6316">
              <w:t>,с</w:t>
            </w:r>
            <w:proofErr w:type="gramEnd"/>
            <w:r w:rsidRPr="00CB6316">
              <w:t>равнивать</w:t>
            </w:r>
            <w:proofErr w:type="spellEnd"/>
            <w:r w:rsidRPr="00CB6316">
              <w:t xml:space="preserve"> интонации простого </w:t>
            </w:r>
            <w:proofErr w:type="spellStart"/>
            <w:r w:rsidRPr="00CB6316">
              <w:t>предложения,применять</w:t>
            </w:r>
            <w:proofErr w:type="spellEnd"/>
            <w:r w:rsidRPr="00CB6316">
              <w:t xml:space="preserve"> изученные орфографические правила</w:t>
            </w: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rPr>
                <w:b/>
                <w:bCs/>
              </w:rPr>
            </w:pPr>
            <w:r w:rsidRPr="00CB6316">
              <w:rPr>
                <w:b/>
                <w:bCs/>
              </w:rPr>
              <w:t>45</w:t>
            </w:r>
          </w:p>
        </w:tc>
        <w:tc>
          <w:tcPr>
            <w:tcW w:w="2558"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rPr>
                <w:b/>
                <w:bCs/>
              </w:rPr>
            </w:pPr>
            <w:r w:rsidRPr="00CB6316">
              <w:rPr>
                <w:b/>
                <w:bCs/>
              </w:rPr>
              <w:t>Контрольный диктант.</w:t>
            </w:r>
          </w:p>
        </w:tc>
        <w:tc>
          <w:tcPr>
            <w:tcW w:w="900"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r w:rsidRPr="00CB6316">
              <w:t>1</w:t>
            </w:r>
          </w:p>
        </w:tc>
        <w:tc>
          <w:tcPr>
            <w:tcW w:w="1980"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r w:rsidRPr="00CB6316">
              <w:t xml:space="preserve">Уметь применять </w:t>
            </w:r>
            <w:r w:rsidRPr="00CB6316">
              <w:lastRenderedPageBreak/>
              <w:t>полученные правила на практике</w:t>
            </w: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rPr>
                <w:b/>
                <w:bCs/>
              </w:rPr>
            </w:pPr>
          </w:p>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lastRenderedPageBreak/>
              <w:t>46</w:t>
            </w:r>
          </w:p>
        </w:tc>
        <w:tc>
          <w:tcPr>
            <w:tcW w:w="2558"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r w:rsidRPr="00CB6316">
              <w:t>Анализ контрольного диктанта</w:t>
            </w:r>
          </w:p>
        </w:tc>
        <w:tc>
          <w:tcPr>
            <w:tcW w:w="900"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r w:rsidRPr="00CB6316">
              <w:t>1</w:t>
            </w:r>
          </w:p>
        </w:tc>
        <w:tc>
          <w:tcPr>
            <w:tcW w:w="1980"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r w:rsidRPr="00CB6316">
              <w:t>Анализ контрольного диктанта и осуществление работы над ошибками</w:t>
            </w: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rPr>
                <w:b/>
              </w:rPr>
            </w:pPr>
          </w:p>
        </w:tc>
        <w:tc>
          <w:tcPr>
            <w:tcW w:w="2558"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r w:rsidRPr="00CB6316">
              <w:rPr>
                <w:b/>
              </w:rPr>
              <w:t>Деепричастие (11)</w:t>
            </w:r>
          </w:p>
        </w:tc>
        <w:tc>
          <w:tcPr>
            <w:tcW w:w="900"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980"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47</w:t>
            </w:r>
          </w:p>
        </w:tc>
        <w:tc>
          <w:tcPr>
            <w:tcW w:w="2558"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r w:rsidRPr="00CB6316">
              <w:t>Понятие о деепричастии</w:t>
            </w:r>
          </w:p>
        </w:tc>
        <w:tc>
          <w:tcPr>
            <w:tcW w:w="90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1</w:t>
            </w:r>
          </w:p>
        </w:tc>
        <w:tc>
          <w:tcPr>
            <w:tcW w:w="198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Умение находить деепричастия в тексте</w:t>
            </w: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48</w:t>
            </w:r>
          </w:p>
          <w:p w:rsidR="00C6490E" w:rsidRPr="00CB6316" w:rsidRDefault="00C6490E" w:rsidP="00C6490E">
            <w:pPr>
              <w:jc w:val="center"/>
            </w:pPr>
          </w:p>
        </w:tc>
        <w:tc>
          <w:tcPr>
            <w:tcW w:w="2558"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r w:rsidRPr="00CB6316">
              <w:t>Деепричастный оборот. Запятые при деепричастном обороте.</w:t>
            </w:r>
          </w:p>
        </w:tc>
        <w:tc>
          <w:tcPr>
            <w:tcW w:w="90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1</w:t>
            </w:r>
          </w:p>
        </w:tc>
        <w:tc>
          <w:tcPr>
            <w:tcW w:w="198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Формирование навыков постановки запятой при деепричастном обороте</w:t>
            </w: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49</w:t>
            </w:r>
          </w:p>
        </w:tc>
        <w:tc>
          <w:tcPr>
            <w:tcW w:w="2558"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r w:rsidRPr="00CB6316">
              <w:t>НЕ с деепричастиями</w:t>
            </w:r>
          </w:p>
        </w:tc>
        <w:tc>
          <w:tcPr>
            <w:tcW w:w="90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1</w:t>
            </w:r>
          </w:p>
        </w:tc>
        <w:tc>
          <w:tcPr>
            <w:tcW w:w="198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Уметь распознавать частицу Не и приставку Н</w:t>
            </w:r>
            <w:proofErr w:type="gramStart"/>
            <w:r w:rsidRPr="00CB6316">
              <w:t>Е-</w:t>
            </w:r>
            <w:proofErr w:type="gramEnd"/>
            <w:r w:rsidRPr="00CB6316">
              <w:t xml:space="preserve"> в деепричастиях</w:t>
            </w: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50-51</w:t>
            </w:r>
          </w:p>
        </w:tc>
        <w:tc>
          <w:tcPr>
            <w:tcW w:w="2558"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r w:rsidRPr="00CB6316">
              <w:t>Деепричастия совершенного и несовершенного вида</w:t>
            </w:r>
          </w:p>
        </w:tc>
        <w:tc>
          <w:tcPr>
            <w:tcW w:w="90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2</w:t>
            </w:r>
          </w:p>
        </w:tc>
        <w:tc>
          <w:tcPr>
            <w:tcW w:w="198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Формирование орфографических навыков</w:t>
            </w: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r w:rsidRPr="00CB6316">
              <w:t>52-53</w:t>
            </w:r>
          </w:p>
        </w:tc>
        <w:tc>
          <w:tcPr>
            <w:tcW w:w="2558" w:type="dxa"/>
            <w:tcBorders>
              <w:top w:val="single" w:sz="4" w:space="0" w:color="auto"/>
              <w:left w:val="single" w:sz="4" w:space="0" w:color="auto"/>
              <w:bottom w:val="single" w:sz="4" w:space="0" w:color="auto"/>
              <w:right w:val="single" w:sz="4" w:space="0" w:color="auto"/>
            </w:tcBorders>
          </w:tcPr>
          <w:p w:rsidR="00C6490E" w:rsidRPr="00CB6316" w:rsidRDefault="00C6490E" w:rsidP="00C6490E">
            <w:r w:rsidRPr="00CB6316">
              <w:t>Р.Р.Сочинение по картине С.Григорьева «Вратарь»</w:t>
            </w:r>
          </w:p>
        </w:tc>
        <w:tc>
          <w:tcPr>
            <w:tcW w:w="900"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r w:rsidRPr="00CB6316">
              <w:t>2</w:t>
            </w:r>
          </w:p>
        </w:tc>
        <w:tc>
          <w:tcPr>
            <w:tcW w:w="1980"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r w:rsidRPr="00CB6316">
              <w:t xml:space="preserve">Описывать действия, используя деепричастия; составлять таблицу </w:t>
            </w:r>
            <w:proofErr w:type="spellStart"/>
            <w:r w:rsidRPr="00CB6316">
              <w:t>средсв</w:t>
            </w:r>
            <w:proofErr w:type="spellEnd"/>
            <w:r w:rsidRPr="00CB6316">
              <w:t xml:space="preserve"> между частями текста.</w:t>
            </w: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54</w:t>
            </w:r>
          </w:p>
        </w:tc>
        <w:tc>
          <w:tcPr>
            <w:tcW w:w="2558"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r w:rsidRPr="00CB6316">
              <w:t>Морфологический разбор деепричастия</w:t>
            </w:r>
          </w:p>
        </w:tc>
        <w:tc>
          <w:tcPr>
            <w:tcW w:w="90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1</w:t>
            </w:r>
          </w:p>
        </w:tc>
        <w:tc>
          <w:tcPr>
            <w:tcW w:w="198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Навык морфологического разбора деепричастия</w:t>
            </w: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55</w:t>
            </w:r>
          </w:p>
        </w:tc>
        <w:tc>
          <w:tcPr>
            <w:tcW w:w="2558"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r w:rsidRPr="00CB6316">
              <w:t>Повторение по теме «Деепричастие»</w:t>
            </w:r>
          </w:p>
        </w:tc>
        <w:tc>
          <w:tcPr>
            <w:tcW w:w="90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1</w:t>
            </w:r>
          </w:p>
        </w:tc>
        <w:tc>
          <w:tcPr>
            <w:tcW w:w="198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Формирование орфографических умений и навыков</w:t>
            </w: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rPr>
                <w:b/>
                <w:bCs/>
              </w:rPr>
            </w:pPr>
            <w:r w:rsidRPr="00CB6316">
              <w:rPr>
                <w:b/>
                <w:bCs/>
              </w:rPr>
              <w:t>56</w:t>
            </w:r>
          </w:p>
        </w:tc>
        <w:tc>
          <w:tcPr>
            <w:tcW w:w="2558"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rPr>
                <w:b/>
                <w:bCs/>
              </w:rPr>
            </w:pPr>
            <w:r w:rsidRPr="00CB6316">
              <w:rPr>
                <w:b/>
                <w:bCs/>
              </w:rPr>
              <w:t>Контрольный диктант.</w:t>
            </w:r>
          </w:p>
        </w:tc>
        <w:tc>
          <w:tcPr>
            <w:tcW w:w="900"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r w:rsidRPr="00CB6316">
              <w:t>1</w:t>
            </w:r>
          </w:p>
        </w:tc>
        <w:tc>
          <w:tcPr>
            <w:tcW w:w="1980"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r w:rsidRPr="00CB6316">
              <w:t>Выполнять разные виды разбора</w:t>
            </w: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rPr>
                <w:bCs/>
              </w:rPr>
            </w:pPr>
            <w:r w:rsidRPr="00CB6316">
              <w:rPr>
                <w:bCs/>
              </w:rPr>
              <w:t>57</w:t>
            </w:r>
          </w:p>
        </w:tc>
        <w:tc>
          <w:tcPr>
            <w:tcW w:w="2558"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rPr>
                <w:bCs/>
              </w:rPr>
            </w:pPr>
            <w:r w:rsidRPr="00CB6316">
              <w:rPr>
                <w:bCs/>
              </w:rPr>
              <w:t>Анализ контрольного диктанта</w:t>
            </w:r>
          </w:p>
        </w:tc>
        <w:tc>
          <w:tcPr>
            <w:tcW w:w="900"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r w:rsidRPr="00CB6316">
              <w:t>1</w:t>
            </w:r>
          </w:p>
        </w:tc>
        <w:tc>
          <w:tcPr>
            <w:tcW w:w="1980"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r w:rsidRPr="00CB6316">
              <w:t>Анализировать контрольную работу</w:t>
            </w: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rPr>
                <w:b/>
                <w:bCs/>
              </w:rPr>
            </w:pPr>
          </w:p>
        </w:tc>
        <w:tc>
          <w:tcPr>
            <w:tcW w:w="2558"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rPr>
                <w:bCs/>
              </w:rPr>
            </w:pPr>
            <w:r w:rsidRPr="00CB6316">
              <w:rPr>
                <w:b/>
              </w:rPr>
              <w:t>Наречие (20+6)</w:t>
            </w:r>
          </w:p>
        </w:tc>
        <w:tc>
          <w:tcPr>
            <w:tcW w:w="900"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980"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58</w:t>
            </w:r>
          </w:p>
        </w:tc>
        <w:tc>
          <w:tcPr>
            <w:tcW w:w="2558"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r w:rsidRPr="00CB6316">
              <w:t>Наречие как часть речи.</w:t>
            </w:r>
          </w:p>
        </w:tc>
        <w:tc>
          <w:tcPr>
            <w:tcW w:w="90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1</w:t>
            </w:r>
          </w:p>
        </w:tc>
        <w:tc>
          <w:tcPr>
            <w:tcW w:w="198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Формирование умения находить наречия в тексте, определять их синтаксическую роль.</w:t>
            </w: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59,</w:t>
            </w:r>
          </w:p>
          <w:p w:rsidR="00C6490E" w:rsidRPr="00CB6316" w:rsidRDefault="00C6490E" w:rsidP="00C6490E">
            <w:pPr>
              <w:jc w:val="center"/>
            </w:pPr>
            <w:r w:rsidRPr="00CB6316">
              <w:t>60</w:t>
            </w:r>
          </w:p>
        </w:tc>
        <w:tc>
          <w:tcPr>
            <w:tcW w:w="2558"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r w:rsidRPr="00CB6316">
              <w:t>Смысловые группы наречий.</w:t>
            </w:r>
          </w:p>
        </w:tc>
        <w:tc>
          <w:tcPr>
            <w:tcW w:w="90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2</w:t>
            </w:r>
          </w:p>
        </w:tc>
        <w:tc>
          <w:tcPr>
            <w:tcW w:w="198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Умение определять смысловые группы наречий, формирование орфографических навыков.</w:t>
            </w: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61,</w:t>
            </w:r>
          </w:p>
          <w:p w:rsidR="00C6490E" w:rsidRPr="00CB6316" w:rsidRDefault="00C6490E" w:rsidP="00C6490E">
            <w:pPr>
              <w:jc w:val="center"/>
            </w:pPr>
          </w:p>
        </w:tc>
        <w:tc>
          <w:tcPr>
            <w:tcW w:w="2558"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shd w:val="clear" w:color="auto" w:fill="FFFFFF"/>
              <w:spacing w:line="223" w:lineRule="exact"/>
            </w:pPr>
            <w:r w:rsidRPr="00CB6316">
              <w:rPr>
                <w:lang w:val="en-US"/>
              </w:rPr>
              <w:t>P</w:t>
            </w:r>
            <w:r w:rsidRPr="00CB6316">
              <w:t>.</w:t>
            </w:r>
            <w:r w:rsidRPr="00CB6316">
              <w:rPr>
                <w:lang w:val="en-US"/>
              </w:rPr>
              <w:t>p</w:t>
            </w:r>
            <w:r w:rsidRPr="00CB6316">
              <w:t>.</w:t>
            </w:r>
          </w:p>
          <w:p w:rsidR="00C6490E" w:rsidRPr="00CB6316" w:rsidRDefault="00C6490E" w:rsidP="00C6490E">
            <w:r w:rsidRPr="00CB6316">
              <w:t>Сочинение в форме дневниковых записей</w:t>
            </w:r>
          </w:p>
        </w:tc>
        <w:tc>
          <w:tcPr>
            <w:tcW w:w="90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1</w:t>
            </w:r>
          </w:p>
        </w:tc>
        <w:tc>
          <w:tcPr>
            <w:tcW w:w="198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Формирование умения писать сочинения в жанре дневниковых записей</w:t>
            </w: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62</w:t>
            </w:r>
          </w:p>
          <w:p w:rsidR="00C6490E" w:rsidRPr="00CB6316" w:rsidRDefault="00C6490E" w:rsidP="00C6490E">
            <w:pPr>
              <w:jc w:val="center"/>
            </w:pPr>
            <w:r w:rsidRPr="00CB6316">
              <w:t>63</w:t>
            </w:r>
          </w:p>
        </w:tc>
        <w:tc>
          <w:tcPr>
            <w:tcW w:w="2558"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r w:rsidRPr="00CB6316">
              <w:t>Степени сравнения наречий</w:t>
            </w:r>
          </w:p>
        </w:tc>
        <w:tc>
          <w:tcPr>
            <w:tcW w:w="90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2</w:t>
            </w:r>
          </w:p>
        </w:tc>
        <w:tc>
          <w:tcPr>
            <w:tcW w:w="198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Умение образовывать наречия в сравнительной и превосходной степени, умение отличать их от степени сравнения имён прилагательных.</w:t>
            </w: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64</w:t>
            </w:r>
          </w:p>
        </w:tc>
        <w:tc>
          <w:tcPr>
            <w:tcW w:w="2558"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r w:rsidRPr="00CB6316">
              <w:t>Морфологический разбор наречия.</w:t>
            </w:r>
          </w:p>
        </w:tc>
        <w:tc>
          <w:tcPr>
            <w:tcW w:w="90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1</w:t>
            </w:r>
          </w:p>
        </w:tc>
        <w:tc>
          <w:tcPr>
            <w:tcW w:w="198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Формирование навыка морфологического разбора наречия</w:t>
            </w: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r w:rsidRPr="00CB6316">
              <w:t>65</w:t>
            </w:r>
          </w:p>
        </w:tc>
        <w:tc>
          <w:tcPr>
            <w:tcW w:w="2558"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rPr>
                <w:b/>
              </w:rPr>
            </w:pPr>
            <w:r w:rsidRPr="00CB6316">
              <w:rPr>
                <w:b/>
              </w:rPr>
              <w:t>Контрольный диктант по теме «Наречие»</w:t>
            </w:r>
          </w:p>
        </w:tc>
        <w:tc>
          <w:tcPr>
            <w:tcW w:w="900"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r w:rsidRPr="00CB6316">
              <w:t>1</w:t>
            </w:r>
          </w:p>
        </w:tc>
        <w:tc>
          <w:tcPr>
            <w:tcW w:w="1980"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r w:rsidRPr="00CB6316">
              <w:t>Применять полученные знания</w:t>
            </w:r>
            <w:proofErr w:type="gramStart"/>
            <w:r w:rsidRPr="00CB6316">
              <w:t xml:space="preserve"> ,</w:t>
            </w:r>
            <w:proofErr w:type="gramEnd"/>
            <w:r w:rsidRPr="00CB6316">
              <w:t>соблюдать орфографические и пунктуационные нормы современного русского языка</w:t>
            </w: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66,</w:t>
            </w:r>
          </w:p>
          <w:p w:rsidR="00C6490E" w:rsidRPr="00CB6316" w:rsidRDefault="00C6490E" w:rsidP="00C6490E">
            <w:pPr>
              <w:jc w:val="center"/>
            </w:pPr>
            <w:r w:rsidRPr="00CB6316">
              <w:t>67</w:t>
            </w:r>
          </w:p>
        </w:tc>
        <w:tc>
          <w:tcPr>
            <w:tcW w:w="2558"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r w:rsidRPr="00CB6316">
              <w:t xml:space="preserve">Слитное и раздельное написание НЕ с наречиями на </w:t>
            </w:r>
            <w:proofErr w:type="gramStart"/>
            <w:r w:rsidRPr="00CB6316">
              <w:t>-о</w:t>
            </w:r>
            <w:proofErr w:type="gramEnd"/>
            <w:r w:rsidRPr="00CB6316">
              <w:t xml:space="preserve"> и -е</w:t>
            </w:r>
          </w:p>
        </w:tc>
        <w:tc>
          <w:tcPr>
            <w:tcW w:w="90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2</w:t>
            </w:r>
          </w:p>
        </w:tc>
        <w:tc>
          <w:tcPr>
            <w:tcW w:w="198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Формирование навыка написания</w:t>
            </w:r>
            <w:proofErr w:type="gramStart"/>
            <w:r w:rsidRPr="00CB6316">
              <w:t xml:space="preserve"> Н</w:t>
            </w:r>
            <w:proofErr w:type="gramEnd"/>
            <w:r w:rsidRPr="00CB6316">
              <w:t>е с наречиями.</w:t>
            </w: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68</w:t>
            </w:r>
          </w:p>
        </w:tc>
        <w:tc>
          <w:tcPr>
            <w:tcW w:w="2558"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r w:rsidRPr="00CB6316">
              <w:t>Буквы</w:t>
            </w:r>
            <w:proofErr w:type="gramStart"/>
            <w:r w:rsidRPr="00CB6316">
              <w:t xml:space="preserve"> Е</w:t>
            </w:r>
            <w:proofErr w:type="gramEnd"/>
            <w:r w:rsidRPr="00CB6316">
              <w:t xml:space="preserve"> и </w:t>
            </w:r>
            <w:proofErr w:type="spellStart"/>
            <w:r w:rsidRPr="00CB6316">
              <w:t>И</w:t>
            </w:r>
            <w:proofErr w:type="spellEnd"/>
            <w:r w:rsidRPr="00CB6316">
              <w:t xml:space="preserve"> в приставках НЕ и НИ </w:t>
            </w:r>
            <w:r w:rsidRPr="00CB6316">
              <w:lastRenderedPageBreak/>
              <w:t>отрицательных наречий.</w:t>
            </w:r>
          </w:p>
        </w:tc>
        <w:tc>
          <w:tcPr>
            <w:tcW w:w="90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lastRenderedPageBreak/>
              <w:t>1</w:t>
            </w:r>
          </w:p>
        </w:tc>
        <w:tc>
          <w:tcPr>
            <w:tcW w:w="198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 xml:space="preserve">Формирование умения </w:t>
            </w:r>
            <w:r w:rsidRPr="00CB6316">
              <w:lastRenderedPageBreak/>
              <w:t>различать на письме буквы Е-И в приставках Н</w:t>
            </w:r>
            <w:proofErr w:type="gramStart"/>
            <w:r w:rsidRPr="00CB6316">
              <w:t>е-</w:t>
            </w:r>
            <w:proofErr w:type="gramEnd"/>
            <w:r w:rsidRPr="00CB6316">
              <w:t>, НИ-</w:t>
            </w: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r w:rsidRPr="00CB6316">
              <w:lastRenderedPageBreak/>
              <w:t>69</w:t>
            </w:r>
          </w:p>
        </w:tc>
        <w:tc>
          <w:tcPr>
            <w:tcW w:w="2558"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rPr>
                <w:b/>
              </w:rPr>
            </w:pPr>
            <w:r w:rsidRPr="00CB6316">
              <w:rPr>
                <w:b/>
              </w:rPr>
              <w:t>Изложение с элементами сочинения «Когда были открыты драгоценные камни»</w:t>
            </w:r>
          </w:p>
        </w:tc>
        <w:tc>
          <w:tcPr>
            <w:tcW w:w="900"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r w:rsidRPr="00CB6316">
              <w:t>1</w:t>
            </w:r>
          </w:p>
        </w:tc>
        <w:tc>
          <w:tcPr>
            <w:tcW w:w="1980"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r w:rsidRPr="00CB6316">
              <w:t>Вырабатывать умение рассуждать</w:t>
            </w:r>
            <w:proofErr w:type="gramStart"/>
            <w:r w:rsidRPr="00CB6316">
              <w:t xml:space="preserve"> ,</w:t>
            </w:r>
            <w:proofErr w:type="gramEnd"/>
            <w:r w:rsidRPr="00CB6316">
              <w:t xml:space="preserve"> выделяя в тексте главное; формировать умение выстраивать текст-рассуждение</w:t>
            </w: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70</w:t>
            </w:r>
          </w:p>
          <w:p w:rsidR="00C6490E" w:rsidRPr="00CB6316" w:rsidRDefault="00C6490E" w:rsidP="00C6490E">
            <w:pPr>
              <w:jc w:val="center"/>
            </w:pPr>
          </w:p>
        </w:tc>
        <w:tc>
          <w:tcPr>
            <w:tcW w:w="2558"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r w:rsidRPr="00CB6316">
              <w:t xml:space="preserve">Н и НН в наречиях на </w:t>
            </w:r>
            <w:proofErr w:type="gramStart"/>
            <w:r w:rsidRPr="00CB6316">
              <w:t>-о</w:t>
            </w:r>
            <w:proofErr w:type="gramEnd"/>
            <w:r w:rsidRPr="00CB6316">
              <w:t xml:space="preserve"> и -е.</w:t>
            </w:r>
          </w:p>
        </w:tc>
        <w:tc>
          <w:tcPr>
            <w:tcW w:w="90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1</w:t>
            </w:r>
          </w:p>
        </w:tc>
        <w:tc>
          <w:tcPr>
            <w:tcW w:w="198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Формирование навыка написания Н-НН в наречиях</w:t>
            </w: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71</w:t>
            </w:r>
          </w:p>
          <w:p w:rsidR="00C6490E" w:rsidRPr="00CB6316" w:rsidRDefault="00C6490E" w:rsidP="00C6490E">
            <w:pPr>
              <w:jc w:val="center"/>
            </w:pPr>
          </w:p>
        </w:tc>
        <w:tc>
          <w:tcPr>
            <w:tcW w:w="2558"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roofErr w:type="gramStart"/>
            <w:r w:rsidRPr="00CB6316">
              <w:rPr>
                <w:b/>
                <w:bCs/>
              </w:rPr>
              <w:t>Р</w:t>
            </w:r>
            <w:proofErr w:type="gramEnd"/>
            <w:r w:rsidRPr="00CB6316">
              <w:rPr>
                <w:b/>
                <w:bCs/>
              </w:rPr>
              <w:t xml:space="preserve">/р. </w:t>
            </w:r>
            <w:r w:rsidRPr="00CB6316">
              <w:t>Сочинение-описание «Учимся работать"</w:t>
            </w:r>
          </w:p>
        </w:tc>
        <w:tc>
          <w:tcPr>
            <w:tcW w:w="90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1</w:t>
            </w:r>
          </w:p>
        </w:tc>
        <w:tc>
          <w:tcPr>
            <w:tcW w:w="198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Формирование умения писать сочинения в жанре заметки или репортажа</w:t>
            </w: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72</w:t>
            </w:r>
          </w:p>
        </w:tc>
        <w:tc>
          <w:tcPr>
            <w:tcW w:w="2558"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r w:rsidRPr="00CB6316">
              <w:t>Буквы</w:t>
            </w:r>
            <w:proofErr w:type="gramStart"/>
            <w:r w:rsidRPr="00CB6316">
              <w:t xml:space="preserve"> О</w:t>
            </w:r>
            <w:proofErr w:type="gramEnd"/>
            <w:r w:rsidRPr="00CB6316">
              <w:t xml:space="preserve"> и Е после шипящих на конце наречий.</w:t>
            </w:r>
          </w:p>
        </w:tc>
        <w:tc>
          <w:tcPr>
            <w:tcW w:w="90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1</w:t>
            </w:r>
          </w:p>
        </w:tc>
        <w:tc>
          <w:tcPr>
            <w:tcW w:w="198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 xml:space="preserve">Формирование навыка написания букв </w:t>
            </w:r>
            <w:proofErr w:type="gramStart"/>
            <w:r w:rsidRPr="00CB6316">
              <w:t>О-Е</w:t>
            </w:r>
            <w:proofErr w:type="gramEnd"/>
            <w:r w:rsidRPr="00CB6316">
              <w:t xml:space="preserve"> после шипящих на конце наречий</w:t>
            </w: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73</w:t>
            </w:r>
          </w:p>
        </w:tc>
        <w:tc>
          <w:tcPr>
            <w:tcW w:w="2558"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r w:rsidRPr="00CB6316">
              <w:t>Буквы</w:t>
            </w:r>
            <w:proofErr w:type="gramStart"/>
            <w:r w:rsidRPr="00CB6316">
              <w:t xml:space="preserve"> О</w:t>
            </w:r>
            <w:proofErr w:type="gramEnd"/>
            <w:r w:rsidRPr="00CB6316">
              <w:t xml:space="preserve"> и А на конце наречий с приставками ИЗ, ДО, С</w:t>
            </w:r>
          </w:p>
        </w:tc>
        <w:tc>
          <w:tcPr>
            <w:tcW w:w="90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1</w:t>
            </w:r>
          </w:p>
        </w:tc>
        <w:tc>
          <w:tcPr>
            <w:tcW w:w="198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 xml:space="preserve">Формирование навыка написания букв </w:t>
            </w:r>
            <w:proofErr w:type="gramStart"/>
            <w:r w:rsidRPr="00CB6316">
              <w:t>О-А</w:t>
            </w:r>
            <w:proofErr w:type="gramEnd"/>
            <w:r w:rsidRPr="00CB6316">
              <w:t xml:space="preserve"> на конце наречий</w:t>
            </w: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r w:rsidRPr="00CB6316">
              <w:t>74</w:t>
            </w:r>
          </w:p>
        </w:tc>
        <w:tc>
          <w:tcPr>
            <w:tcW w:w="2558" w:type="dxa"/>
            <w:tcBorders>
              <w:top w:val="single" w:sz="4" w:space="0" w:color="auto"/>
              <w:left w:val="single" w:sz="4" w:space="0" w:color="auto"/>
              <w:bottom w:val="single" w:sz="4" w:space="0" w:color="auto"/>
              <w:right w:val="single" w:sz="4" w:space="0" w:color="auto"/>
            </w:tcBorders>
          </w:tcPr>
          <w:p w:rsidR="00C6490E" w:rsidRPr="00CB6316" w:rsidRDefault="00C6490E" w:rsidP="00C6490E">
            <w:r w:rsidRPr="00CB6316">
              <w:t>Сочинение по картине Е.М.Широкова «Друзья»</w:t>
            </w:r>
          </w:p>
        </w:tc>
        <w:tc>
          <w:tcPr>
            <w:tcW w:w="900"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r w:rsidRPr="00CB6316">
              <w:t>1</w:t>
            </w:r>
          </w:p>
        </w:tc>
        <w:tc>
          <w:tcPr>
            <w:tcW w:w="1980"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r w:rsidRPr="00CB6316">
              <w:t>Уметь формулировать свою мысль</w:t>
            </w:r>
            <w:proofErr w:type="gramStart"/>
            <w:r w:rsidRPr="00CB6316">
              <w:t xml:space="preserve"> ,</w:t>
            </w:r>
            <w:proofErr w:type="gramEnd"/>
            <w:r w:rsidRPr="00CB6316">
              <w:t xml:space="preserve"> выражая отношение к теме, создавать рассказ по картине</w:t>
            </w: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rPr>
                <w:lang w:val="en-US"/>
              </w:rPr>
            </w:pPr>
            <w:r w:rsidRPr="00CB6316">
              <w:t>75</w:t>
            </w:r>
            <w:r w:rsidRPr="00CB6316">
              <w:rPr>
                <w:lang w:val="en-US"/>
              </w:rPr>
              <w:t>-76</w:t>
            </w:r>
          </w:p>
        </w:tc>
        <w:tc>
          <w:tcPr>
            <w:tcW w:w="2558"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r w:rsidRPr="00CB6316">
              <w:t>Дефис между частями слова в наречиях</w:t>
            </w:r>
          </w:p>
        </w:tc>
        <w:tc>
          <w:tcPr>
            <w:tcW w:w="90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rPr>
                <w:lang w:val="en-US"/>
              </w:rPr>
            </w:pPr>
            <w:r w:rsidRPr="00CB6316">
              <w:rPr>
                <w:lang w:val="en-US"/>
              </w:rPr>
              <w:t>2</w:t>
            </w:r>
          </w:p>
        </w:tc>
        <w:tc>
          <w:tcPr>
            <w:tcW w:w="198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Формирование навыка написания наречий через дефис</w:t>
            </w: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r w:rsidRPr="00CB6316">
              <w:t>77</w:t>
            </w:r>
          </w:p>
          <w:p w:rsidR="00C6490E" w:rsidRPr="00CB6316" w:rsidRDefault="00C6490E" w:rsidP="00C6490E">
            <w:pPr>
              <w:jc w:val="center"/>
            </w:pPr>
          </w:p>
        </w:tc>
        <w:tc>
          <w:tcPr>
            <w:tcW w:w="2558"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r w:rsidRPr="00CB6316">
              <w:t xml:space="preserve">Слитное и раздельное написание приставок в наречиях, образованных от существительных и </w:t>
            </w:r>
            <w:r w:rsidRPr="00CB6316">
              <w:lastRenderedPageBreak/>
              <w:t>количественных числительных</w:t>
            </w:r>
          </w:p>
        </w:tc>
        <w:tc>
          <w:tcPr>
            <w:tcW w:w="90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lastRenderedPageBreak/>
              <w:t>1</w:t>
            </w:r>
          </w:p>
        </w:tc>
        <w:tc>
          <w:tcPr>
            <w:tcW w:w="198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 xml:space="preserve">Формирование навыка слитного и раздельного написания наречий, </w:t>
            </w:r>
            <w:r w:rsidRPr="00CB6316">
              <w:lastRenderedPageBreak/>
              <w:t>обогащение словарного запаса.</w:t>
            </w: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lastRenderedPageBreak/>
              <w:t>78</w:t>
            </w:r>
          </w:p>
        </w:tc>
        <w:tc>
          <w:tcPr>
            <w:tcW w:w="2558"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r w:rsidRPr="00CB6316">
              <w:t>Мягкий знак после шипящих на конце наречий.</w:t>
            </w:r>
          </w:p>
        </w:tc>
        <w:tc>
          <w:tcPr>
            <w:tcW w:w="90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1</w:t>
            </w:r>
          </w:p>
        </w:tc>
        <w:tc>
          <w:tcPr>
            <w:tcW w:w="198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Формирование навыка употребления мягкого знака в наречиях</w:t>
            </w: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79</w:t>
            </w:r>
          </w:p>
        </w:tc>
        <w:tc>
          <w:tcPr>
            <w:tcW w:w="2558"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r w:rsidRPr="00CB6316">
              <w:t>Повторение и систематизация изученного по теме «Наречие».</w:t>
            </w:r>
          </w:p>
        </w:tc>
        <w:tc>
          <w:tcPr>
            <w:tcW w:w="90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rPr>
                <w:lang w:val="en-US"/>
              </w:rPr>
            </w:pPr>
            <w:r w:rsidRPr="00CB6316">
              <w:rPr>
                <w:lang w:val="en-US"/>
              </w:rPr>
              <w:t>1</w:t>
            </w:r>
          </w:p>
        </w:tc>
        <w:tc>
          <w:tcPr>
            <w:tcW w:w="198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Систематизация знаний, умений навыков</w:t>
            </w: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rPr>
                <w:b/>
                <w:bCs/>
              </w:rPr>
            </w:pPr>
            <w:r w:rsidRPr="00CB6316">
              <w:rPr>
                <w:b/>
                <w:bCs/>
              </w:rPr>
              <w:t>80-81</w:t>
            </w:r>
          </w:p>
        </w:tc>
        <w:tc>
          <w:tcPr>
            <w:tcW w:w="2558"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rPr>
                <w:b/>
                <w:bCs/>
              </w:rPr>
            </w:pPr>
            <w:r w:rsidRPr="00CB6316">
              <w:rPr>
                <w:b/>
                <w:bCs/>
              </w:rPr>
              <w:t>Контрольный диктант.</w:t>
            </w:r>
          </w:p>
          <w:p w:rsidR="00C6490E" w:rsidRPr="00CB6316" w:rsidRDefault="00C6490E" w:rsidP="00C6490E">
            <w:pPr>
              <w:rPr>
                <w:b/>
                <w:bCs/>
              </w:rPr>
            </w:pPr>
            <w:r w:rsidRPr="00CB6316">
              <w:rPr>
                <w:b/>
                <w:bCs/>
              </w:rPr>
              <w:t>Работа над ошибками</w:t>
            </w:r>
          </w:p>
        </w:tc>
        <w:tc>
          <w:tcPr>
            <w:tcW w:w="900"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r w:rsidRPr="00CB6316">
              <w:t>2</w:t>
            </w:r>
          </w:p>
        </w:tc>
        <w:tc>
          <w:tcPr>
            <w:tcW w:w="1980"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r w:rsidRPr="00CB6316">
              <w:t>Соблюдать в практике письма орфографические и пунктуационные нормы СРЯ</w:t>
            </w: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83-84</w:t>
            </w:r>
          </w:p>
        </w:tc>
        <w:tc>
          <w:tcPr>
            <w:tcW w:w="2558"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rPr>
                <w:b/>
              </w:rPr>
            </w:pPr>
            <w:r w:rsidRPr="00CB6316">
              <w:rPr>
                <w:b/>
              </w:rPr>
              <w:t>Категория состояния</w:t>
            </w:r>
          </w:p>
          <w:p w:rsidR="00C6490E" w:rsidRPr="00CB6316" w:rsidRDefault="00C6490E" w:rsidP="00C6490E">
            <w:pPr>
              <w:rPr>
                <w:b/>
              </w:rPr>
            </w:pPr>
            <w:r w:rsidRPr="00CB6316">
              <w:rPr>
                <w:b/>
              </w:rPr>
              <w:t>(4 часа)</w:t>
            </w:r>
          </w:p>
        </w:tc>
        <w:tc>
          <w:tcPr>
            <w:tcW w:w="90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2</w:t>
            </w:r>
          </w:p>
        </w:tc>
        <w:tc>
          <w:tcPr>
            <w:tcW w:w="198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Умение выделять слова категории состояния, определять их значение</w:t>
            </w: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r w:rsidRPr="00CB6316">
              <w:t>85-86</w:t>
            </w:r>
          </w:p>
        </w:tc>
        <w:tc>
          <w:tcPr>
            <w:tcW w:w="2558"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rPr>
                <w:b/>
              </w:rPr>
            </w:pPr>
            <w:r w:rsidRPr="00CB6316">
              <w:rPr>
                <w:b/>
              </w:rPr>
              <w:t>Сжатое изложение с описанием состояния природы</w:t>
            </w:r>
          </w:p>
        </w:tc>
        <w:tc>
          <w:tcPr>
            <w:tcW w:w="900"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r w:rsidRPr="00CB6316">
              <w:t>2</w:t>
            </w:r>
          </w:p>
        </w:tc>
        <w:tc>
          <w:tcPr>
            <w:tcW w:w="1980"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r w:rsidRPr="00CB6316">
              <w:t>Анализировать текст с целью выявления существенных фактов, уметь находить ключевые слова в тексте и определять тему текста</w:t>
            </w: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p>
        </w:tc>
        <w:tc>
          <w:tcPr>
            <w:tcW w:w="2558"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rPr>
                <w:b/>
              </w:rPr>
            </w:pPr>
            <w:r w:rsidRPr="00CB6316">
              <w:rPr>
                <w:b/>
                <w:bCs/>
                <w:i/>
                <w:iCs/>
              </w:rPr>
              <w:t>Служебные части речи. Культура речи</w:t>
            </w:r>
          </w:p>
        </w:tc>
        <w:tc>
          <w:tcPr>
            <w:tcW w:w="900"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980"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87</w:t>
            </w:r>
          </w:p>
        </w:tc>
        <w:tc>
          <w:tcPr>
            <w:tcW w:w="2558"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r w:rsidRPr="00CB6316">
              <w:t>Самостоятельные и служебные части речи</w:t>
            </w:r>
          </w:p>
        </w:tc>
        <w:tc>
          <w:tcPr>
            <w:tcW w:w="90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1</w:t>
            </w:r>
          </w:p>
        </w:tc>
        <w:tc>
          <w:tcPr>
            <w:tcW w:w="198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Закрепление навыков о самостоятельных и служебных частях речи.</w:t>
            </w: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rPr>
                <w:b/>
              </w:rPr>
            </w:pPr>
          </w:p>
        </w:tc>
        <w:tc>
          <w:tcPr>
            <w:tcW w:w="2558"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r w:rsidRPr="00CB6316">
              <w:rPr>
                <w:b/>
              </w:rPr>
              <w:t>Предлог (8+3)</w:t>
            </w:r>
          </w:p>
        </w:tc>
        <w:tc>
          <w:tcPr>
            <w:tcW w:w="900"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980"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88</w:t>
            </w:r>
          </w:p>
        </w:tc>
        <w:tc>
          <w:tcPr>
            <w:tcW w:w="2558"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r w:rsidRPr="00CB6316">
              <w:t>Предлог как часть речи.</w:t>
            </w:r>
          </w:p>
        </w:tc>
        <w:tc>
          <w:tcPr>
            <w:tcW w:w="90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1</w:t>
            </w:r>
          </w:p>
        </w:tc>
        <w:tc>
          <w:tcPr>
            <w:tcW w:w="198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Уметь выделять предлог в тексте</w:t>
            </w: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89</w:t>
            </w:r>
          </w:p>
        </w:tc>
        <w:tc>
          <w:tcPr>
            <w:tcW w:w="2558"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r w:rsidRPr="00CB6316">
              <w:t>Употребление предлогов.</w:t>
            </w:r>
          </w:p>
        </w:tc>
        <w:tc>
          <w:tcPr>
            <w:tcW w:w="90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1</w:t>
            </w:r>
          </w:p>
        </w:tc>
        <w:tc>
          <w:tcPr>
            <w:tcW w:w="198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Знания о многозначности предлогов. Формирование орфографических умений и навыков</w:t>
            </w: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lastRenderedPageBreak/>
              <w:t>90</w:t>
            </w:r>
          </w:p>
        </w:tc>
        <w:tc>
          <w:tcPr>
            <w:tcW w:w="2558"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r w:rsidRPr="00CB6316">
              <w:t>Непроизводные и производные предлоги.</w:t>
            </w:r>
          </w:p>
        </w:tc>
        <w:tc>
          <w:tcPr>
            <w:tcW w:w="90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1</w:t>
            </w:r>
          </w:p>
        </w:tc>
        <w:tc>
          <w:tcPr>
            <w:tcW w:w="198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Умение отличать производные и непроизводные предлоги</w:t>
            </w: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91-92</w:t>
            </w:r>
          </w:p>
        </w:tc>
        <w:tc>
          <w:tcPr>
            <w:tcW w:w="2558"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r w:rsidRPr="00CB6316">
              <w:t>Простые и составные предлоги.</w:t>
            </w:r>
          </w:p>
          <w:p w:rsidR="00C6490E" w:rsidRPr="00CB6316" w:rsidRDefault="00C6490E" w:rsidP="00C6490E">
            <w:r w:rsidRPr="00CB6316">
              <w:t>Морфологический разбор предлога.</w:t>
            </w:r>
          </w:p>
        </w:tc>
        <w:tc>
          <w:tcPr>
            <w:tcW w:w="90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2</w:t>
            </w:r>
          </w:p>
        </w:tc>
        <w:tc>
          <w:tcPr>
            <w:tcW w:w="198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Умение отличать простые и составные предлоги</w:t>
            </w: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vAlign w:val="center"/>
          </w:tcPr>
          <w:p w:rsidR="00C6490E" w:rsidRPr="00CB6316" w:rsidRDefault="00C6490E" w:rsidP="00C6490E"/>
        </w:tc>
        <w:tc>
          <w:tcPr>
            <w:tcW w:w="2558" w:type="dxa"/>
            <w:tcBorders>
              <w:top w:val="single" w:sz="4" w:space="0" w:color="auto"/>
              <w:left w:val="single" w:sz="4" w:space="0" w:color="auto"/>
              <w:bottom w:val="single" w:sz="4" w:space="0" w:color="auto"/>
              <w:right w:val="single" w:sz="4" w:space="0" w:color="auto"/>
            </w:tcBorders>
            <w:vAlign w:val="center"/>
          </w:tcPr>
          <w:p w:rsidR="00C6490E" w:rsidRPr="00CB6316" w:rsidRDefault="00C6490E" w:rsidP="00C6490E"/>
        </w:tc>
        <w:tc>
          <w:tcPr>
            <w:tcW w:w="900"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980"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rPr>
                <w:b/>
                <w:bCs/>
              </w:rPr>
            </w:pPr>
            <w:r w:rsidRPr="00CB6316">
              <w:rPr>
                <w:b/>
                <w:bCs/>
              </w:rPr>
              <w:t>93, 94</w:t>
            </w:r>
          </w:p>
        </w:tc>
        <w:tc>
          <w:tcPr>
            <w:tcW w:w="2558"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rPr>
                <w:b/>
                <w:bCs/>
              </w:rPr>
            </w:pPr>
            <w:proofErr w:type="gramStart"/>
            <w:r w:rsidRPr="00CB6316">
              <w:rPr>
                <w:b/>
                <w:bCs/>
              </w:rPr>
              <w:t>Р</w:t>
            </w:r>
            <w:proofErr w:type="gramEnd"/>
            <w:r w:rsidRPr="00CB6316">
              <w:rPr>
                <w:b/>
                <w:bCs/>
              </w:rPr>
              <w:t>/р Сочинение по картине А.В.Сайкиной «Детская спортивная школа»</w:t>
            </w:r>
          </w:p>
        </w:tc>
        <w:tc>
          <w:tcPr>
            <w:tcW w:w="900"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r w:rsidRPr="00CB6316">
              <w:t>2</w:t>
            </w:r>
          </w:p>
        </w:tc>
        <w:tc>
          <w:tcPr>
            <w:tcW w:w="198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r w:rsidRPr="00CB6316">
              <w:t xml:space="preserve">Умение  создавать рассказ – репортаж на основе </w:t>
            </w:r>
            <w:proofErr w:type="gramStart"/>
            <w:r w:rsidRPr="00CB6316">
              <w:t>изображённого</w:t>
            </w:r>
            <w:proofErr w:type="gramEnd"/>
            <w:r w:rsidRPr="00CB6316">
              <w:t xml:space="preserve"> на картине по данному началу.</w:t>
            </w: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95, 96</w:t>
            </w:r>
          </w:p>
        </w:tc>
        <w:tc>
          <w:tcPr>
            <w:tcW w:w="2558"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r w:rsidRPr="00CB6316">
              <w:t>Слитное и раздельное написание производных предлогов</w:t>
            </w:r>
          </w:p>
        </w:tc>
        <w:tc>
          <w:tcPr>
            <w:tcW w:w="90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2</w:t>
            </w:r>
          </w:p>
        </w:tc>
        <w:tc>
          <w:tcPr>
            <w:tcW w:w="198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Формирование навыков слитного и раздельного написания предлогов</w:t>
            </w: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r w:rsidRPr="00CB6316">
              <w:t>97</w:t>
            </w:r>
          </w:p>
        </w:tc>
        <w:tc>
          <w:tcPr>
            <w:tcW w:w="2558" w:type="dxa"/>
            <w:tcBorders>
              <w:top w:val="single" w:sz="4" w:space="0" w:color="auto"/>
              <w:left w:val="single" w:sz="4" w:space="0" w:color="auto"/>
              <w:bottom w:val="single" w:sz="4" w:space="0" w:color="auto"/>
              <w:right w:val="single" w:sz="4" w:space="0" w:color="auto"/>
            </w:tcBorders>
          </w:tcPr>
          <w:p w:rsidR="00C6490E" w:rsidRPr="00CB6316" w:rsidRDefault="00C6490E" w:rsidP="00C6490E">
            <w:r w:rsidRPr="00CB6316">
              <w:t>Повторение по теме «Предлог»</w:t>
            </w:r>
          </w:p>
        </w:tc>
        <w:tc>
          <w:tcPr>
            <w:tcW w:w="900"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r w:rsidRPr="00CB6316">
              <w:t>1</w:t>
            </w:r>
          </w:p>
        </w:tc>
        <w:tc>
          <w:tcPr>
            <w:tcW w:w="1980"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r>
              <w:t>Уметь грамотно у</w:t>
            </w:r>
            <w:r w:rsidRPr="00CB6316">
              <w:t>потреблять предлоги в письменной речи</w:t>
            </w:r>
            <w:proofErr w:type="gramStart"/>
            <w:r w:rsidRPr="00CB6316">
              <w:t xml:space="preserve"> ,</w:t>
            </w:r>
            <w:proofErr w:type="gramEnd"/>
            <w:r w:rsidRPr="00CB6316">
              <w:t xml:space="preserve"> правильно писать их</w:t>
            </w: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r w:rsidRPr="00CB6316">
              <w:t>98</w:t>
            </w:r>
          </w:p>
        </w:tc>
        <w:tc>
          <w:tcPr>
            <w:tcW w:w="2558" w:type="dxa"/>
            <w:tcBorders>
              <w:top w:val="single" w:sz="4" w:space="0" w:color="auto"/>
              <w:left w:val="single" w:sz="4" w:space="0" w:color="auto"/>
              <w:bottom w:val="single" w:sz="4" w:space="0" w:color="auto"/>
              <w:right w:val="single" w:sz="4" w:space="0" w:color="auto"/>
            </w:tcBorders>
          </w:tcPr>
          <w:p w:rsidR="00C6490E" w:rsidRPr="00CB6316" w:rsidRDefault="00C6490E" w:rsidP="00C6490E">
            <w:r w:rsidRPr="00CB6316">
              <w:t>Контрольный диктант</w:t>
            </w:r>
          </w:p>
        </w:tc>
        <w:tc>
          <w:tcPr>
            <w:tcW w:w="900"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r w:rsidRPr="00CB6316">
              <w:t>1</w:t>
            </w:r>
          </w:p>
        </w:tc>
        <w:tc>
          <w:tcPr>
            <w:tcW w:w="1980"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r w:rsidRPr="00CB6316">
              <w:t>Уметь  применять изученные орфографические правила</w:t>
            </w: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rPr>
                <w:b/>
              </w:rPr>
            </w:pPr>
          </w:p>
        </w:tc>
        <w:tc>
          <w:tcPr>
            <w:tcW w:w="2558"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rPr>
                <w:b/>
              </w:rPr>
            </w:pPr>
            <w:r w:rsidRPr="00CB6316">
              <w:rPr>
                <w:b/>
              </w:rPr>
              <w:t>Союз (10+3)</w:t>
            </w:r>
          </w:p>
        </w:tc>
        <w:tc>
          <w:tcPr>
            <w:tcW w:w="900"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980"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99-100</w:t>
            </w:r>
          </w:p>
        </w:tc>
        <w:tc>
          <w:tcPr>
            <w:tcW w:w="2558"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r w:rsidRPr="00CB6316">
              <w:t>Союз как часть  речи. Простые и составные союзы.</w:t>
            </w:r>
          </w:p>
        </w:tc>
        <w:tc>
          <w:tcPr>
            <w:tcW w:w="90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2</w:t>
            </w:r>
          </w:p>
        </w:tc>
        <w:tc>
          <w:tcPr>
            <w:tcW w:w="198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Умение составлять блок-схемы</w:t>
            </w: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101</w:t>
            </w:r>
          </w:p>
        </w:tc>
        <w:tc>
          <w:tcPr>
            <w:tcW w:w="2558"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r w:rsidRPr="00CB6316">
              <w:t>Сочинительные и подчинительные союзы.</w:t>
            </w:r>
          </w:p>
        </w:tc>
        <w:tc>
          <w:tcPr>
            <w:tcW w:w="90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1</w:t>
            </w:r>
          </w:p>
        </w:tc>
        <w:tc>
          <w:tcPr>
            <w:tcW w:w="198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Умение отличать сочинительные и подчинительные союзы</w:t>
            </w: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102</w:t>
            </w:r>
          </w:p>
        </w:tc>
        <w:tc>
          <w:tcPr>
            <w:tcW w:w="2558"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r w:rsidRPr="00CB6316">
              <w:t>Запятая перед союзами в сложном предложении.</w:t>
            </w:r>
          </w:p>
        </w:tc>
        <w:tc>
          <w:tcPr>
            <w:tcW w:w="90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1</w:t>
            </w:r>
          </w:p>
        </w:tc>
        <w:tc>
          <w:tcPr>
            <w:tcW w:w="198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 xml:space="preserve">Формирование навыка постановки запятой в сложном </w:t>
            </w:r>
            <w:r w:rsidRPr="00CB6316">
              <w:lastRenderedPageBreak/>
              <w:t>предложении</w:t>
            </w: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lastRenderedPageBreak/>
              <w:t>103</w:t>
            </w:r>
          </w:p>
        </w:tc>
        <w:tc>
          <w:tcPr>
            <w:tcW w:w="2558"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r w:rsidRPr="00CB6316">
              <w:t>Сочинительные союзы.</w:t>
            </w:r>
          </w:p>
        </w:tc>
        <w:tc>
          <w:tcPr>
            <w:tcW w:w="90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1</w:t>
            </w:r>
          </w:p>
        </w:tc>
        <w:tc>
          <w:tcPr>
            <w:tcW w:w="198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Умение находить сочинительные союзы в предложении и определять их роль</w:t>
            </w: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104</w:t>
            </w:r>
          </w:p>
        </w:tc>
        <w:tc>
          <w:tcPr>
            <w:tcW w:w="2558"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r w:rsidRPr="00CB6316">
              <w:t>Подчинительные союзы.</w:t>
            </w:r>
          </w:p>
        </w:tc>
        <w:tc>
          <w:tcPr>
            <w:tcW w:w="90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1</w:t>
            </w:r>
          </w:p>
        </w:tc>
        <w:tc>
          <w:tcPr>
            <w:tcW w:w="198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 xml:space="preserve">Умение находить </w:t>
            </w:r>
            <w:proofErr w:type="spellStart"/>
            <w:r w:rsidRPr="00CB6316">
              <w:t>подчинительныесоюзы</w:t>
            </w:r>
            <w:proofErr w:type="spellEnd"/>
            <w:r w:rsidRPr="00CB6316">
              <w:t xml:space="preserve"> в предложении и определять их роль</w:t>
            </w: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105</w:t>
            </w:r>
          </w:p>
        </w:tc>
        <w:tc>
          <w:tcPr>
            <w:tcW w:w="2558"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r w:rsidRPr="00CB6316">
              <w:t>Морфологический разбор союза.</w:t>
            </w:r>
          </w:p>
        </w:tc>
        <w:tc>
          <w:tcPr>
            <w:tcW w:w="90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1</w:t>
            </w:r>
          </w:p>
        </w:tc>
        <w:tc>
          <w:tcPr>
            <w:tcW w:w="198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Формировать навыки морфологического разбора союза</w:t>
            </w: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r w:rsidRPr="00CB6316">
              <w:t>106,</w:t>
            </w:r>
          </w:p>
          <w:p w:rsidR="00C6490E" w:rsidRPr="00CB6316" w:rsidRDefault="00C6490E" w:rsidP="00C6490E">
            <w:pPr>
              <w:jc w:val="center"/>
            </w:pPr>
            <w:r w:rsidRPr="00CB6316">
              <w:t>107</w:t>
            </w:r>
          </w:p>
        </w:tc>
        <w:tc>
          <w:tcPr>
            <w:tcW w:w="2558" w:type="dxa"/>
            <w:tcBorders>
              <w:top w:val="single" w:sz="4" w:space="0" w:color="auto"/>
              <w:left w:val="single" w:sz="4" w:space="0" w:color="auto"/>
              <w:bottom w:val="single" w:sz="4" w:space="0" w:color="auto"/>
              <w:right w:val="single" w:sz="4" w:space="0" w:color="auto"/>
            </w:tcBorders>
          </w:tcPr>
          <w:p w:rsidR="00C6490E" w:rsidRPr="00CB6316" w:rsidRDefault="00C6490E" w:rsidP="00C6490E">
            <w:proofErr w:type="gramStart"/>
            <w:r w:rsidRPr="00CB6316">
              <w:rPr>
                <w:b/>
                <w:bCs/>
              </w:rPr>
              <w:t>Р</w:t>
            </w:r>
            <w:proofErr w:type="gramEnd"/>
            <w:r w:rsidRPr="00CB6316">
              <w:rPr>
                <w:b/>
                <w:bCs/>
              </w:rPr>
              <w:t xml:space="preserve">/р.  </w:t>
            </w:r>
            <w:r w:rsidRPr="00CB6316">
              <w:t>Сочинение публицистического стиля о пользе чтения</w:t>
            </w:r>
          </w:p>
        </w:tc>
        <w:tc>
          <w:tcPr>
            <w:tcW w:w="900"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r w:rsidRPr="00CB6316">
              <w:t>2</w:t>
            </w:r>
          </w:p>
        </w:tc>
        <w:tc>
          <w:tcPr>
            <w:tcW w:w="1980"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r w:rsidRPr="00CB6316">
              <w:t>Знать особенности текста-рассуждения</w:t>
            </w: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108-109</w:t>
            </w:r>
          </w:p>
        </w:tc>
        <w:tc>
          <w:tcPr>
            <w:tcW w:w="2558"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r w:rsidRPr="00CB6316">
              <w:t>Слитное написание союзов ТОЖЕ, ТАКЖЕ, ЧТОБЫ.</w:t>
            </w:r>
          </w:p>
        </w:tc>
        <w:tc>
          <w:tcPr>
            <w:tcW w:w="90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2</w:t>
            </w:r>
          </w:p>
        </w:tc>
        <w:tc>
          <w:tcPr>
            <w:tcW w:w="198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Формирование навыков слитного и раздельного написания союзов</w:t>
            </w: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110</w:t>
            </w:r>
          </w:p>
        </w:tc>
        <w:tc>
          <w:tcPr>
            <w:tcW w:w="2558"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r w:rsidRPr="00CB6316">
              <w:t>Обобщение сведений о предлогах  союзах.</w:t>
            </w:r>
          </w:p>
        </w:tc>
        <w:tc>
          <w:tcPr>
            <w:tcW w:w="90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1</w:t>
            </w:r>
          </w:p>
        </w:tc>
        <w:tc>
          <w:tcPr>
            <w:tcW w:w="198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r w:rsidRPr="00CB6316">
              <w:t>Систематизация знаний</w:t>
            </w: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rPr>
                <w:b/>
                <w:bCs/>
              </w:rPr>
            </w:pPr>
            <w:r w:rsidRPr="00CB6316">
              <w:rPr>
                <w:b/>
                <w:bCs/>
              </w:rPr>
              <w:t>107</w:t>
            </w:r>
          </w:p>
        </w:tc>
        <w:tc>
          <w:tcPr>
            <w:tcW w:w="2558"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rPr>
                <w:b/>
                <w:bCs/>
              </w:rPr>
            </w:pPr>
            <w:r w:rsidRPr="00CB6316">
              <w:rPr>
                <w:b/>
                <w:bCs/>
              </w:rPr>
              <w:t>Контрольный диктант.</w:t>
            </w:r>
          </w:p>
        </w:tc>
        <w:tc>
          <w:tcPr>
            <w:tcW w:w="900"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r w:rsidRPr="00CB6316">
              <w:t>1</w:t>
            </w:r>
          </w:p>
        </w:tc>
        <w:tc>
          <w:tcPr>
            <w:tcW w:w="1980"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r w:rsidRPr="00CB6316">
              <w:t>Знать морфологические признаки союза</w:t>
            </w:r>
            <w:proofErr w:type="gramStart"/>
            <w:r w:rsidRPr="00CB6316">
              <w:t xml:space="preserve"> ,</w:t>
            </w:r>
            <w:proofErr w:type="gramEnd"/>
            <w:r w:rsidRPr="00CB6316">
              <w:t>орфографию предлога и союза</w:t>
            </w: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rPr>
                <w:b/>
                <w:bCs/>
              </w:rPr>
            </w:pPr>
          </w:p>
        </w:tc>
        <w:tc>
          <w:tcPr>
            <w:tcW w:w="2558"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rPr>
                <w:b/>
                <w:bCs/>
              </w:rPr>
            </w:pPr>
            <w:r w:rsidRPr="00CB6316">
              <w:rPr>
                <w:b/>
              </w:rPr>
              <w:t>Частица (18+4)</w:t>
            </w:r>
          </w:p>
        </w:tc>
        <w:tc>
          <w:tcPr>
            <w:tcW w:w="900"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980"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108</w:t>
            </w:r>
          </w:p>
        </w:tc>
        <w:tc>
          <w:tcPr>
            <w:tcW w:w="2558"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r w:rsidRPr="00CB6316">
              <w:t>Частица как часть речи.</w:t>
            </w:r>
          </w:p>
        </w:tc>
        <w:tc>
          <w:tcPr>
            <w:tcW w:w="90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1</w:t>
            </w:r>
          </w:p>
        </w:tc>
        <w:tc>
          <w:tcPr>
            <w:tcW w:w="198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Получить представление о частице как служебной части речи. Умение отличать частицу от других частей речи.</w:t>
            </w: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109</w:t>
            </w:r>
          </w:p>
        </w:tc>
        <w:tc>
          <w:tcPr>
            <w:tcW w:w="2558"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r w:rsidRPr="00CB6316">
              <w:t xml:space="preserve">Разряды частиц. Формообразующие </w:t>
            </w:r>
            <w:r w:rsidRPr="00CB6316">
              <w:lastRenderedPageBreak/>
              <w:t>частицы.</w:t>
            </w:r>
          </w:p>
        </w:tc>
        <w:tc>
          <w:tcPr>
            <w:tcW w:w="90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lastRenderedPageBreak/>
              <w:t>1</w:t>
            </w:r>
          </w:p>
        </w:tc>
        <w:tc>
          <w:tcPr>
            <w:tcW w:w="198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 xml:space="preserve">Уметь находить частицы в </w:t>
            </w:r>
            <w:r w:rsidRPr="00CB6316">
              <w:lastRenderedPageBreak/>
              <w:t>тексте, определять формообразующие частицы</w:t>
            </w: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lastRenderedPageBreak/>
              <w:t>110,</w:t>
            </w:r>
          </w:p>
          <w:p w:rsidR="00C6490E" w:rsidRPr="00CB6316" w:rsidRDefault="00C6490E" w:rsidP="00C6490E">
            <w:pPr>
              <w:jc w:val="center"/>
            </w:pPr>
            <w:r w:rsidRPr="00CB6316">
              <w:t>111</w:t>
            </w:r>
          </w:p>
        </w:tc>
        <w:tc>
          <w:tcPr>
            <w:tcW w:w="2558"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r w:rsidRPr="00CB6316">
              <w:t>Смысловые частицы.</w:t>
            </w:r>
          </w:p>
        </w:tc>
        <w:tc>
          <w:tcPr>
            <w:tcW w:w="90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2</w:t>
            </w:r>
          </w:p>
        </w:tc>
        <w:tc>
          <w:tcPr>
            <w:tcW w:w="198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Уметь находить частицы в тексте, определять смысловые частицы и их значение</w:t>
            </w: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r w:rsidRPr="00CB6316">
              <w:t>112</w:t>
            </w:r>
          </w:p>
        </w:tc>
        <w:tc>
          <w:tcPr>
            <w:tcW w:w="2558" w:type="dxa"/>
            <w:tcBorders>
              <w:top w:val="single" w:sz="4" w:space="0" w:color="auto"/>
              <w:left w:val="single" w:sz="4" w:space="0" w:color="auto"/>
              <w:bottom w:val="single" w:sz="4" w:space="0" w:color="auto"/>
              <w:right w:val="single" w:sz="4" w:space="0" w:color="auto"/>
            </w:tcBorders>
          </w:tcPr>
          <w:p w:rsidR="00C6490E" w:rsidRPr="00CB6316" w:rsidRDefault="00C6490E" w:rsidP="00C6490E">
            <w:r w:rsidRPr="00CB6316">
              <w:t>Р.Р. Сочинение на тему «Как мне стать чемпионом?»</w:t>
            </w:r>
          </w:p>
        </w:tc>
        <w:tc>
          <w:tcPr>
            <w:tcW w:w="900"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r w:rsidRPr="00CB6316">
              <w:t>1</w:t>
            </w:r>
          </w:p>
        </w:tc>
        <w:tc>
          <w:tcPr>
            <w:tcW w:w="1980"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r w:rsidRPr="00CB6316">
              <w:t>Знать признаки текста</w:t>
            </w: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p>
          <w:p w:rsidR="00C6490E" w:rsidRPr="00CB6316" w:rsidRDefault="00C6490E" w:rsidP="00C6490E">
            <w:pPr>
              <w:jc w:val="center"/>
            </w:pPr>
            <w:r w:rsidRPr="00CB6316">
              <w:t>113-114</w:t>
            </w:r>
          </w:p>
          <w:p w:rsidR="00C6490E" w:rsidRPr="00CB6316" w:rsidRDefault="00C6490E" w:rsidP="00C6490E">
            <w:pPr>
              <w:jc w:val="center"/>
            </w:pPr>
          </w:p>
        </w:tc>
        <w:tc>
          <w:tcPr>
            <w:tcW w:w="2558"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r w:rsidRPr="00CB6316">
              <w:t>Раздельное и слитное написание частиц.</w:t>
            </w:r>
          </w:p>
        </w:tc>
        <w:tc>
          <w:tcPr>
            <w:tcW w:w="90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2</w:t>
            </w:r>
          </w:p>
        </w:tc>
        <w:tc>
          <w:tcPr>
            <w:tcW w:w="198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Формирование навыка дефисного написания частиц</w:t>
            </w: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r w:rsidRPr="00CB6316">
              <w:t>115-116</w:t>
            </w:r>
          </w:p>
        </w:tc>
        <w:tc>
          <w:tcPr>
            <w:tcW w:w="2558" w:type="dxa"/>
            <w:tcBorders>
              <w:top w:val="single" w:sz="4" w:space="0" w:color="auto"/>
              <w:left w:val="single" w:sz="4" w:space="0" w:color="auto"/>
              <w:bottom w:val="single" w:sz="4" w:space="0" w:color="auto"/>
              <w:right w:val="single" w:sz="4" w:space="0" w:color="auto"/>
            </w:tcBorders>
          </w:tcPr>
          <w:p w:rsidR="00C6490E" w:rsidRPr="00CB6316" w:rsidRDefault="00C6490E" w:rsidP="00C6490E">
            <w:r w:rsidRPr="00CB6316">
              <w:t xml:space="preserve">Сочинение по картине </w:t>
            </w:r>
            <w:proofErr w:type="spellStart"/>
            <w:r w:rsidRPr="00CB6316">
              <w:t>К.Ф.Юона</w:t>
            </w:r>
            <w:proofErr w:type="spellEnd"/>
            <w:r w:rsidRPr="00CB6316">
              <w:t xml:space="preserve"> «Конец </w:t>
            </w:r>
            <w:proofErr w:type="spellStart"/>
            <w:r w:rsidRPr="00CB6316">
              <w:t>зимы</w:t>
            </w:r>
            <w:proofErr w:type="gramStart"/>
            <w:r w:rsidRPr="00CB6316">
              <w:t>.П</w:t>
            </w:r>
            <w:proofErr w:type="gramEnd"/>
            <w:r w:rsidRPr="00CB6316">
              <w:t>олдень</w:t>
            </w:r>
            <w:proofErr w:type="spellEnd"/>
            <w:r w:rsidRPr="00CB6316">
              <w:t>»</w:t>
            </w:r>
          </w:p>
        </w:tc>
        <w:tc>
          <w:tcPr>
            <w:tcW w:w="900"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r w:rsidRPr="00CB6316">
              <w:t>2</w:t>
            </w:r>
          </w:p>
        </w:tc>
        <w:tc>
          <w:tcPr>
            <w:tcW w:w="1980"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r w:rsidRPr="00CB6316">
              <w:t>Уметь составлять текст-рассказ по картине</w:t>
            </w: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117</w:t>
            </w:r>
          </w:p>
        </w:tc>
        <w:tc>
          <w:tcPr>
            <w:tcW w:w="2558"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r w:rsidRPr="00CB6316">
              <w:t>Морфологический разбор частиц.</w:t>
            </w:r>
          </w:p>
        </w:tc>
        <w:tc>
          <w:tcPr>
            <w:tcW w:w="90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1</w:t>
            </w:r>
          </w:p>
        </w:tc>
        <w:tc>
          <w:tcPr>
            <w:tcW w:w="198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Формирование навыка морфологического разбора частицы</w:t>
            </w: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118</w:t>
            </w:r>
          </w:p>
        </w:tc>
        <w:tc>
          <w:tcPr>
            <w:tcW w:w="2558"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r w:rsidRPr="00CB6316">
              <w:t>Отрицательные частицы.</w:t>
            </w:r>
          </w:p>
        </w:tc>
        <w:tc>
          <w:tcPr>
            <w:tcW w:w="90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1</w:t>
            </w:r>
          </w:p>
        </w:tc>
        <w:tc>
          <w:tcPr>
            <w:tcW w:w="198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Формирование навыка написания отрицательных частиц</w:t>
            </w: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119,</w:t>
            </w:r>
          </w:p>
          <w:p w:rsidR="00C6490E" w:rsidRPr="00CB6316" w:rsidRDefault="00C6490E" w:rsidP="00C6490E">
            <w:pPr>
              <w:jc w:val="center"/>
            </w:pPr>
          </w:p>
        </w:tc>
        <w:tc>
          <w:tcPr>
            <w:tcW w:w="2558"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r w:rsidRPr="00CB6316">
              <w:t>Различение на письме частиц НЕ и НИ.</w:t>
            </w:r>
          </w:p>
        </w:tc>
        <w:tc>
          <w:tcPr>
            <w:tcW w:w="90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1</w:t>
            </w:r>
          </w:p>
        </w:tc>
        <w:tc>
          <w:tcPr>
            <w:tcW w:w="198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Формирование умения различать частицы НЕ и НИ</w:t>
            </w: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120,</w:t>
            </w:r>
          </w:p>
          <w:p w:rsidR="00C6490E" w:rsidRPr="00CB6316" w:rsidRDefault="00C6490E" w:rsidP="00C6490E">
            <w:pPr>
              <w:jc w:val="center"/>
            </w:pPr>
            <w:r w:rsidRPr="00CB6316">
              <w:t>121</w:t>
            </w:r>
          </w:p>
        </w:tc>
        <w:tc>
          <w:tcPr>
            <w:tcW w:w="2558"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roofErr w:type="gramStart"/>
            <w:r w:rsidRPr="00CB6316">
              <w:rPr>
                <w:b/>
                <w:bCs/>
              </w:rPr>
              <w:t>Р</w:t>
            </w:r>
            <w:proofErr w:type="gramEnd"/>
            <w:r w:rsidRPr="00CB6316">
              <w:rPr>
                <w:b/>
                <w:bCs/>
              </w:rPr>
              <w:t xml:space="preserve">/р. </w:t>
            </w:r>
            <w:r w:rsidRPr="00CB6316">
              <w:t>Сочинение-рассказ по данному сюжету.</w:t>
            </w:r>
          </w:p>
        </w:tc>
        <w:tc>
          <w:tcPr>
            <w:tcW w:w="90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2</w:t>
            </w:r>
          </w:p>
        </w:tc>
        <w:tc>
          <w:tcPr>
            <w:tcW w:w="198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Умение выстраивать схему текста-повествования.</w:t>
            </w: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122</w:t>
            </w:r>
          </w:p>
        </w:tc>
        <w:tc>
          <w:tcPr>
            <w:tcW w:w="2558"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r w:rsidRPr="00CB6316">
              <w:t>Различение на письме частицы НИ и приставки НИ</w:t>
            </w:r>
          </w:p>
        </w:tc>
        <w:tc>
          <w:tcPr>
            <w:tcW w:w="90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1</w:t>
            </w:r>
          </w:p>
        </w:tc>
        <w:tc>
          <w:tcPr>
            <w:tcW w:w="198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Умение различать частицу и приставку НИ</w:t>
            </w: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123</w:t>
            </w:r>
          </w:p>
        </w:tc>
        <w:tc>
          <w:tcPr>
            <w:tcW w:w="2558"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r w:rsidRPr="00CB6316">
              <w:t>Обобще</w:t>
            </w:r>
            <w:r w:rsidRPr="00CB6316">
              <w:softHyphen/>
              <w:t>ние и система</w:t>
            </w:r>
            <w:r w:rsidRPr="00CB6316">
              <w:softHyphen/>
              <w:t>тизация по теме «Частица»</w:t>
            </w:r>
          </w:p>
        </w:tc>
        <w:tc>
          <w:tcPr>
            <w:tcW w:w="90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1</w:t>
            </w:r>
          </w:p>
        </w:tc>
        <w:tc>
          <w:tcPr>
            <w:tcW w:w="198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Систематизация знаний по теме «Частица»</w:t>
            </w: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rPr>
                <w:b/>
                <w:bCs/>
              </w:rPr>
            </w:pPr>
            <w:r w:rsidRPr="00CB6316">
              <w:rPr>
                <w:b/>
                <w:bCs/>
              </w:rPr>
              <w:t>124</w:t>
            </w:r>
          </w:p>
        </w:tc>
        <w:tc>
          <w:tcPr>
            <w:tcW w:w="2558"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rPr>
                <w:b/>
                <w:bCs/>
              </w:rPr>
            </w:pPr>
            <w:r w:rsidRPr="00CB6316">
              <w:rPr>
                <w:b/>
                <w:bCs/>
              </w:rPr>
              <w:t>Контрольный диктант.</w:t>
            </w:r>
          </w:p>
        </w:tc>
        <w:tc>
          <w:tcPr>
            <w:tcW w:w="90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1</w:t>
            </w:r>
          </w:p>
        </w:tc>
        <w:tc>
          <w:tcPr>
            <w:tcW w:w="1980"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r w:rsidRPr="00CB6316">
              <w:t xml:space="preserve">Знать морфологические признаки </w:t>
            </w:r>
            <w:r w:rsidRPr="00CB6316">
              <w:lastRenderedPageBreak/>
              <w:t>частицы</w:t>
            </w: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lastRenderedPageBreak/>
              <w:t>125</w:t>
            </w:r>
          </w:p>
        </w:tc>
        <w:tc>
          <w:tcPr>
            <w:tcW w:w="2558"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r w:rsidRPr="00CB6316">
              <w:t>Анализ контрольного диктанта.</w:t>
            </w:r>
          </w:p>
        </w:tc>
        <w:tc>
          <w:tcPr>
            <w:tcW w:w="90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1</w:t>
            </w:r>
          </w:p>
        </w:tc>
        <w:tc>
          <w:tcPr>
            <w:tcW w:w="1980"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128-129</w:t>
            </w:r>
          </w:p>
        </w:tc>
        <w:tc>
          <w:tcPr>
            <w:tcW w:w="2558"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pStyle w:val="4"/>
              <w:jc w:val="center"/>
            </w:pPr>
            <w:r w:rsidRPr="00CB6316">
              <w:t>Междометие</w:t>
            </w:r>
          </w:p>
        </w:tc>
        <w:tc>
          <w:tcPr>
            <w:tcW w:w="90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2</w:t>
            </w:r>
          </w:p>
        </w:tc>
        <w:tc>
          <w:tcPr>
            <w:tcW w:w="198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r w:rsidRPr="00CB6316">
              <w:t>Формирование орфографических и пунктуационных умений и навыков</w:t>
            </w: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r w:rsidRPr="00CB6316">
              <w:t>130,</w:t>
            </w:r>
          </w:p>
          <w:p w:rsidR="00C6490E" w:rsidRPr="00CB6316" w:rsidRDefault="00C6490E" w:rsidP="00C6490E">
            <w:pPr>
              <w:jc w:val="center"/>
            </w:pPr>
            <w:r w:rsidRPr="00CB6316">
              <w:t>131</w:t>
            </w:r>
          </w:p>
        </w:tc>
        <w:tc>
          <w:tcPr>
            <w:tcW w:w="2558"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pStyle w:val="4"/>
              <w:jc w:val="center"/>
            </w:pPr>
            <w:r w:rsidRPr="00CB6316">
              <w:t>Контрольное изложение</w:t>
            </w:r>
          </w:p>
        </w:tc>
        <w:tc>
          <w:tcPr>
            <w:tcW w:w="900"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r w:rsidRPr="00CB6316">
              <w:t>2</w:t>
            </w:r>
          </w:p>
        </w:tc>
        <w:tc>
          <w:tcPr>
            <w:tcW w:w="1980" w:type="dxa"/>
            <w:tcBorders>
              <w:top w:val="single" w:sz="4" w:space="0" w:color="auto"/>
              <w:left w:val="single" w:sz="4" w:space="0" w:color="auto"/>
              <w:bottom w:val="single" w:sz="4" w:space="0" w:color="auto"/>
              <w:right w:val="single" w:sz="4" w:space="0" w:color="auto"/>
            </w:tcBorders>
          </w:tcPr>
          <w:p w:rsidR="00C6490E" w:rsidRPr="00CB6316" w:rsidRDefault="00C6490E" w:rsidP="00C6490E"/>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2558"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r w:rsidRPr="00CB6316">
              <w:rPr>
                <w:b/>
                <w:bCs/>
                <w:i/>
                <w:iCs/>
              </w:rPr>
              <w:t xml:space="preserve">Повторение  обобщение </w:t>
            </w:r>
            <w:proofErr w:type="gramStart"/>
            <w:r w:rsidRPr="00CB6316">
              <w:rPr>
                <w:b/>
                <w:bCs/>
                <w:i/>
                <w:iCs/>
              </w:rPr>
              <w:t>изученного</w:t>
            </w:r>
            <w:proofErr w:type="gramEnd"/>
            <w:r w:rsidRPr="00CB6316">
              <w:rPr>
                <w:b/>
                <w:bCs/>
                <w:i/>
                <w:iCs/>
              </w:rPr>
              <w:t xml:space="preserve"> в 5 – 7 классах()</w:t>
            </w:r>
          </w:p>
        </w:tc>
        <w:tc>
          <w:tcPr>
            <w:tcW w:w="900"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980"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132</w:t>
            </w:r>
          </w:p>
        </w:tc>
        <w:tc>
          <w:tcPr>
            <w:tcW w:w="2558"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proofErr w:type="gramStart"/>
            <w:r w:rsidRPr="00CB6316">
              <w:rPr>
                <w:b/>
                <w:bCs/>
              </w:rPr>
              <w:t>Р</w:t>
            </w:r>
            <w:proofErr w:type="gramEnd"/>
            <w:r w:rsidRPr="00CB6316">
              <w:rPr>
                <w:b/>
                <w:bCs/>
              </w:rPr>
              <w:t xml:space="preserve">/р. </w:t>
            </w:r>
            <w:r w:rsidRPr="00CB6316">
              <w:t>Текст. Стили речи</w:t>
            </w:r>
          </w:p>
        </w:tc>
        <w:tc>
          <w:tcPr>
            <w:tcW w:w="90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r w:rsidRPr="00CB6316">
              <w:t>.1</w:t>
            </w:r>
          </w:p>
        </w:tc>
        <w:tc>
          <w:tcPr>
            <w:tcW w:w="198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Закрепить знания, полученные на уроках русского языка</w:t>
            </w: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133</w:t>
            </w:r>
          </w:p>
        </w:tc>
        <w:tc>
          <w:tcPr>
            <w:tcW w:w="2558"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roofErr w:type="spellStart"/>
            <w:r w:rsidRPr="00CB6316">
              <w:t>Фонетика</w:t>
            </w:r>
            <w:proofErr w:type="gramStart"/>
            <w:r w:rsidRPr="00CB6316">
              <w:t>.Г</w:t>
            </w:r>
            <w:proofErr w:type="gramEnd"/>
            <w:r w:rsidRPr="00CB6316">
              <w:t>рафика</w:t>
            </w:r>
            <w:proofErr w:type="spellEnd"/>
          </w:p>
          <w:p w:rsidR="00C6490E" w:rsidRPr="00CB6316" w:rsidRDefault="00C6490E" w:rsidP="00C6490E">
            <w:r w:rsidRPr="00CB6316">
              <w:t>Лексические нормы</w:t>
            </w:r>
          </w:p>
        </w:tc>
        <w:tc>
          <w:tcPr>
            <w:tcW w:w="90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1</w:t>
            </w:r>
          </w:p>
        </w:tc>
        <w:tc>
          <w:tcPr>
            <w:tcW w:w="1980"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134</w:t>
            </w:r>
          </w:p>
        </w:tc>
        <w:tc>
          <w:tcPr>
            <w:tcW w:w="2558"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roofErr w:type="spellStart"/>
            <w:r w:rsidRPr="00CB6316">
              <w:t>Лексика</w:t>
            </w:r>
            <w:proofErr w:type="gramStart"/>
            <w:r w:rsidRPr="00CB6316">
              <w:t>.Ф</w:t>
            </w:r>
            <w:proofErr w:type="gramEnd"/>
            <w:r w:rsidRPr="00CB6316">
              <w:t>разеология</w:t>
            </w:r>
            <w:proofErr w:type="spellEnd"/>
          </w:p>
          <w:p w:rsidR="00C6490E" w:rsidRPr="00CB6316" w:rsidRDefault="00C6490E" w:rsidP="00C6490E"/>
          <w:p w:rsidR="00C6490E" w:rsidRPr="00CB6316" w:rsidRDefault="00C6490E" w:rsidP="00C6490E">
            <w:r w:rsidRPr="00CB6316">
              <w:t>Грамматические нормы</w:t>
            </w:r>
          </w:p>
        </w:tc>
        <w:tc>
          <w:tcPr>
            <w:tcW w:w="90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1</w:t>
            </w:r>
          </w:p>
        </w:tc>
        <w:tc>
          <w:tcPr>
            <w:tcW w:w="198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Формирование умения не допускать нарушения грамматических норм</w:t>
            </w: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135</w:t>
            </w:r>
          </w:p>
        </w:tc>
        <w:tc>
          <w:tcPr>
            <w:tcW w:w="2558"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roofErr w:type="spellStart"/>
            <w:r w:rsidRPr="00CB6316">
              <w:t>Морфемика</w:t>
            </w:r>
            <w:proofErr w:type="gramStart"/>
            <w:r w:rsidRPr="00CB6316">
              <w:t>.С</w:t>
            </w:r>
            <w:proofErr w:type="gramEnd"/>
            <w:r w:rsidRPr="00CB6316">
              <w:t>ловообразование</w:t>
            </w:r>
            <w:proofErr w:type="spellEnd"/>
          </w:p>
          <w:p w:rsidR="00C6490E" w:rsidRPr="00CB6316" w:rsidRDefault="00C6490E" w:rsidP="00C6490E">
            <w:r w:rsidRPr="00CB6316">
              <w:t>Интонационные нормы</w:t>
            </w:r>
          </w:p>
        </w:tc>
        <w:tc>
          <w:tcPr>
            <w:tcW w:w="90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1</w:t>
            </w:r>
          </w:p>
        </w:tc>
        <w:tc>
          <w:tcPr>
            <w:tcW w:w="198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Формирование умения не допускать нарушения интонационных норм</w:t>
            </w: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136</w:t>
            </w:r>
          </w:p>
        </w:tc>
        <w:tc>
          <w:tcPr>
            <w:tcW w:w="2558"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r w:rsidRPr="00CB6316">
              <w:t>Морфология</w:t>
            </w:r>
          </w:p>
          <w:p w:rsidR="00C6490E" w:rsidRPr="00CB6316" w:rsidRDefault="00C6490E" w:rsidP="00C6490E"/>
          <w:p w:rsidR="00C6490E" w:rsidRPr="00CB6316" w:rsidRDefault="00C6490E" w:rsidP="00C6490E">
            <w:r w:rsidRPr="00CB6316">
              <w:t>Нормы построения текста</w:t>
            </w:r>
          </w:p>
        </w:tc>
        <w:tc>
          <w:tcPr>
            <w:tcW w:w="90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1</w:t>
            </w:r>
          </w:p>
        </w:tc>
        <w:tc>
          <w:tcPr>
            <w:tcW w:w="198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 xml:space="preserve">Формирование </w:t>
            </w:r>
            <w:proofErr w:type="gramStart"/>
            <w:r w:rsidRPr="00CB6316">
              <w:t>умении</w:t>
            </w:r>
            <w:proofErr w:type="gramEnd"/>
            <w:r w:rsidRPr="00CB6316">
              <w:t xml:space="preserve"> построения текста</w:t>
            </w: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137</w:t>
            </w:r>
          </w:p>
        </w:tc>
        <w:tc>
          <w:tcPr>
            <w:tcW w:w="2558"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r w:rsidRPr="00CB6316">
              <w:t xml:space="preserve">  </w:t>
            </w:r>
          </w:p>
          <w:p w:rsidR="00C6490E" w:rsidRPr="00CB6316" w:rsidRDefault="00C6490E" w:rsidP="00C6490E">
            <w:r w:rsidRPr="00CB6316">
              <w:t>Орфография</w:t>
            </w:r>
          </w:p>
          <w:p w:rsidR="00C6490E" w:rsidRPr="00CB6316" w:rsidRDefault="00C6490E" w:rsidP="00C6490E"/>
          <w:p w:rsidR="00C6490E" w:rsidRPr="00CB6316" w:rsidRDefault="00C6490E" w:rsidP="00C6490E">
            <w:r w:rsidRPr="00CB6316">
              <w:t>Нормы речевого поведения</w:t>
            </w:r>
          </w:p>
        </w:tc>
        <w:tc>
          <w:tcPr>
            <w:tcW w:w="90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1</w:t>
            </w:r>
          </w:p>
        </w:tc>
        <w:tc>
          <w:tcPr>
            <w:tcW w:w="1980"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Речевой этикет</w:t>
            </w: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pPr>
              <w:jc w:val="center"/>
            </w:pPr>
            <w:r w:rsidRPr="00CB6316">
              <w:t>138</w:t>
            </w:r>
          </w:p>
        </w:tc>
        <w:tc>
          <w:tcPr>
            <w:tcW w:w="2558" w:type="dxa"/>
            <w:tcBorders>
              <w:top w:val="single" w:sz="4" w:space="0" w:color="auto"/>
              <w:left w:val="single" w:sz="4" w:space="0" w:color="auto"/>
              <w:bottom w:val="single" w:sz="4" w:space="0" w:color="auto"/>
              <w:right w:val="single" w:sz="4" w:space="0" w:color="auto"/>
            </w:tcBorders>
            <w:hideMark/>
          </w:tcPr>
          <w:p w:rsidR="00C6490E" w:rsidRPr="00CB6316" w:rsidRDefault="00C6490E" w:rsidP="00C6490E">
            <w:r w:rsidRPr="00CB6316">
              <w:t>Контрольная работа и её анализ</w:t>
            </w:r>
          </w:p>
        </w:tc>
        <w:tc>
          <w:tcPr>
            <w:tcW w:w="900"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r w:rsidRPr="00CB6316">
              <w:t>1</w:t>
            </w:r>
          </w:p>
        </w:tc>
        <w:tc>
          <w:tcPr>
            <w:tcW w:w="1980"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r w:rsidRPr="00CB6316">
              <w:t>139</w:t>
            </w:r>
          </w:p>
        </w:tc>
        <w:tc>
          <w:tcPr>
            <w:tcW w:w="2558" w:type="dxa"/>
            <w:tcBorders>
              <w:top w:val="single" w:sz="4" w:space="0" w:color="auto"/>
              <w:left w:val="single" w:sz="4" w:space="0" w:color="auto"/>
              <w:bottom w:val="single" w:sz="4" w:space="0" w:color="auto"/>
              <w:right w:val="single" w:sz="4" w:space="0" w:color="auto"/>
            </w:tcBorders>
          </w:tcPr>
          <w:p w:rsidR="00C6490E" w:rsidRPr="00CB6316" w:rsidRDefault="00C6490E" w:rsidP="00C6490E">
            <w:r w:rsidRPr="00CB6316">
              <w:t>Синтаксис</w:t>
            </w:r>
          </w:p>
        </w:tc>
        <w:tc>
          <w:tcPr>
            <w:tcW w:w="900"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r w:rsidRPr="00CB6316">
              <w:t>1</w:t>
            </w:r>
          </w:p>
        </w:tc>
        <w:tc>
          <w:tcPr>
            <w:tcW w:w="1980"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r w:rsidR="00C6490E" w:rsidRPr="00CB6316" w:rsidTr="00C6490E">
        <w:trPr>
          <w:trHeight w:val="469"/>
        </w:trPr>
        <w:tc>
          <w:tcPr>
            <w:tcW w:w="862"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r w:rsidRPr="00CB6316">
              <w:t>140</w:t>
            </w:r>
          </w:p>
        </w:tc>
        <w:tc>
          <w:tcPr>
            <w:tcW w:w="2558" w:type="dxa"/>
            <w:tcBorders>
              <w:top w:val="single" w:sz="4" w:space="0" w:color="auto"/>
              <w:left w:val="single" w:sz="4" w:space="0" w:color="auto"/>
              <w:bottom w:val="single" w:sz="4" w:space="0" w:color="auto"/>
              <w:right w:val="single" w:sz="4" w:space="0" w:color="auto"/>
            </w:tcBorders>
          </w:tcPr>
          <w:p w:rsidR="00C6490E" w:rsidRPr="00CB6316" w:rsidRDefault="00C6490E" w:rsidP="00C6490E">
            <w:r w:rsidRPr="00CB6316">
              <w:t>Пунктуация</w:t>
            </w:r>
          </w:p>
        </w:tc>
        <w:tc>
          <w:tcPr>
            <w:tcW w:w="900"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r w:rsidRPr="00CB6316">
              <w:t>1</w:t>
            </w:r>
          </w:p>
        </w:tc>
        <w:tc>
          <w:tcPr>
            <w:tcW w:w="1980"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508"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8" w:type="dxa"/>
            <w:gridSpan w:val="2"/>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c>
          <w:tcPr>
            <w:tcW w:w="1489" w:type="dxa"/>
            <w:tcBorders>
              <w:top w:val="single" w:sz="4" w:space="0" w:color="auto"/>
              <w:left w:val="single" w:sz="4" w:space="0" w:color="auto"/>
              <w:bottom w:val="single" w:sz="4" w:space="0" w:color="auto"/>
              <w:right w:val="single" w:sz="4" w:space="0" w:color="auto"/>
            </w:tcBorders>
          </w:tcPr>
          <w:p w:rsidR="00C6490E" w:rsidRPr="00CB6316" w:rsidRDefault="00C6490E" w:rsidP="00C6490E">
            <w:pPr>
              <w:jc w:val="center"/>
            </w:pPr>
          </w:p>
        </w:tc>
      </w:tr>
    </w:tbl>
    <w:p w:rsidR="00C6490E" w:rsidRPr="00CB6316" w:rsidRDefault="00C6490E" w:rsidP="00C6490E"/>
    <w:p w:rsidR="00C6490E" w:rsidRPr="00CB6316" w:rsidRDefault="00C6490E" w:rsidP="00C6490E"/>
    <w:p w:rsidR="00C6490E" w:rsidRPr="00CB6316" w:rsidRDefault="00C6490E" w:rsidP="00C6490E">
      <w:pPr>
        <w:jc w:val="center"/>
        <w:rPr>
          <w:b/>
        </w:rPr>
      </w:pPr>
    </w:p>
    <w:p w:rsidR="00CC1A6A" w:rsidRDefault="00CC1A6A" w:rsidP="00CC1A6A">
      <w:pPr>
        <w:rPr>
          <w:b/>
        </w:rPr>
      </w:pPr>
    </w:p>
    <w:p w:rsidR="00CC1A6A" w:rsidRPr="00CB6316" w:rsidRDefault="00CC1A6A" w:rsidP="002141F3"/>
    <w:p w:rsidR="00CC1A6A" w:rsidRPr="00CB6316" w:rsidRDefault="00CC1A6A" w:rsidP="00CC1A6A"/>
    <w:p w:rsidR="00CC1A6A" w:rsidRPr="00CB6316" w:rsidRDefault="00CC1A6A" w:rsidP="00CC1A6A">
      <w:pPr>
        <w:jc w:val="center"/>
        <w:rPr>
          <w:b/>
        </w:rPr>
      </w:pPr>
    </w:p>
    <w:p w:rsidR="00CC1A6A" w:rsidRDefault="00CC1A6A" w:rsidP="00CC1A6A"/>
    <w:p w:rsidR="00C6490E" w:rsidRDefault="00C6490E" w:rsidP="00C6490E"/>
    <w:p w:rsidR="00CC1A6A" w:rsidRPr="00D741A0" w:rsidRDefault="00CC1A6A" w:rsidP="00CC1A6A">
      <w:pPr>
        <w:tabs>
          <w:tab w:val="left" w:pos="9288"/>
        </w:tabs>
        <w:ind w:left="360"/>
        <w:jc w:val="center"/>
        <w:rPr>
          <w:b/>
          <w:sz w:val="28"/>
          <w:szCs w:val="28"/>
        </w:rPr>
      </w:pPr>
    </w:p>
    <w:p w:rsidR="00CC1A6A" w:rsidRPr="000F797D" w:rsidRDefault="00CC1A6A" w:rsidP="00CC1A6A">
      <w:pPr>
        <w:tabs>
          <w:tab w:val="left" w:pos="9288"/>
        </w:tabs>
        <w:jc w:val="center"/>
        <w:rPr>
          <w:b/>
          <w:sz w:val="32"/>
          <w:szCs w:val="32"/>
        </w:rPr>
      </w:pPr>
      <w:r w:rsidRPr="000F797D">
        <w:rPr>
          <w:b/>
          <w:sz w:val="32"/>
          <w:szCs w:val="32"/>
        </w:rPr>
        <w:t>Рабочая программа по русскому языку для   8 класса</w:t>
      </w:r>
    </w:p>
    <w:p w:rsidR="00CC1A6A" w:rsidRPr="000F797D" w:rsidRDefault="00CC1A6A" w:rsidP="00CC1A6A">
      <w:pPr>
        <w:tabs>
          <w:tab w:val="left" w:pos="9288"/>
        </w:tabs>
        <w:jc w:val="center"/>
        <w:rPr>
          <w:b/>
          <w:sz w:val="32"/>
          <w:szCs w:val="32"/>
        </w:rPr>
      </w:pPr>
      <w:r w:rsidRPr="000F797D">
        <w:rPr>
          <w:b/>
          <w:sz w:val="32"/>
          <w:szCs w:val="32"/>
        </w:rPr>
        <w:t>(базовый уровень)</w:t>
      </w:r>
    </w:p>
    <w:p w:rsidR="00CC1A6A" w:rsidRPr="00D741A0" w:rsidRDefault="00CC1A6A" w:rsidP="00CC1A6A">
      <w:pPr>
        <w:tabs>
          <w:tab w:val="left" w:pos="9288"/>
        </w:tabs>
        <w:jc w:val="center"/>
        <w:rPr>
          <w:b/>
          <w:sz w:val="28"/>
          <w:szCs w:val="28"/>
        </w:rPr>
      </w:pPr>
    </w:p>
    <w:p w:rsidR="00CC1A6A" w:rsidRPr="00D741A0" w:rsidRDefault="00CC1A6A" w:rsidP="00CC1A6A">
      <w:pPr>
        <w:tabs>
          <w:tab w:val="left" w:pos="9288"/>
        </w:tabs>
        <w:ind w:left="360"/>
        <w:jc w:val="center"/>
        <w:rPr>
          <w:sz w:val="28"/>
          <w:szCs w:val="28"/>
        </w:rPr>
      </w:pPr>
    </w:p>
    <w:p w:rsidR="00CC1A6A" w:rsidRPr="00D741A0" w:rsidRDefault="00CC1A6A" w:rsidP="00CC1A6A">
      <w:pPr>
        <w:tabs>
          <w:tab w:val="left" w:pos="9288"/>
        </w:tabs>
        <w:rPr>
          <w:b/>
          <w:sz w:val="28"/>
          <w:szCs w:val="28"/>
        </w:rPr>
      </w:pPr>
      <w:r>
        <w:rPr>
          <w:b/>
          <w:sz w:val="28"/>
          <w:szCs w:val="28"/>
        </w:rPr>
        <w:t xml:space="preserve">                                              </w:t>
      </w:r>
      <w:r w:rsidRPr="00D741A0">
        <w:rPr>
          <w:b/>
          <w:sz w:val="28"/>
          <w:szCs w:val="28"/>
        </w:rPr>
        <w:t>на 201</w:t>
      </w:r>
      <w:r>
        <w:rPr>
          <w:b/>
          <w:sz w:val="28"/>
          <w:szCs w:val="28"/>
        </w:rPr>
        <w:t>4 – 2015</w:t>
      </w:r>
      <w:r w:rsidRPr="00D741A0">
        <w:rPr>
          <w:b/>
          <w:sz w:val="28"/>
          <w:szCs w:val="28"/>
        </w:rPr>
        <w:t xml:space="preserve"> </w:t>
      </w:r>
      <w:proofErr w:type="spellStart"/>
      <w:r w:rsidRPr="00D741A0">
        <w:rPr>
          <w:b/>
          <w:sz w:val="28"/>
          <w:szCs w:val="28"/>
        </w:rPr>
        <w:t>уч</w:t>
      </w:r>
      <w:proofErr w:type="spellEnd"/>
      <w:r w:rsidRPr="00D741A0">
        <w:rPr>
          <w:b/>
          <w:sz w:val="28"/>
          <w:szCs w:val="28"/>
        </w:rPr>
        <w:t>. год</w:t>
      </w:r>
    </w:p>
    <w:p w:rsidR="00CC1A6A" w:rsidRPr="00D741A0" w:rsidRDefault="00CC1A6A" w:rsidP="00CC1A6A">
      <w:pPr>
        <w:tabs>
          <w:tab w:val="left" w:pos="9288"/>
        </w:tabs>
        <w:ind w:left="360"/>
        <w:jc w:val="center"/>
        <w:rPr>
          <w:sz w:val="28"/>
          <w:szCs w:val="28"/>
        </w:rPr>
      </w:pPr>
    </w:p>
    <w:p w:rsidR="00CC1A6A" w:rsidRPr="00D741A0" w:rsidRDefault="00CC1A6A" w:rsidP="00CC1A6A">
      <w:pPr>
        <w:tabs>
          <w:tab w:val="left" w:pos="9288"/>
        </w:tabs>
        <w:ind w:left="360"/>
        <w:jc w:val="center"/>
        <w:rPr>
          <w:sz w:val="28"/>
          <w:szCs w:val="28"/>
        </w:rPr>
      </w:pPr>
    </w:p>
    <w:p w:rsidR="00CC1A6A" w:rsidRDefault="00CC1A6A" w:rsidP="00CC1A6A">
      <w:pPr>
        <w:rPr>
          <w:sz w:val="28"/>
          <w:szCs w:val="28"/>
        </w:rPr>
      </w:pPr>
    </w:p>
    <w:p w:rsidR="00CC1A6A" w:rsidRDefault="00CC1A6A" w:rsidP="00CC1A6A">
      <w:pPr>
        <w:rPr>
          <w:sz w:val="28"/>
          <w:szCs w:val="28"/>
        </w:rPr>
      </w:pPr>
    </w:p>
    <w:p w:rsidR="00CC1A6A" w:rsidRDefault="00CC1A6A" w:rsidP="00CC1A6A">
      <w:pPr>
        <w:rPr>
          <w:sz w:val="28"/>
          <w:szCs w:val="28"/>
        </w:rPr>
      </w:pPr>
    </w:p>
    <w:p w:rsidR="00CC1A6A" w:rsidRDefault="00CC1A6A" w:rsidP="00CC1A6A">
      <w:pPr>
        <w:rPr>
          <w:sz w:val="28"/>
          <w:szCs w:val="28"/>
        </w:rPr>
      </w:pPr>
    </w:p>
    <w:p w:rsidR="00CC1A6A" w:rsidRDefault="00CC1A6A" w:rsidP="00CC1A6A">
      <w:pPr>
        <w:rPr>
          <w:sz w:val="28"/>
          <w:szCs w:val="28"/>
        </w:rPr>
      </w:pPr>
    </w:p>
    <w:p w:rsidR="00CC1A6A" w:rsidRDefault="00CC1A6A" w:rsidP="00CC1A6A">
      <w:pPr>
        <w:rPr>
          <w:sz w:val="28"/>
          <w:szCs w:val="28"/>
        </w:rPr>
      </w:pPr>
    </w:p>
    <w:p w:rsidR="00CC1A6A" w:rsidRDefault="00CC1A6A" w:rsidP="00CC1A6A">
      <w:pPr>
        <w:rPr>
          <w:sz w:val="28"/>
          <w:szCs w:val="28"/>
        </w:rPr>
      </w:pPr>
    </w:p>
    <w:p w:rsidR="00CC1A6A" w:rsidRDefault="00CC1A6A" w:rsidP="00CC1A6A">
      <w:pPr>
        <w:rPr>
          <w:sz w:val="28"/>
          <w:szCs w:val="28"/>
        </w:rPr>
      </w:pPr>
    </w:p>
    <w:p w:rsidR="00CC1A6A" w:rsidRDefault="00CC1A6A" w:rsidP="00CC1A6A">
      <w:pPr>
        <w:rPr>
          <w:sz w:val="28"/>
          <w:szCs w:val="28"/>
        </w:rPr>
      </w:pPr>
    </w:p>
    <w:p w:rsidR="00CC1A6A" w:rsidRPr="00D741A0" w:rsidRDefault="00CC1A6A" w:rsidP="00CC1A6A">
      <w:pPr>
        <w:rPr>
          <w:sz w:val="28"/>
          <w:szCs w:val="28"/>
        </w:rPr>
      </w:pPr>
      <w:r w:rsidRPr="00D741A0">
        <w:rPr>
          <w:sz w:val="28"/>
          <w:szCs w:val="28"/>
        </w:rPr>
        <w:t xml:space="preserve">Рабочая программа составлена на основе авторской программы  по русскому языку для  общеобразовательных учреждений   (М.Т.Баранов, </w:t>
      </w:r>
      <w:proofErr w:type="spellStart"/>
      <w:r w:rsidRPr="00D741A0">
        <w:rPr>
          <w:sz w:val="28"/>
          <w:szCs w:val="28"/>
        </w:rPr>
        <w:t>Т.А.Ладыженская</w:t>
      </w:r>
      <w:proofErr w:type="spellEnd"/>
      <w:r w:rsidRPr="00D741A0">
        <w:rPr>
          <w:sz w:val="28"/>
          <w:szCs w:val="28"/>
        </w:rPr>
        <w:t xml:space="preserve">, </w:t>
      </w:r>
      <w:proofErr w:type="spellStart"/>
      <w:r w:rsidRPr="00D741A0">
        <w:rPr>
          <w:sz w:val="28"/>
          <w:szCs w:val="28"/>
        </w:rPr>
        <w:t>Н.М.Шанский</w:t>
      </w:r>
      <w:proofErr w:type="spellEnd"/>
      <w:r w:rsidRPr="00D741A0">
        <w:rPr>
          <w:sz w:val="28"/>
          <w:szCs w:val="28"/>
        </w:rPr>
        <w:t xml:space="preserve">), 5-9 классы,  </w:t>
      </w:r>
      <w:r>
        <w:rPr>
          <w:sz w:val="28"/>
          <w:szCs w:val="28"/>
        </w:rPr>
        <w:t>М.: Просвещение, 2010</w:t>
      </w:r>
      <w:r w:rsidRPr="00D741A0">
        <w:rPr>
          <w:sz w:val="28"/>
          <w:szCs w:val="28"/>
        </w:rPr>
        <w:t>.</w:t>
      </w:r>
    </w:p>
    <w:p w:rsidR="00CC1A6A" w:rsidRPr="00D741A0" w:rsidRDefault="00CC1A6A" w:rsidP="00CC1A6A">
      <w:pPr>
        <w:rPr>
          <w:sz w:val="28"/>
          <w:szCs w:val="28"/>
        </w:rPr>
      </w:pPr>
    </w:p>
    <w:p w:rsidR="00CC1A6A" w:rsidRDefault="00CC1A6A" w:rsidP="00CC1A6A">
      <w:pPr>
        <w:tabs>
          <w:tab w:val="left" w:pos="9288"/>
        </w:tabs>
        <w:ind w:left="360" w:right="762"/>
        <w:jc w:val="center"/>
        <w:rPr>
          <w:b/>
          <w:sz w:val="28"/>
          <w:szCs w:val="28"/>
        </w:rPr>
      </w:pPr>
      <w:proofErr w:type="gramStart"/>
      <w:r>
        <w:rPr>
          <w:b/>
          <w:sz w:val="28"/>
          <w:szCs w:val="28"/>
        </w:rPr>
        <w:t>Разработана</w:t>
      </w:r>
      <w:proofErr w:type="gramEnd"/>
      <w:r>
        <w:rPr>
          <w:b/>
          <w:sz w:val="28"/>
          <w:szCs w:val="28"/>
        </w:rPr>
        <w:t xml:space="preserve"> учителем</w:t>
      </w:r>
      <w:r w:rsidRPr="00D741A0">
        <w:rPr>
          <w:b/>
          <w:sz w:val="28"/>
          <w:szCs w:val="28"/>
        </w:rPr>
        <w:t xml:space="preserve"> русского языка </w:t>
      </w:r>
      <w:proofErr w:type="spellStart"/>
      <w:r>
        <w:rPr>
          <w:b/>
          <w:sz w:val="28"/>
          <w:szCs w:val="28"/>
        </w:rPr>
        <w:t>Кисаровой</w:t>
      </w:r>
      <w:proofErr w:type="spellEnd"/>
      <w:r>
        <w:rPr>
          <w:b/>
          <w:sz w:val="28"/>
          <w:szCs w:val="28"/>
        </w:rPr>
        <w:t xml:space="preserve"> О.В.</w:t>
      </w:r>
    </w:p>
    <w:p w:rsidR="00CC1A6A" w:rsidRPr="00D741A0" w:rsidRDefault="00CC1A6A" w:rsidP="00CC1A6A">
      <w:pPr>
        <w:tabs>
          <w:tab w:val="left" w:pos="9288"/>
        </w:tabs>
        <w:ind w:left="360" w:right="762"/>
        <w:jc w:val="center"/>
        <w:rPr>
          <w:sz w:val="28"/>
          <w:szCs w:val="28"/>
        </w:rPr>
      </w:pPr>
      <w:r w:rsidRPr="00D741A0">
        <w:rPr>
          <w:b/>
          <w:sz w:val="28"/>
          <w:szCs w:val="28"/>
        </w:rPr>
        <w:t xml:space="preserve"> </w:t>
      </w:r>
      <w:r w:rsidRPr="00D741A0">
        <w:rPr>
          <w:sz w:val="28"/>
          <w:szCs w:val="28"/>
        </w:rPr>
        <w:t>(высшая кв. категория)</w:t>
      </w:r>
    </w:p>
    <w:p w:rsidR="00CC1A6A" w:rsidRPr="00D741A0" w:rsidRDefault="00CC1A6A" w:rsidP="00CC1A6A">
      <w:pPr>
        <w:ind w:right="762"/>
        <w:jc w:val="center"/>
        <w:rPr>
          <w:sz w:val="28"/>
          <w:szCs w:val="28"/>
        </w:rPr>
      </w:pPr>
    </w:p>
    <w:p w:rsidR="00CC1A6A" w:rsidRPr="00D741A0" w:rsidRDefault="00CC1A6A" w:rsidP="00CC1A6A">
      <w:pPr>
        <w:rPr>
          <w:sz w:val="28"/>
          <w:szCs w:val="28"/>
        </w:rPr>
      </w:pPr>
    </w:p>
    <w:p w:rsidR="00CC1A6A" w:rsidRPr="00D741A0" w:rsidRDefault="00CC1A6A" w:rsidP="00CC1A6A">
      <w:pPr>
        <w:rPr>
          <w:sz w:val="28"/>
          <w:szCs w:val="28"/>
        </w:rPr>
      </w:pPr>
    </w:p>
    <w:p w:rsidR="00CC1A6A" w:rsidRPr="00D741A0" w:rsidRDefault="00CC1A6A" w:rsidP="00CC1A6A">
      <w:pPr>
        <w:ind w:left="426"/>
        <w:jc w:val="center"/>
        <w:rPr>
          <w:sz w:val="28"/>
          <w:szCs w:val="28"/>
        </w:rPr>
      </w:pPr>
    </w:p>
    <w:p w:rsidR="00CC1A6A" w:rsidRPr="00D741A0" w:rsidRDefault="00CC1A6A" w:rsidP="00CC1A6A">
      <w:pPr>
        <w:ind w:left="426"/>
        <w:jc w:val="center"/>
        <w:rPr>
          <w:sz w:val="28"/>
          <w:szCs w:val="28"/>
        </w:rPr>
      </w:pPr>
    </w:p>
    <w:p w:rsidR="00CC1A6A" w:rsidRPr="00D741A0" w:rsidRDefault="00CC1A6A" w:rsidP="00CC1A6A">
      <w:pPr>
        <w:ind w:left="426"/>
        <w:jc w:val="center"/>
        <w:rPr>
          <w:sz w:val="28"/>
          <w:szCs w:val="28"/>
        </w:rPr>
      </w:pPr>
    </w:p>
    <w:p w:rsidR="00CC1A6A" w:rsidRPr="00D741A0" w:rsidRDefault="00CC1A6A" w:rsidP="00CC1A6A">
      <w:pPr>
        <w:ind w:left="426"/>
        <w:jc w:val="center"/>
        <w:rPr>
          <w:sz w:val="28"/>
          <w:szCs w:val="28"/>
        </w:rPr>
      </w:pPr>
    </w:p>
    <w:p w:rsidR="00CC1A6A" w:rsidRPr="00D741A0" w:rsidRDefault="00CC1A6A" w:rsidP="00CC1A6A">
      <w:pPr>
        <w:ind w:left="426"/>
        <w:jc w:val="center"/>
        <w:rPr>
          <w:b/>
          <w:sz w:val="28"/>
          <w:szCs w:val="28"/>
        </w:rPr>
      </w:pPr>
    </w:p>
    <w:p w:rsidR="002141F3" w:rsidRDefault="002141F3" w:rsidP="00CC1A6A">
      <w:pPr>
        <w:rPr>
          <w:b/>
          <w:sz w:val="28"/>
          <w:szCs w:val="28"/>
        </w:rPr>
      </w:pPr>
    </w:p>
    <w:p w:rsidR="002141F3" w:rsidRDefault="002141F3" w:rsidP="00CC1A6A">
      <w:pPr>
        <w:rPr>
          <w:b/>
          <w:sz w:val="28"/>
          <w:szCs w:val="28"/>
        </w:rPr>
      </w:pPr>
    </w:p>
    <w:p w:rsidR="002141F3" w:rsidRDefault="002141F3" w:rsidP="00CC1A6A">
      <w:pPr>
        <w:rPr>
          <w:b/>
          <w:sz w:val="28"/>
          <w:szCs w:val="28"/>
        </w:rPr>
      </w:pPr>
    </w:p>
    <w:p w:rsidR="002141F3" w:rsidRDefault="002141F3" w:rsidP="00CC1A6A">
      <w:pPr>
        <w:rPr>
          <w:b/>
          <w:sz w:val="28"/>
          <w:szCs w:val="28"/>
        </w:rPr>
      </w:pPr>
    </w:p>
    <w:p w:rsidR="00CC1A6A" w:rsidRDefault="002141F3" w:rsidP="00CC1A6A">
      <w:pPr>
        <w:rPr>
          <w:sz w:val="28"/>
          <w:szCs w:val="28"/>
        </w:rPr>
      </w:pPr>
      <w:r>
        <w:rPr>
          <w:sz w:val="28"/>
          <w:szCs w:val="28"/>
        </w:rPr>
        <w:t xml:space="preserve">                                            </w:t>
      </w:r>
      <w:r w:rsidR="00CC1A6A">
        <w:rPr>
          <w:sz w:val="28"/>
          <w:szCs w:val="28"/>
        </w:rPr>
        <w:t xml:space="preserve"> </w:t>
      </w:r>
      <w:proofErr w:type="spellStart"/>
      <w:r w:rsidR="00CC1A6A">
        <w:rPr>
          <w:sz w:val="28"/>
          <w:szCs w:val="28"/>
        </w:rPr>
        <w:t>д</w:t>
      </w:r>
      <w:proofErr w:type="gramStart"/>
      <w:r w:rsidR="00CC1A6A">
        <w:rPr>
          <w:sz w:val="28"/>
          <w:szCs w:val="28"/>
        </w:rPr>
        <w:t>.С</w:t>
      </w:r>
      <w:proofErr w:type="gramEnd"/>
      <w:r w:rsidR="00CC1A6A">
        <w:rPr>
          <w:sz w:val="28"/>
          <w:szCs w:val="28"/>
        </w:rPr>
        <w:t>крябино</w:t>
      </w:r>
      <w:proofErr w:type="spellEnd"/>
    </w:p>
    <w:p w:rsidR="002141F3" w:rsidRDefault="002141F3" w:rsidP="00CC1A6A">
      <w:pPr>
        <w:rPr>
          <w:sz w:val="28"/>
          <w:szCs w:val="28"/>
        </w:rPr>
      </w:pPr>
      <w:r>
        <w:rPr>
          <w:sz w:val="28"/>
          <w:szCs w:val="28"/>
        </w:rPr>
        <w:t xml:space="preserve">                                                    </w:t>
      </w:r>
    </w:p>
    <w:p w:rsidR="002141F3" w:rsidRPr="000F797D" w:rsidRDefault="002141F3" w:rsidP="00CC1A6A">
      <w:pPr>
        <w:rPr>
          <w:sz w:val="28"/>
          <w:szCs w:val="28"/>
        </w:rPr>
      </w:pPr>
      <w:r>
        <w:rPr>
          <w:sz w:val="28"/>
          <w:szCs w:val="28"/>
        </w:rPr>
        <w:t xml:space="preserve">                                                   2014</w:t>
      </w:r>
    </w:p>
    <w:p w:rsidR="00CC1A6A" w:rsidRPr="00D741A0" w:rsidRDefault="00CC1A6A" w:rsidP="00CC1A6A">
      <w:pPr>
        <w:ind w:firstLine="709"/>
        <w:jc w:val="center"/>
        <w:rPr>
          <w:b/>
          <w:sz w:val="28"/>
          <w:szCs w:val="28"/>
        </w:rPr>
      </w:pPr>
    </w:p>
    <w:p w:rsidR="002141F3" w:rsidRDefault="00CC1A6A" w:rsidP="00CC1A6A">
      <w:pPr>
        <w:rPr>
          <w:b/>
          <w:sz w:val="28"/>
          <w:szCs w:val="28"/>
        </w:rPr>
      </w:pPr>
      <w:r>
        <w:rPr>
          <w:b/>
          <w:sz w:val="28"/>
          <w:szCs w:val="28"/>
        </w:rPr>
        <w:lastRenderedPageBreak/>
        <w:t xml:space="preserve">                         </w:t>
      </w:r>
    </w:p>
    <w:p w:rsidR="002141F3" w:rsidRDefault="002141F3" w:rsidP="00CC1A6A">
      <w:pPr>
        <w:rPr>
          <w:b/>
          <w:sz w:val="28"/>
          <w:szCs w:val="28"/>
        </w:rPr>
      </w:pPr>
    </w:p>
    <w:p w:rsidR="002141F3" w:rsidRDefault="002141F3" w:rsidP="00CC1A6A">
      <w:pPr>
        <w:rPr>
          <w:b/>
          <w:sz w:val="28"/>
          <w:szCs w:val="28"/>
        </w:rPr>
      </w:pPr>
    </w:p>
    <w:p w:rsidR="00CC1A6A" w:rsidRPr="00D741A0" w:rsidRDefault="002141F3" w:rsidP="00CC1A6A">
      <w:pPr>
        <w:rPr>
          <w:b/>
          <w:sz w:val="28"/>
          <w:szCs w:val="28"/>
        </w:rPr>
      </w:pPr>
      <w:r>
        <w:rPr>
          <w:b/>
          <w:sz w:val="28"/>
          <w:szCs w:val="28"/>
        </w:rPr>
        <w:t xml:space="preserve">                           </w:t>
      </w:r>
      <w:r w:rsidR="00CC1A6A">
        <w:rPr>
          <w:b/>
          <w:sz w:val="28"/>
          <w:szCs w:val="28"/>
        </w:rPr>
        <w:t xml:space="preserve">8 класс          </w:t>
      </w:r>
      <w:r w:rsidR="00CC1A6A" w:rsidRPr="00D741A0">
        <w:rPr>
          <w:b/>
          <w:sz w:val="28"/>
          <w:szCs w:val="28"/>
        </w:rPr>
        <w:t>Пояснительная записка</w:t>
      </w:r>
    </w:p>
    <w:p w:rsidR="00CC1A6A" w:rsidRPr="00D741A0" w:rsidRDefault="00CC1A6A" w:rsidP="00CC1A6A">
      <w:pPr>
        <w:ind w:firstLine="709"/>
        <w:jc w:val="center"/>
        <w:rPr>
          <w:b/>
          <w:sz w:val="28"/>
          <w:szCs w:val="28"/>
        </w:rPr>
      </w:pPr>
    </w:p>
    <w:p w:rsidR="00CC1A6A" w:rsidRPr="00D741A0" w:rsidRDefault="00CC1A6A" w:rsidP="00CC1A6A">
      <w:pPr>
        <w:autoSpaceDE w:val="0"/>
        <w:autoSpaceDN w:val="0"/>
        <w:adjustRightInd w:val="0"/>
        <w:ind w:firstLine="567"/>
        <w:jc w:val="both"/>
        <w:rPr>
          <w:sz w:val="28"/>
          <w:szCs w:val="28"/>
        </w:rPr>
      </w:pPr>
      <w:r w:rsidRPr="00D741A0">
        <w:rPr>
          <w:b/>
          <w:sz w:val="28"/>
          <w:szCs w:val="28"/>
        </w:rPr>
        <w:t xml:space="preserve"> </w:t>
      </w:r>
      <w:r w:rsidRPr="00D741A0">
        <w:rPr>
          <w:sz w:val="28"/>
          <w:szCs w:val="28"/>
        </w:rPr>
        <w:t xml:space="preserve"> </w:t>
      </w:r>
      <w:r w:rsidRPr="00D741A0">
        <w:rPr>
          <w:bCs/>
          <w:iCs/>
          <w:sz w:val="28"/>
          <w:szCs w:val="28"/>
        </w:rPr>
        <w:t xml:space="preserve">Данная рабочая программа </w:t>
      </w:r>
      <w:r w:rsidRPr="00D741A0">
        <w:rPr>
          <w:sz w:val="28"/>
          <w:szCs w:val="28"/>
        </w:rPr>
        <w:t xml:space="preserve"> разработана  на основе:</w:t>
      </w:r>
    </w:p>
    <w:p w:rsidR="00CC1A6A" w:rsidRPr="00D741A0" w:rsidRDefault="00CC1A6A" w:rsidP="00CC1A6A">
      <w:pPr>
        <w:autoSpaceDE w:val="0"/>
        <w:autoSpaceDN w:val="0"/>
        <w:adjustRightInd w:val="0"/>
        <w:ind w:firstLine="567"/>
        <w:jc w:val="both"/>
        <w:rPr>
          <w:sz w:val="28"/>
          <w:szCs w:val="28"/>
        </w:rPr>
      </w:pPr>
      <w:r w:rsidRPr="00D741A0">
        <w:rPr>
          <w:sz w:val="28"/>
          <w:szCs w:val="28"/>
        </w:rPr>
        <w:t>- требований федерального государственного образовательного стандарта</w:t>
      </w:r>
      <w:r w:rsidRPr="00D741A0">
        <w:rPr>
          <w:sz w:val="28"/>
          <w:szCs w:val="28"/>
          <w:lang w:bidi="he-IL"/>
        </w:rPr>
        <w:t xml:space="preserve"> по рус</w:t>
      </w:r>
      <w:r w:rsidRPr="00D741A0">
        <w:rPr>
          <w:sz w:val="28"/>
          <w:szCs w:val="28"/>
          <w:lang w:bidi="he-IL"/>
        </w:rPr>
        <w:softHyphen/>
        <w:t>скому языку (базовый уровень)</w:t>
      </w:r>
      <w:r w:rsidRPr="00D741A0">
        <w:rPr>
          <w:sz w:val="28"/>
          <w:szCs w:val="28"/>
        </w:rPr>
        <w:t>;</w:t>
      </w:r>
    </w:p>
    <w:p w:rsidR="00CC1A6A" w:rsidRDefault="00CC1A6A" w:rsidP="00CC1A6A">
      <w:pPr>
        <w:autoSpaceDE w:val="0"/>
        <w:autoSpaceDN w:val="0"/>
        <w:adjustRightInd w:val="0"/>
        <w:ind w:firstLine="567"/>
        <w:jc w:val="both"/>
        <w:rPr>
          <w:sz w:val="28"/>
          <w:szCs w:val="28"/>
        </w:rPr>
      </w:pPr>
      <w:r w:rsidRPr="00D741A0">
        <w:rPr>
          <w:sz w:val="28"/>
          <w:szCs w:val="28"/>
        </w:rPr>
        <w:t>-  программы</w:t>
      </w:r>
      <w:r>
        <w:rPr>
          <w:sz w:val="28"/>
          <w:szCs w:val="28"/>
        </w:rPr>
        <w:t xml:space="preserve"> общеобразовательных учреждений  </w:t>
      </w:r>
      <w:r w:rsidRPr="00D741A0">
        <w:rPr>
          <w:sz w:val="28"/>
          <w:szCs w:val="28"/>
        </w:rPr>
        <w:t>по русскому языку</w:t>
      </w:r>
      <w:r>
        <w:rPr>
          <w:sz w:val="28"/>
          <w:szCs w:val="28"/>
        </w:rPr>
        <w:t xml:space="preserve"> 5-9 классы</w:t>
      </w:r>
      <w:r w:rsidRPr="00D741A0">
        <w:rPr>
          <w:sz w:val="28"/>
          <w:szCs w:val="28"/>
        </w:rPr>
        <w:t xml:space="preserve">  </w:t>
      </w:r>
      <w:r>
        <w:rPr>
          <w:sz w:val="28"/>
          <w:szCs w:val="28"/>
        </w:rPr>
        <w:t>(</w:t>
      </w:r>
      <w:proofErr w:type="spellStart"/>
      <w:r>
        <w:rPr>
          <w:sz w:val="28"/>
          <w:szCs w:val="28"/>
        </w:rPr>
        <w:t>М.Т.Баранов</w:t>
      </w:r>
      <w:proofErr w:type="gramStart"/>
      <w:r>
        <w:rPr>
          <w:sz w:val="28"/>
          <w:szCs w:val="28"/>
        </w:rPr>
        <w:t>,</w:t>
      </w:r>
      <w:r w:rsidRPr="00D741A0">
        <w:rPr>
          <w:sz w:val="28"/>
          <w:szCs w:val="28"/>
        </w:rPr>
        <w:t>Т</w:t>
      </w:r>
      <w:proofErr w:type="gramEnd"/>
      <w:r>
        <w:rPr>
          <w:sz w:val="28"/>
          <w:szCs w:val="28"/>
        </w:rPr>
        <w:t>.А.Ладыженская</w:t>
      </w:r>
      <w:proofErr w:type="spellEnd"/>
      <w:r>
        <w:rPr>
          <w:sz w:val="28"/>
          <w:szCs w:val="28"/>
        </w:rPr>
        <w:t xml:space="preserve">, </w:t>
      </w:r>
      <w:proofErr w:type="spellStart"/>
      <w:r w:rsidRPr="00D741A0">
        <w:rPr>
          <w:sz w:val="28"/>
          <w:szCs w:val="28"/>
        </w:rPr>
        <w:t>Н.М.Шанский</w:t>
      </w:r>
      <w:proofErr w:type="spellEnd"/>
      <w:r w:rsidRPr="00D741A0">
        <w:rPr>
          <w:sz w:val="28"/>
          <w:szCs w:val="28"/>
        </w:rPr>
        <w:t>) ,  М.: Просвещение, 20</w:t>
      </w:r>
      <w:r>
        <w:rPr>
          <w:sz w:val="28"/>
          <w:szCs w:val="28"/>
        </w:rPr>
        <w:t>10</w:t>
      </w:r>
      <w:r w:rsidRPr="00D741A0">
        <w:rPr>
          <w:sz w:val="28"/>
          <w:szCs w:val="28"/>
        </w:rPr>
        <w:t xml:space="preserve"> год</w:t>
      </w:r>
      <w:r>
        <w:rPr>
          <w:sz w:val="28"/>
          <w:szCs w:val="28"/>
        </w:rPr>
        <w:t>;</w:t>
      </w:r>
      <w:r w:rsidRPr="00D741A0">
        <w:rPr>
          <w:sz w:val="28"/>
          <w:szCs w:val="28"/>
        </w:rPr>
        <w:t xml:space="preserve"> </w:t>
      </w:r>
    </w:p>
    <w:p w:rsidR="00CC1A6A" w:rsidRPr="00D741A0" w:rsidRDefault="00CC1A6A" w:rsidP="00CC1A6A">
      <w:pPr>
        <w:autoSpaceDE w:val="0"/>
        <w:autoSpaceDN w:val="0"/>
        <w:adjustRightInd w:val="0"/>
        <w:ind w:firstLine="567"/>
        <w:jc w:val="both"/>
        <w:rPr>
          <w:sz w:val="28"/>
          <w:szCs w:val="28"/>
        </w:rPr>
      </w:pPr>
      <w:r>
        <w:rPr>
          <w:sz w:val="28"/>
          <w:szCs w:val="28"/>
        </w:rPr>
        <w:t xml:space="preserve">-учебник авторов </w:t>
      </w:r>
      <w:proofErr w:type="spellStart"/>
      <w:r>
        <w:rPr>
          <w:sz w:val="28"/>
          <w:szCs w:val="28"/>
        </w:rPr>
        <w:t>Л.А.Тростенцовой</w:t>
      </w:r>
      <w:proofErr w:type="gramStart"/>
      <w:r>
        <w:rPr>
          <w:sz w:val="28"/>
          <w:szCs w:val="28"/>
        </w:rPr>
        <w:t>,Т</w:t>
      </w:r>
      <w:proofErr w:type="gramEnd"/>
      <w:r>
        <w:rPr>
          <w:sz w:val="28"/>
          <w:szCs w:val="28"/>
        </w:rPr>
        <w:t>.А.Ладыженской,А.Д.Дейкиной</w:t>
      </w:r>
      <w:proofErr w:type="spellEnd"/>
      <w:r>
        <w:rPr>
          <w:sz w:val="28"/>
          <w:szCs w:val="28"/>
        </w:rPr>
        <w:t>, Москва, «Просвещение», 2014 год</w:t>
      </w:r>
    </w:p>
    <w:p w:rsidR="00CC1A6A" w:rsidRPr="00D741A0" w:rsidRDefault="00CC1A6A" w:rsidP="00CC1A6A">
      <w:pPr>
        <w:autoSpaceDE w:val="0"/>
        <w:autoSpaceDN w:val="0"/>
        <w:adjustRightInd w:val="0"/>
        <w:ind w:firstLine="567"/>
        <w:jc w:val="both"/>
        <w:rPr>
          <w:sz w:val="28"/>
          <w:szCs w:val="28"/>
        </w:rPr>
      </w:pPr>
      <w:r w:rsidRPr="00D741A0">
        <w:rPr>
          <w:sz w:val="28"/>
          <w:szCs w:val="28"/>
        </w:rPr>
        <w:t>- требований к уровню подготовки  учащихся 8 класса школы;</w:t>
      </w:r>
    </w:p>
    <w:p w:rsidR="00CC1A6A" w:rsidRPr="00D741A0" w:rsidRDefault="00CC1A6A" w:rsidP="00CC1A6A">
      <w:pPr>
        <w:autoSpaceDE w:val="0"/>
        <w:autoSpaceDN w:val="0"/>
        <w:adjustRightInd w:val="0"/>
        <w:ind w:firstLine="567"/>
        <w:jc w:val="both"/>
        <w:rPr>
          <w:sz w:val="28"/>
          <w:szCs w:val="28"/>
        </w:rPr>
      </w:pPr>
      <w:r w:rsidRPr="00D741A0">
        <w:rPr>
          <w:sz w:val="28"/>
          <w:szCs w:val="28"/>
        </w:rPr>
        <w:t xml:space="preserve">- объема часов учебной нагрузки, определенного учебным планом школы  </w:t>
      </w:r>
    </w:p>
    <w:p w:rsidR="00CC1A6A" w:rsidRPr="00D741A0" w:rsidRDefault="00CC1A6A" w:rsidP="00CC1A6A">
      <w:pPr>
        <w:jc w:val="both"/>
        <w:rPr>
          <w:rStyle w:val="FontStyle17"/>
          <w:sz w:val="28"/>
          <w:szCs w:val="28"/>
        </w:rPr>
      </w:pPr>
      <w:r w:rsidRPr="00D741A0">
        <w:rPr>
          <w:color w:val="FF0000"/>
          <w:sz w:val="28"/>
          <w:szCs w:val="28"/>
        </w:rPr>
        <w:t xml:space="preserve">           </w:t>
      </w:r>
      <w:r w:rsidRPr="00D741A0">
        <w:rPr>
          <w:b/>
          <w:sz w:val="28"/>
          <w:szCs w:val="28"/>
        </w:rPr>
        <w:t>Рабочая программа ориентирована на использование учебно-методического комплекта:</w:t>
      </w:r>
    </w:p>
    <w:p w:rsidR="00CC1A6A" w:rsidRPr="00CC1A6A" w:rsidRDefault="00CC1A6A" w:rsidP="005123AB">
      <w:pPr>
        <w:pStyle w:val="Style4"/>
        <w:widowControl/>
        <w:numPr>
          <w:ilvl w:val="0"/>
          <w:numId w:val="34"/>
        </w:numPr>
        <w:tabs>
          <w:tab w:val="left" w:pos="816"/>
        </w:tabs>
        <w:spacing w:before="48" w:line="240" w:lineRule="auto"/>
        <w:jc w:val="left"/>
        <w:rPr>
          <w:rStyle w:val="FontStyle17"/>
          <w:rFonts w:ascii="Times New Roman" w:hAnsi="Times New Roman" w:cs="Times New Roman"/>
          <w:sz w:val="28"/>
          <w:szCs w:val="28"/>
        </w:rPr>
      </w:pPr>
      <w:proofErr w:type="spellStart"/>
      <w:r w:rsidRPr="00CC1A6A">
        <w:rPr>
          <w:rStyle w:val="FontStyle17"/>
          <w:rFonts w:ascii="Times New Roman" w:hAnsi="Times New Roman" w:cs="Times New Roman"/>
          <w:sz w:val="28"/>
          <w:szCs w:val="28"/>
        </w:rPr>
        <w:t>Тростенцова</w:t>
      </w:r>
      <w:proofErr w:type="spellEnd"/>
      <w:r w:rsidRPr="00CC1A6A">
        <w:rPr>
          <w:rStyle w:val="FontStyle17"/>
          <w:rFonts w:ascii="Times New Roman" w:hAnsi="Times New Roman" w:cs="Times New Roman"/>
          <w:sz w:val="28"/>
          <w:szCs w:val="28"/>
        </w:rPr>
        <w:t xml:space="preserve"> Л.А. , </w:t>
      </w:r>
      <w:proofErr w:type="spellStart"/>
      <w:r w:rsidRPr="00CC1A6A">
        <w:rPr>
          <w:rStyle w:val="FontStyle17"/>
          <w:rFonts w:ascii="Times New Roman" w:hAnsi="Times New Roman" w:cs="Times New Roman"/>
          <w:sz w:val="28"/>
          <w:szCs w:val="28"/>
        </w:rPr>
        <w:t>Ладыженская</w:t>
      </w:r>
      <w:proofErr w:type="spellEnd"/>
      <w:r w:rsidRPr="00CC1A6A">
        <w:rPr>
          <w:rStyle w:val="FontStyle17"/>
          <w:rFonts w:ascii="Times New Roman" w:hAnsi="Times New Roman" w:cs="Times New Roman"/>
          <w:sz w:val="28"/>
          <w:szCs w:val="28"/>
        </w:rPr>
        <w:t xml:space="preserve"> Т.А.  Русский язык 8 класс - М.: Просвещение, 2014.</w:t>
      </w:r>
    </w:p>
    <w:p w:rsidR="00CC1A6A" w:rsidRPr="00D741A0" w:rsidRDefault="00CC1A6A" w:rsidP="005123AB">
      <w:pPr>
        <w:pStyle w:val="Style4"/>
        <w:widowControl/>
        <w:numPr>
          <w:ilvl w:val="0"/>
          <w:numId w:val="34"/>
        </w:numPr>
        <w:tabs>
          <w:tab w:val="left" w:pos="816"/>
        </w:tabs>
        <w:spacing w:before="48" w:line="240" w:lineRule="auto"/>
        <w:jc w:val="left"/>
        <w:rPr>
          <w:rStyle w:val="FontStyle17"/>
          <w:sz w:val="28"/>
          <w:szCs w:val="28"/>
        </w:rPr>
      </w:pPr>
      <w:r w:rsidRPr="00CC1A6A">
        <w:rPr>
          <w:rStyle w:val="FontStyle17"/>
          <w:rFonts w:ascii="Times New Roman" w:hAnsi="Times New Roman" w:cs="Times New Roman"/>
          <w:sz w:val="28"/>
          <w:szCs w:val="28"/>
        </w:rPr>
        <w:t xml:space="preserve">Уроки русского языка с применением информационных технологий 7-8 </w:t>
      </w:r>
      <w:proofErr w:type="spellStart"/>
      <w:r w:rsidRPr="00CC1A6A">
        <w:rPr>
          <w:rStyle w:val="FontStyle17"/>
          <w:rFonts w:ascii="Times New Roman" w:hAnsi="Times New Roman" w:cs="Times New Roman"/>
          <w:sz w:val="28"/>
          <w:szCs w:val="28"/>
        </w:rPr>
        <w:t>классы</w:t>
      </w:r>
      <w:proofErr w:type="gramStart"/>
      <w:r w:rsidRPr="00CC1A6A">
        <w:rPr>
          <w:rStyle w:val="FontStyle17"/>
          <w:rFonts w:ascii="Times New Roman" w:hAnsi="Times New Roman" w:cs="Times New Roman"/>
          <w:sz w:val="28"/>
          <w:szCs w:val="28"/>
        </w:rPr>
        <w:t>,М</w:t>
      </w:r>
      <w:proofErr w:type="gramEnd"/>
      <w:r w:rsidRPr="00CC1A6A">
        <w:rPr>
          <w:rStyle w:val="FontStyle17"/>
          <w:rFonts w:ascii="Times New Roman" w:hAnsi="Times New Roman" w:cs="Times New Roman"/>
          <w:sz w:val="28"/>
          <w:szCs w:val="28"/>
        </w:rPr>
        <w:t>осква</w:t>
      </w:r>
      <w:proofErr w:type="spellEnd"/>
      <w:r w:rsidRPr="00CC1A6A">
        <w:rPr>
          <w:rStyle w:val="FontStyle17"/>
          <w:rFonts w:ascii="Times New Roman" w:hAnsi="Times New Roman" w:cs="Times New Roman"/>
          <w:sz w:val="28"/>
          <w:szCs w:val="28"/>
        </w:rPr>
        <w:t>, «Планета</w:t>
      </w:r>
      <w:r>
        <w:rPr>
          <w:rStyle w:val="FontStyle17"/>
          <w:sz w:val="28"/>
          <w:szCs w:val="28"/>
        </w:rPr>
        <w:t>»,2011 год.</w:t>
      </w:r>
    </w:p>
    <w:p w:rsidR="00CC1A6A" w:rsidRDefault="00CC1A6A" w:rsidP="00CC1A6A">
      <w:pPr>
        <w:pStyle w:val="ae"/>
        <w:spacing w:before="4"/>
        <w:ind w:right="4"/>
        <w:rPr>
          <w:rFonts w:ascii="Times New Roman" w:hAnsi="Times New Roman" w:cs="Times New Roman"/>
          <w:sz w:val="28"/>
          <w:szCs w:val="28"/>
        </w:rPr>
      </w:pPr>
    </w:p>
    <w:p w:rsidR="00CC1A6A" w:rsidRPr="00D741A0" w:rsidRDefault="00CC1A6A" w:rsidP="00CC1A6A">
      <w:pPr>
        <w:pStyle w:val="ae"/>
        <w:spacing w:before="4"/>
        <w:ind w:right="4"/>
        <w:rPr>
          <w:rFonts w:ascii="Times New Roman" w:hAnsi="Times New Roman" w:cs="Times New Roman"/>
          <w:b/>
          <w:sz w:val="28"/>
          <w:szCs w:val="28"/>
        </w:rPr>
      </w:pPr>
      <w:r w:rsidRPr="00D741A0">
        <w:rPr>
          <w:rFonts w:ascii="Times New Roman" w:hAnsi="Times New Roman" w:cs="Times New Roman"/>
          <w:sz w:val="28"/>
          <w:szCs w:val="28"/>
        </w:rPr>
        <w:t xml:space="preserve">При выборе системы обучения и учебно-методического комплекса по предмету для реализации рабочей программы  </w:t>
      </w:r>
      <w:r w:rsidRPr="00D741A0">
        <w:rPr>
          <w:rFonts w:ascii="Times New Roman" w:hAnsi="Times New Roman" w:cs="Times New Roman"/>
          <w:i/>
          <w:sz w:val="28"/>
          <w:szCs w:val="28"/>
        </w:rPr>
        <w:t xml:space="preserve"> учитывалось  </w:t>
      </w:r>
    </w:p>
    <w:p w:rsidR="00CC1A6A" w:rsidRPr="00D741A0" w:rsidRDefault="00CC1A6A" w:rsidP="00CC1A6A">
      <w:pPr>
        <w:rPr>
          <w:sz w:val="28"/>
          <w:szCs w:val="28"/>
        </w:rPr>
      </w:pPr>
      <w:r w:rsidRPr="00D741A0">
        <w:rPr>
          <w:sz w:val="28"/>
          <w:szCs w:val="28"/>
        </w:rPr>
        <w:t>- соответствие УМК возрастным и психологическим особенностям учащихся;</w:t>
      </w:r>
    </w:p>
    <w:p w:rsidR="00CC1A6A" w:rsidRPr="00D741A0" w:rsidRDefault="00CC1A6A" w:rsidP="00CC1A6A">
      <w:pPr>
        <w:rPr>
          <w:sz w:val="28"/>
          <w:szCs w:val="28"/>
        </w:rPr>
      </w:pPr>
      <w:r w:rsidRPr="00D741A0">
        <w:rPr>
          <w:sz w:val="28"/>
          <w:szCs w:val="28"/>
        </w:rPr>
        <w:t>- соотнесённость с содержанием государственной итоговой аттестации;</w:t>
      </w:r>
    </w:p>
    <w:p w:rsidR="00CC1A6A" w:rsidRPr="00D741A0" w:rsidRDefault="00CC1A6A" w:rsidP="00CC1A6A">
      <w:pPr>
        <w:rPr>
          <w:sz w:val="28"/>
          <w:szCs w:val="28"/>
        </w:rPr>
      </w:pPr>
      <w:r w:rsidRPr="00D741A0">
        <w:rPr>
          <w:sz w:val="28"/>
          <w:szCs w:val="28"/>
        </w:rPr>
        <w:t>-завершённость учебной линии;</w:t>
      </w:r>
    </w:p>
    <w:p w:rsidR="00CC1A6A" w:rsidRPr="00D741A0" w:rsidRDefault="00CC1A6A" w:rsidP="00CC1A6A">
      <w:pPr>
        <w:rPr>
          <w:sz w:val="28"/>
          <w:szCs w:val="28"/>
        </w:rPr>
      </w:pPr>
      <w:r w:rsidRPr="00D741A0">
        <w:rPr>
          <w:sz w:val="28"/>
          <w:szCs w:val="28"/>
        </w:rPr>
        <w:t>- обеспеченность образовательного учреждения учебниками.</w:t>
      </w:r>
    </w:p>
    <w:p w:rsidR="00CC1A6A" w:rsidRPr="00D741A0" w:rsidRDefault="00CC1A6A" w:rsidP="00CC1A6A">
      <w:pPr>
        <w:autoSpaceDE w:val="0"/>
        <w:autoSpaceDN w:val="0"/>
        <w:adjustRightInd w:val="0"/>
        <w:ind w:firstLine="708"/>
        <w:jc w:val="both"/>
        <w:rPr>
          <w:sz w:val="28"/>
          <w:szCs w:val="28"/>
        </w:rPr>
      </w:pPr>
      <w:r w:rsidRPr="00D741A0">
        <w:rPr>
          <w:sz w:val="28"/>
          <w:szCs w:val="28"/>
        </w:rPr>
        <w:t>Объем  часов учебной нагрузки,     отведенных на освоение рабочей программы,  соответствует Базисному учебному (образовательному) плану общеобразовательных учреждений Российской Федерации, утвержденному приказом Минобразования РФ № 1312 от 09.03.2004(3ч. в неделю).</w:t>
      </w:r>
    </w:p>
    <w:p w:rsidR="00CC1A6A" w:rsidRPr="00D741A0" w:rsidRDefault="00CC1A6A" w:rsidP="00CC1A6A">
      <w:pPr>
        <w:jc w:val="both"/>
        <w:rPr>
          <w:sz w:val="28"/>
          <w:szCs w:val="28"/>
        </w:rPr>
      </w:pPr>
      <w:r w:rsidRPr="00D741A0">
        <w:rPr>
          <w:color w:val="000000"/>
          <w:sz w:val="28"/>
          <w:szCs w:val="28"/>
        </w:rPr>
        <w:t xml:space="preserve">        </w:t>
      </w:r>
      <w:r w:rsidRPr="00D741A0">
        <w:rPr>
          <w:sz w:val="28"/>
          <w:szCs w:val="28"/>
        </w:rPr>
        <w:t xml:space="preserve">Программа рассчитана на 102  часа учебного времени,  в т.ч. количество часов для проведения контрольных. </w:t>
      </w:r>
    </w:p>
    <w:p w:rsidR="00CC1A6A" w:rsidRPr="00D741A0" w:rsidRDefault="00CC1A6A" w:rsidP="00CC1A6A">
      <w:pPr>
        <w:autoSpaceDE w:val="0"/>
        <w:autoSpaceDN w:val="0"/>
        <w:adjustRightInd w:val="0"/>
        <w:ind w:firstLine="567"/>
        <w:jc w:val="both"/>
        <w:rPr>
          <w:bCs/>
          <w:iCs/>
          <w:sz w:val="28"/>
          <w:szCs w:val="28"/>
        </w:rPr>
      </w:pPr>
      <w:r w:rsidRPr="00D741A0">
        <w:rPr>
          <w:sz w:val="28"/>
          <w:szCs w:val="28"/>
        </w:rPr>
        <w:t xml:space="preserve">Рабочая  программа по русскому языку представляет собой целостный документ, включающий несколько  разделов: </w:t>
      </w:r>
      <w:r w:rsidRPr="00D741A0">
        <w:rPr>
          <w:bCs/>
          <w:iCs/>
          <w:sz w:val="28"/>
          <w:szCs w:val="28"/>
        </w:rPr>
        <w:t>пояснительную записку; требования к уровню подготовки учащихся; календарно-тематическое планирование (учебно-тематический план); содержание программы учебного предмета, перечень учебно-методических средств обучения. Формы контроля включены в раздел «Поурочное тематическое планирование».</w:t>
      </w:r>
    </w:p>
    <w:p w:rsidR="00CC1A6A" w:rsidRPr="00D741A0" w:rsidRDefault="00CC1A6A" w:rsidP="00CC1A6A">
      <w:pPr>
        <w:ind w:firstLine="709"/>
        <w:jc w:val="both"/>
        <w:rPr>
          <w:sz w:val="28"/>
          <w:szCs w:val="28"/>
        </w:rPr>
      </w:pPr>
      <w:r w:rsidRPr="00D741A0">
        <w:rPr>
          <w:sz w:val="28"/>
          <w:szCs w:val="28"/>
        </w:rPr>
        <w:t xml:space="preserve">Содержание курса русского языка представлено в программе в виде трех тематических блоков, обеспечивающих формирование </w:t>
      </w:r>
      <w:r w:rsidRPr="00D741A0">
        <w:rPr>
          <w:sz w:val="28"/>
          <w:szCs w:val="28"/>
        </w:rPr>
        <w:lastRenderedPageBreak/>
        <w:t xml:space="preserve">коммуникативной, лингвистической (языковедческой), языковой и </w:t>
      </w:r>
      <w:proofErr w:type="spellStart"/>
      <w:r w:rsidRPr="00D741A0">
        <w:rPr>
          <w:sz w:val="28"/>
          <w:szCs w:val="28"/>
        </w:rPr>
        <w:t>культуроведческой</w:t>
      </w:r>
      <w:proofErr w:type="spellEnd"/>
      <w:r w:rsidRPr="00D741A0">
        <w:rPr>
          <w:sz w:val="28"/>
          <w:szCs w:val="28"/>
        </w:rPr>
        <w:t xml:space="preserve"> компетенций.</w:t>
      </w:r>
    </w:p>
    <w:p w:rsidR="00CC1A6A" w:rsidRPr="00D741A0" w:rsidRDefault="00CC1A6A" w:rsidP="00CC1A6A">
      <w:pPr>
        <w:ind w:firstLine="709"/>
        <w:jc w:val="both"/>
        <w:rPr>
          <w:sz w:val="28"/>
          <w:szCs w:val="28"/>
        </w:rPr>
      </w:pPr>
      <w:r w:rsidRPr="00D741A0">
        <w:rPr>
          <w:sz w:val="28"/>
          <w:szCs w:val="28"/>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CC1A6A" w:rsidRPr="00D741A0" w:rsidRDefault="00CC1A6A" w:rsidP="00CC1A6A">
      <w:pPr>
        <w:ind w:firstLine="709"/>
        <w:jc w:val="both"/>
        <w:rPr>
          <w:sz w:val="28"/>
          <w:szCs w:val="28"/>
        </w:rPr>
      </w:pPr>
      <w:r w:rsidRPr="00D741A0">
        <w:rPr>
          <w:sz w:val="28"/>
          <w:szCs w:val="28"/>
        </w:rPr>
        <w:t xml:space="preserve">Содержание обучения русскому языку отобрано и структурировано на основе </w:t>
      </w:r>
      <w:proofErr w:type="spellStart"/>
      <w:r w:rsidRPr="00D741A0">
        <w:rPr>
          <w:sz w:val="28"/>
          <w:szCs w:val="28"/>
        </w:rPr>
        <w:t>компетентностного</w:t>
      </w:r>
      <w:proofErr w:type="spellEnd"/>
      <w:r w:rsidRPr="00D741A0">
        <w:rPr>
          <w:sz w:val="28"/>
          <w:szCs w:val="28"/>
        </w:rPr>
        <w:t xml:space="preserve"> подхода. В соответствии с этим в 8 классе формируются и развиваются коммуникативная, языковая, лингвистическая (языковедческая) и </w:t>
      </w:r>
      <w:proofErr w:type="spellStart"/>
      <w:r w:rsidRPr="00D741A0">
        <w:rPr>
          <w:sz w:val="28"/>
          <w:szCs w:val="28"/>
        </w:rPr>
        <w:t>культуроведческая</w:t>
      </w:r>
      <w:proofErr w:type="spellEnd"/>
      <w:r w:rsidRPr="00D741A0">
        <w:rPr>
          <w:sz w:val="28"/>
          <w:szCs w:val="28"/>
        </w:rPr>
        <w:t xml:space="preserve"> компетенции.</w:t>
      </w:r>
    </w:p>
    <w:p w:rsidR="00CC1A6A" w:rsidRPr="00D741A0" w:rsidRDefault="00CC1A6A" w:rsidP="00CC1A6A">
      <w:pPr>
        <w:ind w:firstLine="709"/>
        <w:jc w:val="both"/>
        <w:rPr>
          <w:sz w:val="28"/>
          <w:szCs w:val="28"/>
        </w:rPr>
      </w:pPr>
      <w:r w:rsidRPr="00D741A0">
        <w:rPr>
          <w:sz w:val="28"/>
          <w:szCs w:val="28"/>
        </w:rPr>
        <w:t>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CC1A6A" w:rsidRPr="00D741A0" w:rsidRDefault="00CC1A6A" w:rsidP="00CC1A6A">
      <w:pPr>
        <w:ind w:firstLine="709"/>
        <w:jc w:val="both"/>
        <w:rPr>
          <w:sz w:val="28"/>
          <w:szCs w:val="28"/>
        </w:rPr>
      </w:pPr>
      <w:proofErr w:type="gramStart"/>
      <w:r w:rsidRPr="00D741A0">
        <w:rPr>
          <w:sz w:val="28"/>
          <w:szCs w:val="28"/>
        </w:rPr>
        <w:t>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w:t>
      </w:r>
      <w:proofErr w:type="gramEnd"/>
      <w:r w:rsidRPr="00D741A0">
        <w:rPr>
          <w:sz w:val="28"/>
          <w:szCs w:val="28"/>
        </w:rPr>
        <w:t xml:space="preserve"> умение пользоваться различными лингвистическими словарями.</w:t>
      </w:r>
    </w:p>
    <w:p w:rsidR="00CC1A6A" w:rsidRPr="00D741A0" w:rsidRDefault="00CC1A6A" w:rsidP="00CC1A6A">
      <w:pPr>
        <w:ind w:firstLine="709"/>
        <w:jc w:val="both"/>
        <w:rPr>
          <w:sz w:val="28"/>
          <w:szCs w:val="28"/>
        </w:rPr>
      </w:pPr>
      <w:proofErr w:type="spellStart"/>
      <w:r w:rsidRPr="00D741A0">
        <w:rPr>
          <w:sz w:val="28"/>
          <w:szCs w:val="28"/>
        </w:rPr>
        <w:t>Культуроведческая</w:t>
      </w:r>
      <w:proofErr w:type="spellEnd"/>
      <w:r w:rsidRPr="00D741A0">
        <w:rPr>
          <w:sz w:val="28"/>
          <w:szCs w:val="28"/>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CC1A6A" w:rsidRPr="00D741A0" w:rsidRDefault="00CC1A6A" w:rsidP="00CC1A6A">
      <w:pPr>
        <w:ind w:firstLine="709"/>
        <w:jc w:val="both"/>
        <w:rPr>
          <w:sz w:val="28"/>
          <w:szCs w:val="28"/>
        </w:rPr>
      </w:pPr>
      <w:r w:rsidRPr="00D741A0">
        <w:rPr>
          <w:sz w:val="28"/>
          <w:szCs w:val="28"/>
        </w:rPr>
        <w:t xml:space="preserve">Курс русского языка для 8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Учитывая то, что сегодня обучение русскому языку происходит в сложных условиях, когда снижается общая культура населения, расшатываются нормы литературного языка, в программе усилен аспект культуры речи.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w:t>
      </w:r>
      <w:r w:rsidRPr="00D741A0">
        <w:rPr>
          <w:sz w:val="28"/>
          <w:szCs w:val="28"/>
        </w:rPr>
        <w:lastRenderedPageBreak/>
        <w:t xml:space="preserve">информации в различных источниках, а также способность передавать ее в соответствии с условиями общения. </w:t>
      </w:r>
    </w:p>
    <w:p w:rsidR="00CC1A6A" w:rsidRPr="00D741A0" w:rsidRDefault="00CC1A6A" w:rsidP="00CC1A6A">
      <w:pPr>
        <w:ind w:firstLine="709"/>
        <w:jc w:val="both"/>
        <w:rPr>
          <w:sz w:val="28"/>
          <w:szCs w:val="28"/>
        </w:rPr>
      </w:pPr>
      <w:proofErr w:type="gramStart"/>
      <w:r w:rsidRPr="00D741A0">
        <w:rPr>
          <w:b/>
          <w:sz w:val="28"/>
          <w:szCs w:val="28"/>
        </w:rPr>
        <w:t>Курс русского языка направлен на достижение следующих целей,</w:t>
      </w:r>
      <w:r w:rsidRPr="00D741A0">
        <w:rPr>
          <w:sz w:val="28"/>
          <w:szCs w:val="28"/>
        </w:rPr>
        <w:t xml:space="preserve"> обеспечивающих реализацию личностно-ориентированного, </w:t>
      </w:r>
      <w:proofErr w:type="spellStart"/>
      <w:r w:rsidRPr="00D741A0">
        <w:rPr>
          <w:sz w:val="28"/>
          <w:szCs w:val="28"/>
        </w:rPr>
        <w:t>когнитивно-коммуникативного</w:t>
      </w:r>
      <w:proofErr w:type="spellEnd"/>
      <w:r w:rsidRPr="00D741A0">
        <w:rPr>
          <w:sz w:val="28"/>
          <w:szCs w:val="28"/>
        </w:rPr>
        <w:t xml:space="preserve">, </w:t>
      </w:r>
      <w:proofErr w:type="spellStart"/>
      <w:r w:rsidRPr="00D741A0">
        <w:rPr>
          <w:sz w:val="28"/>
          <w:szCs w:val="28"/>
        </w:rPr>
        <w:t>деятельностного</w:t>
      </w:r>
      <w:proofErr w:type="spellEnd"/>
      <w:r w:rsidRPr="00D741A0">
        <w:rPr>
          <w:sz w:val="28"/>
          <w:szCs w:val="28"/>
        </w:rPr>
        <w:t xml:space="preserve"> подходов к обучению родному языку: </w:t>
      </w:r>
      <w:proofErr w:type="gramEnd"/>
    </w:p>
    <w:p w:rsidR="00CC1A6A" w:rsidRPr="00D741A0" w:rsidRDefault="00CC1A6A" w:rsidP="00CC1A6A">
      <w:pPr>
        <w:ind w:firstLine="709"/>
        <w:jc w:val="both"/>
        <w:rPr>
          <w:sz w:val="28"/>
          <w:szCs w:val="28"/>
        </w:rPr>
      </w:pPr>
      <w:r w:rsidRPr="00D741A0">
        <w:rPr>
          <w:sz w:val="28"/>
          <w:szCs w:val="28"/>
        </w:rPr>
        <w:t>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CC1A6A" w:rsidRPr="00D741A0" w:rsidRDefault="00CC1A6A" w:rsidP="00CC1A6A">
      <w:pPr>
        <w:ind w:firstLine="709"/>
        <w:jc w:val="both"/>
        <w:rPr>
          <w:sz w:val="28"/>
          <w:szCs w:val="28"/>
        </w:rPr>
      </w:pPr>
      <w:r w:rsidRPr="00D741A0">
        <w:rPr>
          <w:sz w:val="28"/>
          <w:szCs w:val="28"/>
        </w:rPr>
        <w:t>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CC1A6A" w:rsidRPr="00D741A0" w:rsidRDefault="00CC1A6A" w:rsidP="00CC1A6A">
      <w:pPr>
        <w:ind w:firstLine="709"/>
        <w:jc w:val="both"/>
        <w:rPr>
          <w:sz w:val="28"/>
          <w:szCs w:val="28"/>
        </w:rPr>
      </w:pPr>
      <w:r w:rsidRPr="00D741A0">
        <w:rPr>
          <w:sz w:val="28"/>
          <w:szCs w:val="28"/>
        </w:rPr>
        <w:t>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CC1A6A" w:rsidRPr="00D741A0" w:rsidRDefault="00CC1A6A" w:rsidP="00CC1A6A">
      <w:pPr>
        <w:ind w:firstLine="709"/>
        <w:jc w:val="both"/>
        <w:rPr>
          <w:sz w:val="28"/>
          <w:szCs w:val="28"/>
        </w:rPr>
      </w:pPr>
      <w:r w:rsidRPr="00D741A0">
        <w:rPr>
          <w:sz w:val="28"/>
          <w:szCs w:val="28"/>
        </w:rPr>
        <w:t>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CC1A6A" w:rsidRPr="00D741A0" w:rsidRDefault="00CC1A6A" w:rsidP="00CC1A6A">
      <w:pPr>
        <w:pStyle w:val="a8"/>
        <w:widowControl w:val="0"/>
        <w:ind w:firstLine="708"/>
        <w:rPr>
          <w:sz w:val="28"/>
          <w:szCs w:val="28"/>
        </w:rPr>
      </w:pPr>
      <w:r w:rsidRPr="00D741A0">
        <w:rPr>
          <w:sz w:val="28"/>
          <w:szCs w:val="28"/>
        </w:rPr>
        <w:t>Достижению  целей программы обучения  будет способствовать использование элементов современных образовательных технологий:</w:t>
      </w:r>
    </w:p>
    <w:p w:rsidR="00CC1A6A" w:rsidRPr="00D741A0" w:rsidRDefault="00CC1A6A" w:rsidP="00CC1A6A">
      <w:pPr>
        <w:autoSpaceDE w:val="0"/>
        <w:autoSpaceDN w:val="0"/>
        <w:adjustRightInd w:val="0"/>
        <w:jc w:val="both"/>
        <w:rPr>
          <w:sz w:val="28"/>
          <w:szCs w:val="28"/>
        </w:rPr>
      </w:pPr>
      <w:r w:rsidRPr="00D741A0">
        <w:rPr>
          <w:sz w:val="28"/>
          <w:szCs w:val="28"/>
        </w:rPr>
        <w:t xml:space="preserve">Технологии интенсивного обучения правописанию, технологии проблемного обучения, технологии </w:t>
      </w:r>
      <w:proofErr w:type="spellStart"/>
      <w:r w:rsidRPr="00D741A0">
        <w:rPr>
          <w:sz w:val="28"/>
          <w:szCs w:val="28"/>
        </w:rPr>
        <w:t>разноуровневого</w:t>
      </w:r>
      <w:proofErr w:type="spellEnd"/>
      <w:r w:rsidRPr="00D741A0">
        <w:rPr>
          <w:sz w:val="28"/>
          <w:szCs w:val="28"/>
        </w:rPr>
        <w:t xml:space="preserve"> обучения, групповых технологий, игровых технологий, информационных технологий.</w:t>
      </w:r>
    </w:p>
    <w:p w:rsidR="00CC1A6A" w:rsidRPr="00D741A0" w:rsidRDefault="00CC1A6A" w:rsidP="00CC1A6A">
      <w:pPr>
        <w:ind w:firstLine="709"/>
        <w:jc w:val="both"/>
        <w:rPr>
          <w:sz w:val="28"/>
          <w:szCs w:val="28"/>
        </w:rPr>
      </w:pPr>
      <w:proofErr w:type="gramStart"/>
      <w:r w:rsidRPr="00D741A0">
        <w:rPr>
          <w:sz w:val="28"/>
          <w:szCs w:val="28"/>
        </w:rPr>
        <w:t>Результаты обучения представлены в Требованиях к уровню подготовки учащихся 8 класса, которые содержат следующие компоненты: знать/понимать – перечень необходимых для усвоения каждым учащимся знаний; уметь – перечень конкретных умений и навыков по русскому языку, основных видов речевой деятельности; выделена также группа знаний и умений, востребованных в практической деятельности ученика и его повседневной жизни.</w:t>
      </w:r>
      <w:proofErr w:type="gramEnd"/>
    </w:p>
    <w:p w:rsidR="00CC1A6A" w:rsidRPr="00D741A0" w:rsidRDefault="00CC1A6A" w:rsidP="00CC1A6A">
      <w:pPr>
        <w:autoSpaceDE w:val="0"/>
        <w:autoSpaceDN w:val="0"/>
        <w:adjustRightInd w:val="0"/>
        <w:rPr>
          <w:sz w:val="28"/>
          <w:szCs w:val="28"/>
        </w:rPr>
      </w:pPr>
      <w:r w:rsidRPr="00D741A0">
        <w:rPr>
          <w:sz w:val="28"/>
          <w:szCs w:val="28"/>
        </w:rPr>
        <w:t xml:space="preserve">          Наиболее  приемлемыми для учащихся данного класса  являются следующие  </w:t>
      </w:r>
      <w:r w:rsidRPr="00D741A0">
        <w:rPr>
          <w:b/>
          <w:sz w:val="28"/>
          <w:szCs w:val="28"/>
        </w:rPr>
        <w:t xml:space="preserve">приемы и методы </w:t>
      </w:r>
      <w:r w:rsidRPr="00D741A0">
        <w:rPr>
          <w:sz w:val="28"/>
          <w:szCs w:val="28"/>
        </w:rPr>
        <w:t xml:space="preserve">работы на уроке: </w:t>
      </w:r>
    </w:p>
    <w:p w:rsidR="00CC1A6A" w:rsidRPr="00D741A0" w:rsidRDefault="00CC1A6A" w:rsidP="00CC1A6A">
      <w:pPr>
        <w:autoSpaceDE w:val="0"/>
        <w:autoSpaceDN w:val="0"/>
        <w:adjustRightInd w:val="0"/>
        <w:rPr>
          <w:sz w:val="28"/>
          <w:szCs w:val="28"/>
        </w:rPr>
      </w:pPr>
      <w:r w:rsidRPr="00D741A0">
        <w:rPr>
          <w:sz w:val="28"/>
          <w:szCs w:val="28"/>
        </w:rPr>
        <w:t xml:space="preserve"> - информационная переработка устного и письменного текста:</w:t>
      </w:r>
    </w:p>
    <w:p w:rsidR="00CC1A6A" w:rsidRPr="00D741A0" w:rsidRDefault="00CC1A6A" w:rsidP="00CC1A6A">
      <w:pPr>
        <w:widowControl w:val="0"/>
        <w:rPr>
          <w:sz w:val="28"/>
          <w:szCs w:val="28"/>
        </w:rPr>
      </w:pPr>
      <w:r w:rsidRPr="00D741A0">
        <w:rPr>
          <w:sz w:val="28"/>
          <w:szCs w:val="28"/>
        </w:rPr>
        <w:t xml:space="preserve">   составление плана текста;</w:t>
      </w:r>
    </w:p>
    <w:p w:rsidR="00CC1A6A" w:rsidRPr="00D741A0" w:rsidRDefault="00CC1A6A" w:rsidP="00CC1A6A">
      <w:pPr>
        <w:widowControl w:val="0"/>
        <w:rPr>
          <w:sz w:val="28"/>
          <w:szCs w:val="28"/>
        </w:rPr>
      </w:pPr>
      <w:r w:rsidRPr="00D741A0">
        <w:rPr>
          <w:sz w:val="28"/>
          <w:szCs w:val="28"/>
        </w:rPr>
        <w:t xml:space="preserve">   пересказ текста по плану;</w:t>
      </w:r>
    </w:p>
    <w:p w:rsidR="00CC1A6A" w:rsidRPr="00D741A0" w:rsidRDefault="00CC1A6A" w:rsidP="00CC1A6A">
      <w:pPr>
        <w:widowControl w:val="0"/>
        <w:rPr>
          <w:sz w:val="28"/>
          <w:szCs w:val="28"/>
        </w:rPr>
      </w:pPr>
      <w:r w:rsidRPr="00D741A0">
        <w:rPr>
          <w:sz w:val="28"/>
          <w:szCs w:val="28"/>
        </w:rPr>
        <w:t xml:space="preserve">   пересказ текста с использованием цитат;</w:t>
      </w:r>
    </w:p>
    <w:p w:rsidR="00CC1A6A" w:rsidRPr="00D741A0" w:rsidRDefault="00CC1A6A" w:rsidP="00CC1A6A">
      <w:pPr>
        <w:widowControl w:val="0"/>
        <w:rPr>
          <w:sz w:val="28"/>
          <w:szCs w:val="28"/>
        </w:rPr>
      </w:pPr>
      <w:r w:rsidRPr="00D741A0">
        <w:rPr>
          <w:sz w:val="28"/>
          <w:szCs w:val="28"/>
        </w:rPr>
        <w:t xml:space="preserve">    продолжение текста;</w:t>
      </w:r>
    </w:p>
    <w:p w:rsidR="00CC1A6A" w:rsidRPr="00D741A0" w:rsidRDefault="00CC1A6A" w:rsidP="00CC1A6A">
      <w:pPr>
        <w:widowControl w:val="0"/>
        <w:rPr>
          <w:sz w:val="28"/>
          <w:szCs w:val="28"/>
        </w:rPr>
      </w:pPr>
      <w:r w:rsidRPr="00D741A0">
        <w:rPr>
          <w:sz w:val="28"/>
          <w:szCs w:val="28"/>
        </w:rPr>
        <w:t xml:space="preserve">   составление тезисов;</w:t>
      </w:r>
    </w:p>
    <w:p w:rsidR="00CC1A6A" w:rsidRPr="00D741A0" w:rsidRDefault="00CC1A6A" w:rsidP="00CC1A6A">
      <w:pPr>
        <w:widowControl w:val="0"/>
        <w:rPr>
          <w:sz w:val="28"/>
          <w:szCs w:val="28"/>
        </w:rPr>
      </w:pPr>
      <w:r w:rsidRPr="00D741A0">
        <w:rPr>
          <w:sz w:val="28"/>
          <w:szCs w:val="28"/>
        </w:rPr>
        <w:t xml:space="preserve">    редактирование текста;</w:t>
      </w:r>
    </w:p>
    <w:p w:rsidR="00CC1A6A" w:rsidRPr="00D741A0" w:rsidRDefault="00CC1A6A" w:rsidP="00CC1A6A">
      <w:pPr>
        <w:autoSpaceDE w:val="0"/>
        <w:autoSpaceDN w:val="0"/>
        <w:adjustRightInd w:val="0"/>
        <w:rPr>
          <w:sz w:val="28"/>
          <w:szCs w:val="28"/>
        </w:rPr>
      </w:pPr>
      <w:r w:rsidRPr="00D741A0">
        <w:rPr>
          <w:sz w:val="28"/>
          <w:szCs w:val="28"/>
        </w:rPr>
        <w:lastRenderedPageBreak/>
        <w:t xml:space="preserve">  - составление учащимися авторского текста в различных жанрах </w:t>
      </w:r>
      <w:proofErr w:type="gramStart"/>
      <w:r w:rsidRPr="00D741A0">
        <w:rPr>
          <w:sz w:val="28"/>
          <w:szCs w:val="28"/>
        </w:rPr>
        <w:t xml:space="preserve">( </w:t>
      </w:r>
      <w:proofErr w:type="gramEnd"/>
      <w:r w:rsidRPr="00D741A0">
        <w:rPr>
          <w:sz w:val="28"/>
          <w:szCs w:val="28"/>
        </w:rPr>
        <w:t>подготовка  доклада, написание творческих работ  и т.д.);</w:t>
      </w:r>
    </w:p>
    <w:p w:rsidR="00CC1A6A" w:rsidRPr="00D741A0" w:rsidRDefault="00CC1A6A" w:rsidP="00CC1A6A">
      <w:pPr>
        <w:autoSpaceDE w:val="0"/>
        <w:autoSpaceDN w:val="0"/>
        <w:adjustRightInd w:val="0"/>
        <w:rPr>
          <w:sz w:val="28"/>
          <w:szCs w:val="28"/>
        </w:rPr>
      </w:pPr>
      <w:r w:rsidRPr="00D741A0">
        <w:rPr>
          <w:sz w:val="28"/>
          <w:szCs w:val="28"/>
        </w:rPr>
        <w:t xml:space="preserve">- сочинения-рассуждения,  </w:t>
      </w:r>
    </w:p>
    <w:p w:rsidR="00CC1A6A" w:rsidRPr="00D741A0" w:rsidRDefault="00CC1A6A" w:rsidP="00CC1A6A">
      <w:pPr>
        <w:autoSpaceDE w:val="0"/>
        <w:autoSpaceDN w:val="0"/>
        <w:adjustRightInd w:val="0"/>
        <w:rPr>
          <w:sz w:val="28"/>
          <w:szCs w:val="28"/>
        </w:rPr>
      </w:pPr>
      <w:r w:rsidRPr="00D741A0">
        <w:rPr>
          <w:sz w:val="28"/>
          <w:szCs w:val="28"/>
        </w:rPr>
        <w:t>- сравнение   текстов;</w:t>
      </w:r>
    </w:p>
    <w:p w:rsidR="00CC1A6A" w:rsidRPr="00D741A0" w:rsidRDefault="00CC1A6A" w:rsidP="00CC1A6A">
      <w:pPr>
        <w:autoSpaceDE w:val="0"/>
        <w:autoSpaceDN w:val="0"/>
        <w:adjustRightInd w:val="0"/>
        <w:rPr>
          <w:sz w:val="28"/>
          <w:szCs w:val="28"/>
        </w:rPr>
      </w:pPr>
      <w:r w:rsidRPr="00D741A0">
        <w:rPr>
          <w:sz w:val="28"/>
          <w:szCs w:val="28"/>
        </w:rPr>
        <w:t>- интеллектуально-лингвистические упражнения;</w:t>
      </w:r>
    </w:p>
    <w:p w:rsidR="00CC1A6A" w:rsidRPr="00D741A0" w:rsidRDefault="00CC1A6A" w:rsidP="00CC1A6A">
      <w:pPr>
        <w:autoSpaceDE w:val="0"/>
        <w:autoSpaceDN w:val="0"/>
        <w:adjustRightInd w:val="0"/>
        <w:rPr>
          <w:sz w:val="28"/>
          <w:szCs w:val="28"/>
        </w:rPr>
      </w:pPr>
      <w:r w:rsidRPr="00D741A0">
        <w:rPr>
          <w:sz w:val="28"/>
          <w:szCs w:val="28"/>
        </w:rPr>
        <w:t>- коммуникативные и игровые ситуации.</w:t>
      </w:r>
    </w:p>
    <w:p w:rsidR="00CC1A6A" w:rsidRPr="00D741A0" w:rsidRDefault="00CC1A6A" w:rsidP="00CC1A6A">
      <w:pPr>
        <w:widowControl w:val="0"/>
        <w:rPr>
          <w:sz w:val="28"/>
          <w:szCs w:val="28"/>
        </w:rPr>
      </w:pPr>
      <w:r w:rsidRPr="00D741A0">
        <w:rPr>
          <w:sz w:val="28"/>
          <w:szCs w:val="28"/>
        </w:rPr>
        <w:t>- составление орфографических и пунктуационных упражнений самими учащимися;</w:t>
      </w:r>
    </w:p>
    <w:p w:rsidR="00CC1A6A" w:rsidRPr="00D741A0" w:rsidRDefault="00CC1A6A" w:rsidP="00CC1A6A">
      <w:pPr>
        <w:autoSpaceDE w:val="0"/>
        <w:autoSpaceDN w:val="0"/>
        <w:adjustRightInd w:val="0"/>
        <w:rPr>
          <w:sz w:val="28"/>
          <w:szCs w:val="28"/>
        </w:rPr>
      </w:pPr>
      <w:r w:rsidRPr="00D741A0">
        <w:rPr>
          <w:sz w:val="28"/>
          <w:szCs w:val="28"/>
        </w:rPr>
        <w:t xml:space="preserve"> - различные виды диктантов;</w:t>
      </w:r>
    </w:p>
    <w:p w:rsidR="00CC1A6A" w:rsidRPr="00D741A0" w:rsidRDefault="00CC1A6A" w:rsidP="00CC1A6A">
      <w:pPr>
        <w:pStyle w:val="a8"/>
        <w:widowControl w:val="0"/>
        <w:rPr>
          <w:sz w:val="28"/>
          <w:szCs w:val="28"/>
        </w:rPr>
      </w:pPr>
      <w:r w:rsidRPr="00D741A0">
        <w:rPr>
          <w:sz w:val="28"/>
          <w:szCs w:val="28"/>
        </w:rPr>
        <w:t xml:space="preserve"> -различные виды разбора (фонетический, лексический, словообразовательный, морфологический, синтаксический, лингвистический, лексико-фразеологический, </w:t>
      </w:r>
      <w:proofErr w:type="spellStart"/>
      <w:r w:rsidRPr="00D741A0">
        <w:rPr>
          <w:sz w:val="28"/>
          <w:szCs w:val="28"/>
        </w:rPr>
        <w:t>речеведческий</w:t>
      </w:r>
      <w:proofErr w:type="spellEnd"/>
      <w:r w:rsidRPr="00D741A0">
        <w:rPr>
          <w:sz w:val="28"/>
          <w:szCs w:val="28"/>
        </w:rPr>
        <w:t>);                                                                                                                                    - оценивание устных и письменных высказываний/текстов с точки зрения языкового оформления, уместности, эффективности достижения поставленных коммуникативных задач;</w:t>
      </w:r>
    </w:p>
    <w:p w:rsidR="00CC1A6A" w:rsidRPr="00D741A0" w:rsidRDefault="00CC1A6A" w:rsidP="00CC1A6A">
      <w:pPr>
        <w:widowControl w:val="0"/>
        <w:rPr>
          <w:sz w:val="28"/>
          <w:szCs w:val="28"/>
        </w:rPr>
      </w:pPr>
      <w:r w:rsidRPr="00D741A0">
        <w:rPr>
          <w:sz w:val="28"/>
          <w:szCs w:val="28"/>
        </w:rPr>
        <w:t>-  наблюдение за речью окружающих, сбор соответствующего речевого материала с последующим его использованием по заданию учителя и т.д.;</w:t>
      </w:r>
    </w:p>
    <w:p w:rsidR="00CC1A6A" w:rsidRPr="00D741A0" w:rsidRDefault="00CC1A6A" w:rsidP="00CC1A6A">
      <w:pPr>
        <w:pStyle w:val="a8"/>
        <w:widowControl w:val="0"/>
        <w:rPr>
          <w:sz w:val="28"/>
          <w:szCs w:val="28"/>
        </w:rPr>
      </w:pPr>
      <w:r w:rsidRPr="00D741A0">
        <w:rPr>
          <w:sz w:val="28"/>
          <w:szCs w:val="28"/>
        </w:rPr>
        <w:t xml:space="preserve">-анализ языковых единиц с точки зрения правильности, точности и уместности их употребления; </w:t>
      </w:r>
    </w:p>
    <w:p w:rsidR="00CC1A6A" w:rsidRPr="00D741A0" w:rsidRDefault="00CC1A6A" w:rsidP="00CC1A6A">
      <w:pPr>
        <w:widowControl w:val="0"/>
        <w:rPr>
          <w:sz w:val="28"/>
          <w:szCs w:val="28"/>
        </w:rPr>
      </w:pPr>
      <w:r w:rsidRPr="00D741A0">
        <w:rPr>
          <w:sz w:val="28"/>
          <w:szCs w:val="28"/>
        </w:rPr>
        <w:t xml:space="preserve"> -работа с различными информационными источниками: учебно-научными текстами, справочной литературой, средствами массовой информации </w:t>
      </w:r>
      <w:proofErr w:type="gramStart"/>
      <w:r w:rsidRPr="00D741A0">
        <w:rPr>
          <w:sz w:val="28"/>
          <w:szCs w:val="28"/>
        </w:rPr>
        <w:t xml:space="preserve">( </w:t>
      </w:r>
      <w:proofErr w:type="gramEnd"/>
      <w:r w:rsidRPr="00D741A0">
        <w:rPr>
          <w:sz w:val="28"/>
          <w:szCs w:val="28"/>
        </w:rPr>
        <w:t>в том числе представленных в электронном виде), конспектирование.</w:t>
      </w:r>
    </w:p>
    <w:p w:rsidR="00CC1A6A" w:rsidRPr="00D741A0" w:rsidRDefault="00CC1A6A" w:rsidP="00CC1A6A">
      <w:pPr>
        <w:widowControl w:val="0"/>
        <w:rPr>
          <w:sz w:val="28"/>
          <w:szCs w:val="28"/>
        </w:rPr>
      </w:pPr>
    </w:p>
    <w:p w:rsidR="00CC1A6A" w:rsidRPr="00D741A0" w:rsidRDefault="00CC1A6A" w:rsidP="00CC1A6A">
      <w:pPr>
        <w:pStyle w:val="a8"/>
        <w:widowControl w:val="0"/>
        <w:rPr>
          <w:sz w:val="28"/>
          <w:szCs w:val="28"/>
        </w:rPr>
      </w:pPr>
      <w:r w:rsidRPr="00D741A0">
        <w:rPr>
          <w:sz w:val="28"/>
          <w:szCs w:val="28"/>
        </w:rPr>
        <w:t xml:space="preserve">  При реализации программы могут использоваться следующие </w:t>
      </w:r>
      <w:r w:rsidRPr="00D741A0">
        <w:rPr>
          <w:b/>
          <w:sz w:val="28"/>
          <w:szCs w:val="28"/>
        </w:rPr>
        <w:t>формы обучения</w:t>
      </w:r>
      <w:r w:rsidRPr="00D741A0">
        <w:rPr>
          <w:sz w:val="28"/>
          <w:szCs w:val="28"/>
        </w:rPr>
        <w:t>:</w:t>
      </w:r>
      <w:r w:rsidRPr="00D741A0">
        <w:rPr>
          <w:color w:val="000000"/>
          <w:sz w:val="28"/>
          <w:szCs w:val="28"/>
        </w:rPr>
        <w:t xml:space="preserve">                            </w:t>
      </w:r>
      <w:r w:rsidRPr="00D741A0">
        <w:rPr>
          <w:sz w:val="28"/>
          <w:szCs w:val="28"/>
        </w:rPr>
        <w:t>урок-коммуникация,                                                                                                                               уро</w:t>
      </w:r>
      <w:proofErr w:type="gramStart"/>
      <w:r w:rsidRPr="00D741A0">
        <w:rPr>
          <w:sz w:val="28"/>
          <w:szCs w:val="28"/>
        </w:rPr>
        <w:t>к-</w:t>
      </w:r>
      <w:proofErr w:type="gramEnd"/>
      <w:r w:rsidRPr="00D741A0">
        <w:rPr>
          <w:sz w:val="28"/>
          <w:szCs w:val="28"/>
        </w:rPr>
        <w:t xml:space="preserve"> исследование,                                                                                                                     урок-лекция,                                                                                                                                                                                                                                                                урок-практикум,                                                                                                                               урок развития речи ( подготовка к написанию сочинений и изложений)                                                                                                                                     </w:t>
      </w:r>
    </w:p>
    <w:p w:rsidR="00CC1A6A" w:rsidRPr="00D741A0" w:rsidRDefault="00CC1A6A" w:rsidP="00CC1A6A">
      <w:pPr>
        <w:shd w:val="clear" w:color="auto" w:fill="FFFFFF"/>
        <w:tabs>
          <w:tab w:val="left" w:leader="dot" w:pos="1418"/>
        </w:tabs>
        <w:ind w:left="142"/>
        <w:jc w:val="center"/>
        <w:rPr>
          <w:b/>
          <w:bCs/>
          <w:sz w:val="28"/>
          <w:szCs w:val="28"/>
        </w:rPr>
      </w:pPr>
    </w:p>
    <w:p w:rsidR="00CC1A6A" w:rsidRPr="00D741A0" w:rsidRDefault="00CC1A6A" w:rsidP="00CC1A6A">
      <w:pPr>
        <w:shd w:val="clear" w:color="auto" w:fill="FFFFFF"/>
        <w:tabs>
          <w:tab w:val="left" w:leader="dot" w:pos="1418"/>
        </w:tabs>
        <w:ind w:left="142"/>
        <w:jc w:val="center"/>
        <w:rPr>
          <w:b/>
          <w:bCs/>
          <w:sz w:val="28"/>
          <w:szCs w:val="28"/>
        </w:rPr>
      </w:pPr>
    </w:p>
    <w:p w:rsidR="00CC1A6A" w:rsidRPr="00D741A0" w:rsidRDefault="00CC1A6A" w:rsidP="00CC1A6A">
      <w:pPr>
        <w:shd w:val="clear" w:color="auto" w:fill="FFFFFF"/>
        <w:tabs>
          <w:tab w:val="left" w:leader="dot" w:pos="1418"/>
        </w:tabs>
        <w:ind w:left="142"/>
        <w:jc w:val="center"/>
        <w:rPr>
          <w:b/>
          <w:bCs/>
          <w:sz w:val="28"/>
          <w:szCs w:val="28"/>
        </w:rPr>
      </w:pPr>
    </w:p>
    <w:p w:rsidR="00CC1A6A" w:rsidRPr="00D741A0" w:rsidRDefault="00CC1A6A" w:rsidP="00CC1A6A">
      <w:pPr>
        <w:shd w:val="clear" w:color="auto" w:fill="FFFFFF"/>
        <w:tabs>
          <w:tab w:val="left" w:leader="dot" w:pos="1418"/>
        </w:tabs>
        <w:ind w:left="142"/>
        <w:jc w:val="center"/>
        <w:rPr>
          <w:b/>
          <w:bCs/>
          <w:sz w:val="28"/>
          <w:szCs w:val="28"/>
        </w:rPr>
      </w:pPr>
    </w:p>
    <w:p w:rsidR="00CC1A6A" w:rsidRPr="00D741A0" w:rsidRDefault="00CC1A6A" w:rsidP="00CC1A6A">
      <w:pPr>
        <w:shd w:val="clear" w:color="auto" w:fill="FFFFFF"/>
        <w:tabs>
          <w:tab w:val="left" w:leader="dot" w:pos="1418"/>
        </w:tabs>
        <w:ind w:left="142"/>
        <w:jc w:val="center"/>
        <w:rPr>
          <w:b/>
          <w:bCs/>
          <w:sz w:val="28"/>
          <w:szCs w:val="28"/>
        </w:rPr>
      </w:pPr>
    </w:p>
    <w:p w:rsidR="00CC1A6A" w:rsidRPr="00D741A0" w:rsidRDefault="00CC1A6A" w:rsidP="00CC1A6A">
      <w:pPr>
        <w:shd w:val="clear" w:color="auto" w:fill="FFFFFF"/>
        <w:tabs>
          <w:tab w:val="left" w:leader="dot" w:pos="1418"/>
        </w:tabs>
        <w:ind w:left="142"/>
        <w:jc w:val="center"/>
        <w:rPr>
          <w:b/>
          <w:bCs/>
          <w:sz w:val="28"/>
          <w:szCs w:val="28"/>
        </w:rPr>
      </w:pPr>
    </w:p>
    <w:p w:rsidR="00CC1A6A" w:rsidRPr="00D741A0" w:rsidRDefault="00CC1A6A" w:rsidP="00CC1A6A">
      <w:pPr>
        <w:shd w:val="clear" w:color="auto" w:fill="FFFFFF"/>
        <w:tabs>
          <w:tab w:val="left" w:leader="dot" w:pos="1418"/>
        </w:tabs>
        <w:ind w:left="142"/>
        <w:jc w:val="center"/>
        <w:rPr>
          <w:b/>
          <w:bCs/>
          <w:sz w:val="28"/>
          <w:szCs w:val="28"/>
        </w:rPr>
      </w:pPr>
    </w:p>
    <w:p w:rsidR="00CC1A6A" w:rsidRDefault="00CC1A6A" w:rsidP="00CC1A6A">
      <w:pPr>
        <w:shd w:val="clear" w:color="auto" w:fill="FFFFFF"/>
        <w:tabs>
          <w:tab w:val="left" w:leader="dot" w:pos="1418"/>
        </w:tabs>
        <w:ind w:left="142"/>
        <w:jc w:val="center"/>
        <w:rPr>
          <w:b/>
          <w:bCs/>
          <w:sz w:val="28"/>
          <w:szCs w:val="28"/>
        </w:rPr>
      </w:pPr>
      <w:r w:rsidRPr="00D741A0">
        <w:rPr>
          <w:b/>
          <w:bCs/>
          <w:sz w:val="28"/>
          <w:szCs w:val="28"/>
        </w:rPr>
        <w:t xml:space="preserve"> </w:t>
      </w:r>
    </w:p>
    <w:p w:rsidR="00CC1A6A" w:rsidRDefault="00CC1A6A" w:rsidP="00CC1A6A">
      <w:pPr>
        <w:shd w:val="clear" w:color="auto" w:fill="FFFFFF"/>
        <w:tabs>
          <w:tab w:val="left" w:leader="dot" w:pos="1418"/>
        </w:tabs>
        <w:ind w:left="142"/>
        <w:jc w:val="center"/>
        <w:rPr>
          <w:b/>
          <w:bCs/>
          <w:sz w:val="28"/>
          <w:szCs w:val="28"/>
        </w:rPr>
      </w:pPr>
    </w:p>
    <w:p w:rsidR="00CC1A6A" w:rsidRDefault="00CC1A6A" w:rsidP="00CC1A6A">
      <w:pPr>
        <w:shd w:val="clear" w:color="auto" w:fill="FFFFFF"/>
        <w:tabs>
          <w:tab w:val="left" w:leader="dot" w:pos="1418"/>
        </w:tabs>
        <w:ind w:left="142"/>
        <w:jc w:val="center"/>
        <w:rPr>
          <w:b/>
          <w:bCs/>
          <w:sz w:val="28"/>
          <w:szCs w:val="28"/>
        </w:rPr>
      </w:pPr>
    </w:p>
    <w:p w:rsidR="00CC1A6A" w:rsidRDefault="00CC1A6A" w:rsidP="00CC1A6A">
      <w:pPr>
        <w:shd w:val="clear" w:color="auto" w:fill="FFFFFF"/>
        <w:tabs>
          <w:tab w:val="left" w:leader="dot" w:pos="1418"/>
        </w:tabs>
        <w:rPr>
          <w:b/>
          <w:bCs/>
          <w:sz w:val="28"/>
          <w:szCs w:val="28"/>
        </w:rPr>
      </w:pPr>
      <w:r>
        <w:rPr>
          <w:b/>
          <w:bCs/>
          <w:sz w:val="28"/>
          <w:szCs w:val="28"/>
        </w:rPr>
        <w:t xml:space="preserve">                                      </w:t>
      </w:r>
    </w:p>
    <w:p w:rsidR="00CC1A6A" w:rsidRDefault="00CC1A6A" w:rsidP="00CC1A6A">
      <w:pPr>
        <w:shd w:val="clear" w:color="auto" w:fill="FFFFFF"/>
        <w:tabs>
          <w:tab w:val="left" w:leader="dot" w:pos="1418"/>
        </w:tabs>
        <w:rPr>
          <w:b/>
          <w:bCs/>
          <w:sz w:val="28"/>
          <w:szCs w:val="28"/>
        </w:rPr>
      </w:pPr>
      <w:r>
        <w:rPr>
          <w:b/>
          <w:bCs/>
          <w:sz w:val="28"/>
          <w:szCs w:val="28"/>
        </w:rPr>
        <w:t xml:space="preserve">                                   </w:t>
      </w:r>
    </w:p>
    <w:p w:rsidR="00CC1A6A" w:rsidRDefault="00CC1A6A" w:rsidP="00CC1A6A">
      <w:pPr>
        <w:shd w:val="clear" w:color="auto" w:fill="FFFFFF"/>
        <w:tabs>
          <w:tab w:val="left" w:leader="dot" w:pos="1418"/>
        </w:tabs>
        <w:rPr>
          <w:b/>
          <w:bCs/>
          <w:sz w:val="28"/>
          <w:szCs w:val="28"/>
        </w:rPr>
      </w:pPr>
    </w:p>
    <w:p w:rsidR="00CC1A6A" w:rsidRDefault="00CC1A6A" w:rsidP="00CC1A6A">
      <w:pPr>
        <w:shd w:val="clear" w:color="auto" w:fill="FFFFFF"/>
        <w:tabs>
          <w:tab w:val="left" w:leader="dot" w:pos="1418"/>
        </w:tabs>
        <w:rPr>
          <w:b/>
          <w:bCs/>
          <w:sz w:val="28"/>
          <w:szCs w:val="28"/>
        </w:rPr>
      </w:pPr>
    </w:p>
    <w:p w:rsidR="00CC1A6A" w:rsidRDefault="00CC1A6A" w:rsidP="00CC1A6A">
      <w:pPr>
        <w:shd w:val="clear" w:color="auto" w:fill="FFFFFF"/>
        <w:tabs>
          <w:tab w:val="left" w:leader="dot" w:pos="1418"/>
        </w:tabs>
        <w:rPr>
          <w:b/>
          <w:bCs/>
          <w:sz w:val="28"/>
          <w:szCs w:val="28"/>
        </w:rPr>
      </w:pPr>
    </w:p>
    <w:p w:rsidR="00CC1A6A" w:rsidRDefault="00CC1A6A" w:rsidP="00CC1A6A">
      <w:pPr>
        <w:shd w:val="clear" w:color="auto" w:fill="FFFFFF"/>
        <w:tabs>
          <w:tab w:val="left" w:leader="dot" w:pos="1418"/>
        </w:tabs>
        <w:rPr>
          <w:b/>
          <w:bCs/>
          <w:sz w:val="28"/>
          <w:szCs w:val="28"/>
        </w:rPr>
      </w:pPr>
    </w:p>
    <w:p w:rsidR="00CC1A6A" w:rsidRDefault="00CC1A6A" w:rsidP="00CC1A6A">
      <w:pPr>
        <w:shd w:val="clear" w:color="auto" w:fill="FFFFFF"/>
        <w:tabs>
          <w:tab w:val="left" w:leader="dot" w:pos="1418"/>
        </w:tabs>
        <w:rPr>
          <w:b/>
          <w:bCs/>
          <w:sz w:val="28"/>
          <w:szCs w:val="28"/>
        </w:rPr>
      </w:pPr>
    </w:p>
    <w:p w:rsidR="00CC1A6A" w:rsidRDefault="00CC1A6A" w:rsidP="00CC1A6A">
      <w:pPr>
        <w:shd w:val="clear" w:color="auto" w:fill="FFFFFF"/>
        <w:tabs>
          <w:tab w:val="left" w:leader="dot" w:pos="1418"/>
        </w:tabs>
        <w:rPr>
          <w:b/>
          <w:bCs/>
          <w:sz w:val="28"/>
          <w:szCs w:val="28"/>
        </w:rPr>
      </w:pPr>
    </w:p>
    <w:p w:rsidR="00CC1A6A" w:rsidRPr="00D741A0" w:rsidRDefault="00CC1A6A" w:rsidP="00CC1A6A">
      <w:pPr>
        <w:shd w:val="clear" w:color="auto" w:fill="FFFFFF"/>
        <w:tabs>
          <w:tab w:val="left" w:leader="dot" w:pos="1418"/>
        </w:tabs>
        <w:rPr>
          <w:b/>
          <w:bCs/>
          <w:sz w:val="28"/>
          <w:szCs w:val="28"/>
        </w:rPr>
      </w:pPr>
      <w:r>
        <w:rPr>
          <w:b/>
          <w:bCs/>
          <w:sz w:val="28"/>
          <w:szCs w:val="28"/>
        </w:rPr>
        <w:t xml:space="preserve">                           </w:t>
      </w:r>
      <w:r w:rsidRPr="00D741A0">
        <w:rPr>
          <w:b/>
          <w:bCs/>
          <w:sz w:val="28"/>
          <w:szCs w:val="28"/>
        </w:rPr>
        <w:t>Содержание тем учебного курса</w:t>
      </w:r>
    </w:p>
    <w:p w:rsidR="00CC1A6A" w:rsidRPr="00D741A0" w:rsidRDefault="00CC1A6A" w:rsidP="00CC1A6A">
      <w:pPr>
        <w:shd w:val="clear" w:color="auto" w:fill="FFFFFF"/>
        <w:tabs>
          <w:tab w:val="left" w:leader="dot" w:pos="1418"/>
        </w:tabs>
        <w:jc w:val="center"/>
        <w:rPr>
          <w:b/>
          <w:bCs/>
          <w:sz w:val="28"/>
          <w:szCs w:val="28"/>
        </w:rPr>
      </w:pPr>
    </w:p>
    <w:p w:rsidR="00CC1A6A" w:rsidRPr="00D741A0" w:rsidRDefault="00CC1A6A" w:rsidP="00CC1A6A">
      <w:pPr>
        <w:shd w:val="clear" w:color="auto" w:fill="FFFFFF"/>
        <w:tabs>
          <w:tab w:val="left" w:leader="dot" w:pos="1418"/>
        </w:tabs>
        <w:spacing w:before="34"/>
        <w:ind w:right="10"/>
        <w:jc w:val="center"/>
        <w:rPr>
          <w:sz w:val="28"/>
          <w:szCs w:val="28"/>
        </w:rPr>
      </w:pPr>
      <w:r w:rsidRPr="00D741A0">
        <w:rPr>
          <w:b/>
          <w:bCs/>
          <w:sz w:val="28"/>
          <w:szCs w:val="28"/>
        </w:rPr>
        <w:t xml:space="preserve">      Функции русского языка в современном мире (1)</w:t>
      </w:r>
    </w:p>
    <w:p w:rsidR="00CC1A6A" w:rsidRPr="00D741A0" w:rsidRDefault="00CC1A6A" w:rsidP="00CC1A6A">
      <w:pPr>
        <w:shd w:val="clear" w:color="auto" w:fill="FFFFFF"/>
        <w:tabs>
          <w:tab w:val="left" w:leader="dot" w:pos="1418"/>
        </w:tabs>
        <w:spacing w:before="139"/>
        <w:ind w:left="125"/>
        <w:jc w:val="center"/>
        <w:rPr>
          <w:b/>
          <w:bCs/>
          <w:sz w:val="28"/>
          <w:szCs w:val="28"/>
        </w:rPr>
      </w:pPr>
      <w:r w:rsidRPr="00D741A0">
        <w:rPr>
          <w:b/>
          <w:bCs/>
          <w:sz w:val="28"/>
          <w:szCs w:val="28"/>
        </w:rPr>
        <w:t xml:space="preserve">Повторение </w:t>
      </w:r>
      <w:proofErr w:type="gramStart"/>
      <w:r w:rsidRPr="00D741A0">
        <w:rPr>
          <w:b/>
          <w:bCs/>
          <w:sz w:val="28"/>
          <w:szCs w:val="28"/>
        </w:rPr>
        <w:t>пройденного</w:t>
      </w:r>
      <w:proofErr w:type="gramEnd"/>
      <w:r w:rsidRPr="00D741A0">
        <w:rPr>
          <w:b/>
          <w:bCs/>
          <w:sz w:val="28"/>
          <w:szCs w:val="28"/>
        </w:rPr>
        <w:t xml:space="preserve"> в 5-7 классах</w:t>
      </w:r>
    </w:p>
    <w:p w:rsidR="00CC1A6A" w:rsidRPr="00D741A0" w:rsidRDefault="00CC1A6A" w:rsidP="00CC1A6A">
      <w:pPr>
        <w:shd w:val="clear" w:color="auto" w:fill="FFFFFF"/>
        <w:tabs>
          <w:tab w:val="left" w:leader="dot" w:pos="1418"/>
        </w:tabs>
        <w:spacing w:before="139"/>
        <w:ind w:left="125"/>
        <w:jc w:val="center"/>
        <w:rPr>
          <w:sz w:val="28"/>
          <w:szCs w:val="28"/>
        </w:rPr>
      </w:pPr>
      <w:r w:rsidRPr="00D741A0">
        <w:rPr>
          <w:b/>
          <w:bCs/>
          <w:sz w:val="28"/>
          <w:szCs w:val="28"/>
        </w:rPr>
        <w:t>(6 ч + 2 ч)</w:t>
      </w:r>
    </w:p>
    <w:p w:rsidR="00CC1A6A" w:rsidRPr="00D741A0" w:rsidRDefault="00CC1A6A" w:rsidP="00CC1A6A">
      <w:pPr>
        <w:shd w:val="clear" w:color="auto" w:fill="FFFFFF"/>
        <w:tabs>
          <w:tab w:val="left" w:leader="dot" w:pos="1418"/>
        </w:tabs>
        <w:spacing w:line="446" w:lineRule="exact"/>
        <w:ind w:left="437"/>
        <w:jc w:val="center"/>
        <w:rPr>
          <w:b/>
          <w:bCs/>
          <w:sz w:val="28"/>
          <w:szCs w:val="28"/>
        </w:rPr>
      </w:pPr>
      <w:r w:rsidRPr="00D741A0">
        <w:rPr>
          <w:b/>
          <w:bCs/>
          <w:sz w:val="28"/>
          <w:szCs w:val="28"/>
        </w:rPr>
        <w:t xml:space="preserve">Синтаксис. Пунктуация. Культура речи. </w:t>
      </w:r>
    </w:p>
    <w:p w:rsidR="00CC1A6A" w:rsidRPr="00D741A0" w:rsidRDefault="00CC1A6A" w:rsidP="00CC1A6A">
      <w:pPr>
        <w:widowControl w:val="0"/>
        <w:shd w:val="clear" w:color="auto" w:fill="FFFFFF"/>
        <w:tabs>
          <w:tab w:val="left" w:pos="586"/>
        </w:tabs>
        <w:autoSpaceDE w:val="0"/>
        <w:autoSpaceDN w:val="0"/>
        <w:adjustRightInd w:val="0"/>
        <w:spacing w:before="96"/>
        <w:ind w:left="336" w:right="10"/>
        <w:jc w:val="center"/>
        <w:rPr>
          <w:b/>
          <w:bCs/>
          <w:sz w:val="28"/>
          <w:szCs w:val="28"/>
        </w:rPr>
      </w:pPr>
      <w:r w:rsidRPr="00D741A0">
        <w:rPr>
          <w:b/>
          <w:bCs/>
          <w:sz w:val="28"/>
          <w:szCs w:val="28"/>
        </w:rPr>
        <w:t>Словосочетание (2ч</w:t>
      </w:r>
      <w:proofErr w:type="gramStart"/>
      <w:r w:rsidRPr="00D741A0">
        <w:rPr>
          <w:b/>
          <w:bCs/>
          <w:sz w:val="28"/>
          <w:szCs w:val="28"/>
        </w:rPr>
        <w:t xml:space="preserve"> )</w:t>
      </w:r>
      <w:proofErr w:type="gramEnd"/>
    </w:p>
    <w:p w:rsidR="00CC1A6A" w:rsidRPr="00D741A0" w:rsidRDefault="00CC1A6A" w:rsidP="00CC1A6A">
      <w:pPr>
        <w:widowControl w:val="0"/>
        <w:shd w:val="clear" w:color="auto" w:fill="FFFFFF"/>
        <w:tabs>
          <w:tab w:val="left" w:pos="586"/>
        </w:tabs>
        <w:autoSpaceDE w:val="0"/>
        <w:autoSpaceDN w:val="0"/>
        <w:adjustRightInd w:val="0"/>
        <w:spacing w:before="96"/>
        <w:ind w:right="10"/>
        <w:rPr>
          <w:bCs/>
          <w:sz w:val="28"/>
          <w:szCs w:val="28"/>
        </w:rPr>
      </w:pPr>
      <w:r w:rsidRPr="00D741A0">
        <w:rPr>
          <w:bCs/>
          <w:sz w:val="28"/>
          <w:szCs w:val="28"/>
        </w:rPr>
        <w:t xml:space="preserve">Повторение </w:t>
      </w:r>
      <w:proofErr w:type="gramStart"/>
      <w:r w:rsidRPr="00D741A0">
        <w:rPr>
          <w:bCs/>
          <w:sz w:val="28"/>
          <w:szCs w:val="28"/>
        </w:rPr>
        <w:t>пройденного</w:t>
      </w:r>
      <w:proofErr w:type="gramEnd"/>
      <w:r w:rsidRPr="00D741A0">
        <w:rPr>
          <w:bCs/>
          <w:sz w:val="28"/>
          <w:szCs w:val="28"/>
        </w:rPr>
        <w:t xml:space="preserve"> о словосочетании в 5 классе. Виды словосочетаний, синтаксические связи в них. Синтаксический разбор словосочетаний.</w:t>
      </w:r>
    </w:p>
    <w:p w:rsidR="00CC1A6A" w:rsidRPr="00D741A0" w:rsidRDefault="00CC1A6A" w:rsidP="00CC1A6A">
      <w:pPr>
        <w:widowControl w:val="0"/>
        <w:shd w:val="clear" w:color="auto" w:fill="FFFFFF"/>
        <w:tabs>
          <w:tab w:val="left" w:pos="586"/>
        </w:tabs>
        <w:autoSpaceDE w:val="0"/>
        <w:autoSpaceDN w:val="0"/>
        <w:adjustRightInd w:val="0"/>
        <w:spacing w:before="96"/>
        <w:ind w:left="336" w:right="10"/>
        <w:jc w:val="center"/>
        <w:rPr>
          <w:sz w:val="28"/>
          <w:szCs w:val="28"/>
        </w:rPr>
      </w:pPr>
      <w:r w:rsidRPr="00D741A0">
        <w:rPr>
          <w:b/>
          <w:bCs/>
          <w:sz w:val="28"/>
          <w:szCs w:val="28"/>
        </w:rPr>
        <w:t>Простое предложение</w:t>
      </w:r>
    </w:p>
    <w:p w:rsidR="00CC1A6A" w:rsidRPr="00D741A0" w:rsidRDefault="00CC1A6A" w:rsidP="00CC1A6A">
      <w:pPr>
        <w:shd w:val="clear" w:color="auto" w:fill="FFFFFF"/>
        <w:spacing w:before="5"/>
        <w:ind w:left="5"/>
        <w:jc w:val="center"/>
        <w:rPr>
          <w:sz w:val="28"/>
          <w:szCs w:val="28"/>
        </w:rPr>
      </w:pPr>
      <w:r w:rsidRPr="00D741A0">
        <w:rPr>
          <w:b/>
          <w:bCs/>
          <w:sz w:val="28"/>
          <w:szCs w:val="28"/>
        </w:rPr>
        <w:t>(3 ч + 1  ч)</w:t>
      </w:r>
    </w:p>
    <w:p w:rsidR="00CC1A6A" w:rsidRPr="00D741A0" w:rsidRDefault="00CC1A6A" w:rsidP="00CC1A6A">
      <w:pPr>
        <w:shd w:val="clear" w:color="auto" w:fill="FFFFFF"/>
        <w:tabs>
          <w:tab w:val="left" w:pos="595"/>
        </w:tabs>
        <w:spacing w:before="202"/>
        <w:ind w:left="5" w:right="10" w:firstLine="346"/>
        <w:jc w:val="both"/>
        <w:rPr>
          <w:sz w:val="28"/>
          <w:szCs w:val="28"/>
        </w:rPr>
      </w:pPr>
      <w:proofErr w:type="gramStart"/>
      <w:r w:rsidRPr="00D741A0">
        <w:rPr>
          <w:spacing w:val="-6"/>
          <w:sz w:val="28"/>
          <w:szCs w:val="28"/>
          <w:lang w:val="en-US"/>
        </w:rPr>
        <w:t>I</w:t>
      </w:r>
      <w:r w:rsidRPr="00D741A0">
        <w:rPr>
          <w:spacing w:val="-6"/>
          <w:sz w:val="28"/>
          <w:szCs w:val="28"/>
        </w:rPr>
        <w:t>.</w:t>
      </w:r>
      <w:r w:rsidRPr="00D741A0">
        <w:rPr>
          <w:sz w:val="28"/>
          <w:szCs w:val="28"/>
        </w:rPr>
        <w:tab/>
        <w:t>Повторение пройденного о предложении.</w:t>
      </w:r>
      <w:proofErr w:type="gramEnd"/>
      <w:r w:rsidRPr="00D741A0">
        <w:rPr>
          <w:sz w:val="28"/>
          <w:szCs w:val="28"/>
        </w:rPr>
        <w:t xml:space="preserve"> Грамматическая</w:t>
      </w:r>
      <w:r w:rsidRPr="00D741A0">
        <w:rPr>
          <w:sz w:val="28"/>
          <w:szCs w:val="28"/>
        </w:rPr>
        <w:br/>
        <w:t>(предикативная) основа предложения.</w:t>
      </w:r>
    </w:p>
    <w:p w:rsidR="00CC1A6A" w:rsidRPr="00D741A0" w:rsidRDefault="00CC1A6A" w:rsidP="00CC1A6A">
      <w:pPr>
        <w:shd w:val="clear" w:color="auto" w:fill="FFFFFF"/>
        <w:ind w:left="14" w:firstLine="326"/>
        <w:jc w:val="both"/>
        <w:rPr>
          <w:sz w:val="28"/>
          <w:szCs w:val="28"/>
        </w:rPr>
      </w:pPr>
      <w:r w:rsidRPr="00D741A0">
        <w:rPr>
          <w:sz w:val="28"/>
          <w:szCs w:val="28"/>
        </w:rPr>
        <w:t>Особенности связи подлежащего и сказуемого. Порядок слов в предложении. Интонация простого предложения. Логическое ударение.</w:t>
      </w:r>
    </w:p>
    <w:p w:rsidR="00CC1A6A" w:rsidRPr="00D741A0" w:rsidRDefault="00CC1A6A" w:rsidP="00CC1A6A">
      <w:pPr>
        <w:shd w:val="clear" w:color="auto" w:fill="FFFFFF"/>
        <w:tabs>
          <w:tab w:val="left" w:pos="595"/>
        </w:tabs>
        <w:spacing w:before="96"/>
        <w:ind w:left="5" w:firstLine="346"/>
        <w:jc w:val="both"/>
        <w:rPr>
          <w:sz w:val="28"/>
          <w:szCs w:val="28"/>
        </w:rPr>
      </w:pPr>
      <w:r w:rsidRPr="00D741A0">
        <w:rPr>
          <w:spacing w:val="-7"/>
          <w:sz w:val="28"/>
          <w:szCs w:val="28"/>
          <w:lang w:val="en-US"/>
        </w:rPr>
        <w:t>II</w:t>
      </w:r>
      <w:r w:rsidRPr="00D741A0">
        <w:rPr>
          <w:spacing w:val="-7"/>
          <w:sz w:val="28"/>
          <w:szCs w:val="28"/>
        </w:rPr>
        <w:t>.</w:t>
      </w:r>
      <w:r w:rsidRPr="00D741A0">
        <w:rPr>
          <w:sz w:val="28"/>
          <w:szCs w:val="28"/>
        </w:rPr>
        <w:tab/>
      </w:r>
      <w:r w:rsidRPr="00D741A0">
        <w:rPr>
          <w:spacing w:val="-5"/>
          <w:sz w:val="28"/>
          <w:szCs w:val="28"/>
        </w:rPr>
        <w:t>Умение выделять с помощью логического ударения и порядка слов</w:t>
      </w:r>
      <w:r w:rsidRPr="00D741A0">
        <w:rPr>
          <w:spacing w:val="-5"/>
          <w:sz w:val="28"/>
          <w:szCs w:val="28"/>
        </w:rPr>
        <w:br/>
      </w:r>
      <w:r w:rsidRPr="00D741A0">
        <w:rPr>
          <w:spacing w:val="-1"/>
          <w:sz w:val="28"/>
          <w:szCs w:val="28"/>
        </w:rPr>
        <w:t>наиболее важное слово в предложении, выразительно читать предложения.</w:t>
      </w:r>
    </w:p>
    <w:p w:rsidR="00CC1A6A" w:rsidRPr="00D741A0" w:rsidRDefault="00CC1A6A" w:rsidP="005123AB">
      <w:pPr>
        <w:numPr>
          <w:ilvl w:val="0"/>
          <w:numId w:val="33"/>
        </w:numPr>
        <w:shd w:val="clear" w:color="auto" w:fill="FFFFFF"/>
        <w:tabs>
          <w:tab w:val="left" w:pos="778"/>
        </w:tabs>
        <w:spacing w:before="91"/>
        <w:ind w:left="19" w:firstLine="336"/>
        <w:jc w:val="both"/>
        <w:rPr>
          <w:sz w:val="28"/>
          <w:szCs w:val="28"/>
        </w:rPr>
      </w:pPr>
      <w:r w:rsidRPr="00D741A0">
        <w:rPr>
          <w:sz w:val="28"/>
          <w:szCs w:val="28"/>
        </w:rPr>
        <w:t>Описание архитектурных памятников как вид текста;</w:t>
      </w:r>
      <w:r w:rsidRPr="00D741A0">
        <w:rPr>
          <w:sz w:val="28"/>
          <w:szCs w:val="28"/>
        </w:rPr>
        <w:br/>
        <w:t>структура текста, его языковые особенности.</w:t>
      </w:r>
    </w:p>
    <w:p w:rsidR="00CC1A6A" w:rsidRPr="00D741A0" w:rsidRDefault="00CC1A6A" w:rsidP="00CC1A6A">
      <w:pPr>
        <w:shd w:val="clear" w:color="auto" w:fill="FFFFFF"/>
        <w:tabs>
          <w:tab w:val="left" w:pos="778"/>
        </w:tabs>
        <w:spacing w:before="91"/>
        <w:jc w:val="both"/>
        <w:rPr>
          <w:sz w:val="28"/>
          <w:szCs w:val="28"/>
        </w:rPr>
      </w:pPr>
      <w:r w:rsidRPr="00D741A0">
        <w:rPr>
          <w:b/>
          <w:bCs/>
          <w:sz w:val="28"/>
          <w:szCs w:val="28"/>
        </w:rPr>
        <w:t xml:space="preserve">                          Простые двусоставные предложения.</w:t>
      </w:r>
    </w:p>
    <w:p w:rsidR="00CC1A6A" w:rsidRPr="00D741A0" w:rsidRDefault="00CC1A6A" w:rsidP="00CC1A6A">
      <w:pPr>
        <w:shd w:val="clear" w:color="auto" w:fill="FFFFFF"/>
        <w:spacing w:before="14"/>
        <w:ind w:left="29"/>
        <w:jc w:val="center"/>
        <w:rPr>
          <w:b/>
          <w:bCs/>
          <w:spacing w:val="-2"/>
          <w:sz w:val="28"/>
          <w:szCs w:val="28"/>
        </w:rPr>
      </w:pPr>
      <w:r w:rsidRPr="00D741A0">
        <w:rPr>
          <w:b/>
          <w:bCs/>
          <w:spacing w:val="-2"/>
          <w:sz w:val="28"/>
          <w:szCs w:val="28"/>
        </w:rPr>
        <w:t>Главные члены предложения</w:t>
      </w:r>
    </w:p>
    <w:p w:rsidR="00CC1A6A" w:rsidRPr="00D741A0" w:rsidRDefault="00CC1A6A" w:rsidP="00CC1A6A">
      <w:pPr>
        <w:shd w:val="clear" w:color="auto" w:fill="FFFFFF"/>
        <w:spacing w:before="14"/>
        <w:ind w:left="29"/>
        <w:jc w:val="center"/>
        <w:rPr>
          <w:b/>
          <w:bCs/>
          <w:sz w:val="28"/>
          <w:szCs w:val="28"/>
        </w:rPr>
      </w:pPr>
      <w:r w:rsidRPr="00D741A0">
        <w:rPr>
          <w:b/>
          <w:bCs/>
          <w:sz w:val="28"/>
          <w:szCs w:val="28"/>
        </w:rPr>
        <w:t>(6 ч + 2ч)</w:t>
      </w:r>
    </w:p>
    <w:p w:rsidR="00CC1A6A" w:rsidRPr="00D741A0" w:rsidRDefault="00CC1A6A" w:rsidP="00CC1A6A">
      <w:pPr>
        <w:shd w:val="clear" w:color="auto" w:fill="FFFFFF"/>
        <w:spacing w:before="14"/>
        <w:rPr>
          <w:sz w:val="28"/>
          <w:szCs w:val="28"/>
        </w:rPr>
      </w:pPr>
      <w:r w:rsidRPr="00D741A0">
        <w:rPr>
          <w:sz w:val="28"/>
          <w:szCs w:val="28"/>
        </w:rPr>
        <w:t xml:space="preserve">1.Повторени </w:t>
      </w:r>
      <w:proofErr w:type="gramStart"/>
      <w:r w:rsidRPr="00D741A0">
        <w:rPr>
          <w:sz w:val="28"/>
          <w:szCs w:val="28"/>
        </w:rPr>
        <w:t>пройденного</w:t>
      </w:r>
      <w:proofErr w:type="gramEnd"/>
      <w:r w:rsidRPr="00D741A0">
        <w:rPr>
          <w:sz w:val="28"/>
          <w:szCs w:val="28"/>
        </w:rPr>
        <w:t xml:space="preserve"> о подлежащем. Способы выражения подлежащего. Повторение </w:t>
      </w:r>
      <w:proofErr w:type="gramStart"/>
      <w:r w:rsidRPr="00D741A0">
        <w:rPr>
          <w:sz w:val="28"/>
          <w:szCs w:val="28"/>
        </w:rPr>
        <w:t>изученного</w:t>
      </w:r>
      <w:proofErr w:type="gramEnd"/>
      <w:r w:rsidRPr="00D741A0">
        <w:rPr>
          <w:sz w:val="28"/>
          <w:szCs w:val="28"/>
        </w:rPr>
        <w:t xml:space="preserve"> о сказуемом. Составное глагольное сказуемое. Тире между подлежащим и сказуемым.</w:t>
      </w:r>
    </w:p>
    <w:p w:rsidR="00CC1A6A" w:rsidRPr="00D741A0" w:rsidRDefault="00CC1A6A" w:rsidP="00CC1A6A">
      <w:pPr>
        <w:shd w:val="clear" w:color="auto" w:fill="FFFFFF"/>
        <w:ind w:left="10" w:firstLine="322"/>
        <w:jc w:val="both"/>
        <w:rPr>
          <w:sz w:val="28"/>
          <w:szCs w:val="28"/>
        </w:rPr>
      </w:pPr>
      <w:r w:rsidRPr="00D741A0">
        <w:rPr>
          <w:sz w:val="28"/>
          <w:szCs w:val="28"/>
        </w:rPr>
        <w:t xml:space="preserve">Синтаксические синонимы главных членов предложения, их </w:t>
      </w:r>
      <w:proofErr w:type="spellStart"/>
      <w:r w:rsidRPr="00D741A0">
        <w:rPr>
          <w:sz w:val="28"/>
          <w:szCs w:val="28"/>
        </w:rPr>
        <w:t>текстообразующая</w:t>
      </w:r>
      <w:proofErr w:type="spellEnd"/>
      <w:r w:rsidRPr="00D741A0">
        <w:rPr>
          <w:sz w:val="28"/>
          <w:szCs w:val="28"/>
        </w:rPr>
        <w:t xml:space="preserve"> роль.</w:t>
      </w:r>
    </w:p>
    <w:p w:rsidR="00CC1A6A" w:rsidRPr="00D741A0" w:rsidRDefault="00CC1A6A" w:rsidP="00CC1A6A">
      <w:pPr>
        <w:shd w:val="clear" w:color="auto" w:fill="FFFFFF"/>
        <w:tabs>
          <w:tab w:val="left" w:pos="634"/>
        </w:tabs>
        <w:spacing w:before="34"/>
        <w:ind w:left="14" w:firstLine="326"/>
        <w:jc w:val="both"/>
        <w:rPr>
          <w:sz w:val="28"/>
          <w:szCs w:val="28"/>
        </w:rPr>
      </w:pPr>
      <w:r w:rsidRPr="00D741A0">
        <w:rPr>
          <w:spacing w:val="-3"/>
          <w:sz w:val="28"/>
          <w:szCs w:val="28"/>
          <w:lang w:val="en-US"/>
        </w:rPr>
        <w:t>II</w:t>
      </w:r>
      <w:r w:rsidRPr="00D741A0">
        <w:rPr>
          <w:spacing w:val="-3"/>
          <w:sz w:val="28"/>
          <w:szCs w:val="28"/>
        </w:rPr>
        <w:t>.</w:t>
      </w:r>
      <w:r w:rsidRPr="00D741A0">
        <w:rPr>
          <w:sz w:val="28"/>
          <w:szCs w:val="28"/>
        </w:rPr>
        <w:tab/>
      </w:r>
      <w:r w:rsidRPr="00D741A0">
        <w:rPr>
          <w:spacing w:val="-1"/>
          <w:sz w:val="28"/>
          <w:szCs w:val="28"/>
        </w:rPr>
        <w:t>Умение интонационно правильно произносить предложения с от</w:t>
      </w:r>
      <w:r w:rsidRPr="00D741A0">
        <w:rPr>
          <w:spacing w:val="-1"/>
          <w:sz w:val="28"/>
          <w:szCs w:val="28"/>
        </w:rPr>
        <w:softHyphen/>
      </w:r>
      <w:r w:rsidRPr="00D741A0">
        <w:rPr>
          <w:sz w:val="28"/>
          <w:szCs w:val="28"/>
        </w:rPr>
        <w:t>сутствующей связкой; согласовывать глагол-сказуемое с подлежащим, выраженным словосочетанием.</w:t>
      </w:r>
    </w:p>
    <w:p w:rsidR="00CC1A6A" w:rsidRPr="00D741A0" w:rsidRDefault="00CC1A6A" w:rsidP="00CC1A6A">
      <w:pPr>
        <w:shd w:val="clear" w:color="auto" w:fill="FFFFFF"/>
        <w:ind w:left="14" w:right="10" w:firstLine="312"/>
        <w:jc w:val="both"/>
        <w:rPr>
          <w:sz w:val="28"/>
          <w:szCs w:val="28"/>
        </w:rPr>
      </w:pPr>
      <w:r w:rsidRPr="00D741A0">
        <w:rPr>
          <w:sz w:val="28"/>
          <w:szCs w:val="28"/>
        </w:rPr>
        <w:t>Умение пользоваться в речи синонимическими вариантами выраже</w:t>
      </w:r>
      <w:r w:rsidRPr="00D741A0">
        <w:rPr>
          <w:sz w:val="28"/>
          <w:szCs w:val="28"/>
        </w:rPr>
        <w:softHyphen/>
        <w:t>ния подлежащего и сказуемого.</w:t>
      </w:r>
    </w:p>
    <w:p w:rsidR="00CC1A6A" w:rsidRPr="00D741A0" w:rsidRDefault="00CC1A6A" w:rsidP="00CC1A6A">
      <w:pPr>
        <w:shd w:val="clear" w:color="auto" w:fill="FFFFFF"/>
        <w:tabs>
          <w:tab w:val="left" w:pos="768"/>
        </w:tabs>
        <w:spacing w:before="38"/>
        <w:ind w:left="10" w:right="10" w:firstLine="331"/>
        <w:jc w:val="both"/>
        <w:rPr>
          <w:sz w:val="28"/>
          <w:szCs w:val="28"/>
        </w:rPr>
      </w:pPr>
      <w:r w:rsidRPr="00D741A0">
        <w:rPr>
          <w:sz w:val="28"/>
          <w:szCs w:val="28"/>
          <w:lang w:val="en-US"/>
        </w:rPr>
        <w:t>III</w:t>
      </w:r>
      <w:r w:rsidRPr="00D741A0">
        <w:rPr>
          <w:sz w:val="28"/>
          <w:szCs w:val="28"/>
        </w:rPr>
        <w:t>.</w:t>
      </w:r>
      <w:r w:rsidRPr="00D741A0">
        <w:rPr>
          <w:sz w:val="28"/>
          <w:szCs w:val="28"/>
        </w:rPr>
        <w:tab/>
        <w:t>Публицистическое сочинение о памятнике культуры (ис</w:t>
      </w:r>
      <w:r w:rsidRPr="00D741A0">
        <w:rPr>
          <w:sz w:val="28"/>
          <w:szCs w:val="28"/>
        </w:rPr>
        <w:softHyphen/>
        <w:t>тории) своей местности.</w:t>
      </w:r>
    </w:p>
    <w:p w:rsidR="00CC1A6A" w:rsidRPr="00D741A0" w:rsidRDefault="00CC1A6A" w:rsidP="00CC1A6A">
      <w:pPr>
        <w:jc w:val="center"/>
        <w:rPr>
          <w:b/>
          <w:sz w:val="28"/>
          <w:szCs w:val="28"/>
        </w:rPr>
      </w:pPr>
      <w:r w:rsidRPr="00D741A0">
        <w:rPr>
          <w:b/>
          <w:sz w:val="28"/>
          <w:szCs w:val="28"/>
        </w:rPr>
        <w:t>Второстепенные члены предложения</w:t>
      </w:r>
    </w:p>
    <w:p w:rsidR="00CC1A6A" w:rsidRPr="00D741A0" w:rsidRDefault="00CC1A6A" w:rsidP="00CC1A6A">
      <w:pPr>
        <w:shd w:val="clear" w:color="auto" w:fill="FFFFFF"/>
        <w:spacing w:before="139"/>
        <w:ind w:left="2640" w:right="768" w:hanging="1627"/>
        <w:jc w:val="center"/>
        <w:rPr>
          <w:sz w:val="28"/>
          <w:szCs w:val="28"/>
        </w:rPr>
      </w:pPr>
      <w:r w:rsidRPr="00D741A0">
        <w:rPr>
          <w:b/>
          <w:bCs/>
          <w:sz w:val="28"/>
          <w:szCs w:val="28"/>
        </w:rPr>
        <w:t>(6ч + 2 ч)</w:t>
      </w:r>
    </w:p>
    <w:p w:rsidR="00CC1A6A" w:rsidRPr="00D741A0" w:rsidRDefault="00CC1A6A" w:rsidP="00CC1A6A">
      <w:pPr>
        <w:shd w:val="clear" w:color="auto" w:fill="FFFFFF"/>
        <w:spacing w:before="149"/>
        <w:ind w:right="14" w:firstLine="326"/>
        <w:jc w:val="both"/>
        <w:rPr>
          <w:sz w:val="28"/>
          <w:szCs w:val="28"/>
        </w:rPr>
      </w:pPr>
      <w:proofErr w:type="gramStart"/>
      <w:r w:rsidRPr="00D741A0">
        <w:rPr>
          <w:sz w:val="28"/>
          <w:szCs w:val="28"/>
          <w:lang w:val="en-US"/>
        </w:rPr>
        <w:t>I</w:t>
      </w:r>
      <w:r w:rsidRPr="00D741A0">
        <w:rPr>
          <w:sz w:val="28"/>
          <w:szCs w:val="28"/>
        </w:rPr>
        <w:t>. Повторение изученного о второстепенных членах предло</w:t>
      </w:r>
      <w:r w:rsidRPr="00D741A0">
        <w:rPr>
          <w:sz w:val="28"/>
          <w:szCs w:val="28"/>
        </w:rPr>
        <w:softHyphen/>
        <w:t>жения.</w:t>
      </w:r>
      <w:proofErr w:type="gramEnd"/>
      <w:r w:rsidRPr="00D741A0">
        <w:rPr>
          <w:sz w:val="28"/>
          <w:szCs w:val="28"/>
        </w:rPr>
        <w:t xml:space="preserve"> Прямое и косвенное дополнение (ознакомление). Несо</w:t>
      </w:r>
      <w:r w:rsidRPr="00D741A0">
        <w:rPr>
          <w:sz w:val="28"/>
          <w:szCs w:val="28"/>
        </w:rPr>
        <w:softHyphen/>
        <w:t xml:space="preserve">гласованное определение. </w:t>
      </w:r>
      <w:r w:rsidRPr="00D741A0">
        <w:rPr>
          <w:sz w:val="28"/>
          <w:szCs w:val="28"/>
        </w:rPr>
        <w:lastRenderedPageBreak/>
        <w:t>Приложение как разновидность опре</w:t>
      </w:r>
      <w:r w:rsidRPr="00D741A0">
        <w:rPr>
          <w:sz w:val="28"/>
          <w:szCs w:val="28"/>
        </w:rPr>
        <w:softHyphen/>
        <w:t xml:space="preserve">деления; знаки препинания при приложении. </w:t>
      </w:r>
      <w:proofErr w:type="gramStart"/>
      <w:r w:rsidRPr="00D741A0">
        <w:rPr>
          <w:sz w:val="28"/>
          <w:szCs w:val="28"/>
        </w:rPr>
        <w:t>Виды обстоя</w:t>
      </w:r>
      <w:r w:rsidRPr="00D741A0">
        <w:rPr>
          <w:sz w:val="28"/>
          <w:szCs w:val="28"/>
        </w:rPr>
        <w:softHyphen/>
        <w:t>тельств по значению (времени, места, причины, цели, образа действия, условия, уступительное).</w:t>
      </w:r>
      <w:proofErr w:type="gramEnd"/>
    </w:p>
    <w:p w:rsidR="00CC1A6A" w:rsidRPr="00D741A0" w:rsidRDefault="00CC1A6A" w:rsidP="00CC1A6A">
      <w:pPr>
        <w:shd w:val="clear" w:color="auto" w:fill="FFFFFF"/>
        <w:ind w:left="326"/>
        <w:rPr>
          <w:sz w:val="28"/>
          <w:szCs w:val="28"/>
        </w:rPr>
      </w:pPr>
      <w:r w:rsidRPr="00D741A0">
        <w:rPr>
          <w:sz w:val="28"/>
          <w:szCs w:val="28"/>
        </w:rPr>
        <w:t>Сравнительный оборот; знаки  препинания при нем.</w:t>
      </w:r>
    </w:p>
    <w:p w:rsidR="00CC1A6A" w:rsidRPr="00D741A0" w:rsidRDefault="00CC1A6A" w:rsidP="00CC1A6A">
      <w:pPr>
        <w:shd w:val="clear" w:color="auto" w:fill="FFFFFF"/>
        <w:spacing w:before="48"/>
        <w:ind w:left="5" w:right="10" w:firstLine="331"/>
        <w:jc w:val="both"/>
        <w:rPr>
          <w:sz w:val="28"/>
          <w:szCs w:val="28"/>
        </w:rPr>
      </w:pPr>
      <w:r w:rsidRPr="00D741A0">
        <w:rPr>
          <w:spacing w:val="-1"/>
          <w:sz w:val="28"/>
          <w:szCs w:val="28"/>
        </w:rPr>
        <w:t xml:space="preserve">П. Умение использовать в речи согласованные и несогласованные </w:t>
      </w:r>
      <w:r w:rsidRPr="00D741A0">
        <w:rPr>
          <w:sz w:val="28"/>
          <w:szCs w:val="28"/>
        </w:rPr>
        <w:t>определения как синонимы.</w:t>
      </w:r>
    </w:p>
    <w:p w:rsidR="00CC1A6A" w:rsidRPr="00D741A0" w:rsidRDefault="00CC1A6A" w:rsidP="00CC1A6A">
      <w:pPr>
        <w:shd w:val="clear" w:color="auto" w:fill="FFFFFF"/>
        <w:spacing w:before="53"/>
        <w:ind w:left="14" w:right="14" w:firstLine="326"/>
        <w:jc w:val="both"/>
        <w:rPr>
          <w:sz w:val="28"/>
          <w:szCs w:val="28"/>
        </w:rPr>
      </w:pPr>
      <w:r w:rsidRPr="00D741A0">
        <w:rPr>
          <w:sz w:val="28"/>
          <w:szCs w:val="28"/>
          <w:lang w:val="en-US"/>
        </w:rPr>
        <w:t>III</w:t>
      </w:r>
      <w:r w:rsidRPr="00D741A0">
        <w:rPr>
          <w:sz w:val="28"/>
          <w:szCs w:val="28"/>
        </w:rPr>
        <w:t>. Ораторская речь, ее особенности. Публичное выступле</w:t>
      </w:r>
      <w:r w:rsidRPr="00D741A0">
        <w:rPr>
          <w:sz w:val="28"/>
          <w:szCs w:val="28"/>
        </w:rPr>
        <w:softHyphen/>
        <w:t>ние об истории своего края.</w:t>
      </w:r>
    </w:p>
    <w:p w:rsidR="00CC1A6A" w:rsidRPr="00D741A0" w:rsidRDefault="00CC1A6A" w:rsidP="00CC1A6A">
      <w:pPr>
        <w:shd w:val="clear" w:color="auto" w:fill="FFFFFF"/>
        <w:spacing w:before="96"/>
        <w:ind w:left="509"/>
        <w:jc w:val="center"/>
        <w:rPr>
          <w:sz w:val="28"/>
          <w:szCs w:val="28"/>
        </w:rPr>
      </w:pPr>
      <w:r w:rsidRPr="00D741A0">
        <w:rPr>
          <w:b/>
          <w:bCs/>
          <w:spacing w:val="-4"/>
          <w:sz w:val="28"/>
          <w:szCs w:val="28"/>
        </w:rPr>
        <w:t xml:space="preserve"> Односоставные предложения</w:t>
      </w:r>
    </w:p>
    <w:p w:rsidR="00CC1A6A" w:rsidRPr="00D741A0" w:rsidRDefault="00CC1A6A" w:rsidP="00CC1A6A">
      <w:pPr>
        <w:shd w:val="clear" w:color="auto" w:fill="FFFFFF"/>
        <w:ind w:right="5"/>
        <w:jc w:val="center"/>
        <w:rPr>
          <w:sz w:val="28"/>
          <w:szCs w:val="28"/>
        </w:rPr>
      </w:pPr>
      <w:r w:rsidRPr="00D741A0">
        <w:rPr>
          <w:b/>
          <w:bCs/>
          <w:sz w:val="28"/>
          <w:szCs w:val="28"/>
        </w:rPr>
        <w:t>(9 ч + 2 ч)</w:t>
      </w:r>
    </w:p>
    <w:p w:rsidR="00CC1A6A" w:rsidRPr="00D741A0" w:rsidRDefault="00CC1A6A" w:rsidP="00CC1A6A">
      <w:pPr>
        <w:shd w:val="clear" w:color="auto" w:fill="FFFFFF"/>
        <w:tabs>
          <w:tab w:val="left" w:pos="581"/>
        </w:tabs>
        <w:spacing w:before="144"/>
        <w:ind w:right="19" w:firstLine="336"/>
        <w:jc w:val="both"/>
        <w:rPr>
          <w:sz w:val="28"/>
          <w:szCs w:val="28"/>
        </w:rPr>
      </w:pPr>
      <w:proofErr w:type="gramStart"/>
      <w:r w:rsidRPr="00D741A0">
        <w:rPr>
          <w:spacing w:val="-6"/>
          <w:sz w:val="28"/>
          <w:szCs w:val="28"/>
          <w:lang w:val="en-US"/>
        </w:rPr>
        <w:t>I</w:t>
      </w:r>
      <w:r w:rsidRPr="00D741A0">
        <w:rPr>
          <w:spacing w:val="-6"/>
          <w:sz w:val="28"/>
          <w:szCs w:val="28"/>
        </w:rPr>
        <w:t>.</w:t>
      </w:r>
      <w:r w:rsidRPr="00D741A0">
        <w:rPr>
          <w:sz w:val="28"/>
          <w:szCs w:val="28"/>
        </w:rPr>
        <w:tab/>
        <w:t>Группы односоставных предложений.</w:t>
      </w:r>
      <w:proofErr w:type="gramEnd"/>
      <w:r w:rsidRPr="00D741A0">
        <w:rPr>
          <w:sz w:val="28"/>
          <w:szCs w:val="28"/>
        </w:rPr>
        <w:t xml:space="preserve"> Односоставные предложения с главным членом сказуемым (определенно-личные, неопределенно-личные, безличные) и подлежащим (назывные).</w:t>
      </w:r>
    </w:p>
    <w:p w:rsidR="00CC1A6A" w:rsidRPr="00D741A0" w:rsidRDefault="00CC1A6A" w:rsidP="00CC1A6A">
      <w:pPr>
        <w:shd w:val="clear" w:color="auto" w:fill="FFFFFF"/>
        <w:ind w:left="5" w:right="10" w:firstLine="322"/>
        <w:jc w:val="both"/>
        <w:rPr>
          <w:sz w:val="28"/>
          <w:szCs w:val="28"/>
        </w:rPr>
      </w:pPr>
      <w:r w:rsidRPr="00D741A0">
        <w:rPr>
          <w:sz w:val="28"/>
          <w:szCs w:val="28"/>
        </w:rPr>
        <w:t xml:space="preserve">Синонимия односоставных и двусоставных предложений, их </w:t>
      </w:r>
      <w:proofErr w:type="spellStart"/>
      <w:r w:rsidRPr="00D741A0">
        <w:rPr>
          <w:sz w:val="28"/>
          <w:szCs w:val="28"/>
        </w:rPr>
        <w:t>текстообразующая</w:t>
      </w:r>
      <w:proofErr w:type="spellEnd"/>
      <w:r w:rsidRPr="00D741A0">
        <w:rPr>
          <w:sz w:val="28"/>
          <w:szCs w:val="28"/>
        </w:rPr>
        <w:t xml:space="preserve"> роль.</w:t>
      </w:r>
    </w:p>
    <w:p w:rsidR="00CC1A6A" w:rsidRPr="00D741A0" w:rsidRDefault="00CC1A6A" w:rsidP="00CC1A6A">
      <w:pPr>
        <w:shd w:val="clear" w:color="auto" w:fill="FFFFFF"/>
        <w:tabs>
          <w:tab w:val="left" w:pos="581"/>
        </w:tabs>
        <w:spacing w:before="43"/>
        <w:ind w:right="19" w:firstLine="336"/>
        <w:jc w:val="both"/>
        <w:rPr>
          <w:sz w:val="28"/>
          <w:szCs w:val="28"/>
        </w:rPr>
      </w:pPr>
      <w:r w:rsidRPr="00D741A0">
        <w:rPr>
          <w:spacing w:val="-5"/>
          <w:sz w:val="28"/>
          <w:szCs w:val="28"/>
          <w:lang w:val="en-US"/>
        </w:rPr>
        <w:t>II</w:t>
      </w:r>
      <w:r w:rsidRPr="00D741A0">
        <w:rPr>
          <w:spacing w:val="-5"/>
          <w:sz w:val="28"/>
          <w:szCs w:val="28"/>
        </w:rPr>
        <w:t>.</w:t>
      </w:r>
      <w:r w:rsidRPr="00D741A0">
        <w:rPr>
          <w:sz w:val="28"/>
          <w:szCs w:val="28"/>
        </w:rPr>
        <w:tab/>
      </w:r>
      <w:r w:rsidRPr="00D741A0">
        <w:rPr>
          <w:spacing w:val="-1"/>
          <w:sz w:val="28"/>
          <w:szCs w:val="28"/>
        </w:rPr>
        <w:t>Умение пользоваться двусоставными и односоставными предло</w:t>
      </w:r>
      <w:r w:rsidRPr="00D741A0">
        <w:rPr>
          <w:spacing w:val="-1"/>
          <w:sz w:val="28"/>
          <w:szCs w:val="28"/>
        </w:rPr>
        <w:softHyphen/>
      </w:r>
      <w:r w:rsidRPr="00D741A0">
        <w:rPr>
          <w:sz w:val="28"/>
          <w:szCs w:val="28"/>
        </w:rPr>
        <w:t>жениями как синтаксическими синонимами.</w:t>
      </w:r>
    </w:p>
    <w:p w:rsidR="00CC1A6A" w:rsidRPr="00D741A0" w:rsidRDefault="00CC1A6A" w:rsidP="00CC1A6A">
      <w:pPr>
        <w:shd w:val="clear" w:color="auto" w:fill="FFFFFF"/>
        <w:ind w:left="5" w:right="19" w:firstLine="317"/>
        <w:jc w:val="both"/>
        <w:rPr>
          <w:sz w:val="28"/>
          <w:szCs w:val="28"/>
        </w:rPr>
      </w:pPr>
      <w:r w:rsidRPr="00D741A0">
        <w:rPr>
          <w:sz w:val="28"/>
          <w:szCs w:val="28"/>
        </w:rPr>
        <w:t>Умение пользоваться в описании назывными предложениями для обозначения времени и места.</w:t>
      </w:r>
    </w:p>
    <w:p w:rsidR="00CC1A6A" w:rsidRPr="00D741A0" w:rsidRDefault="00CC1A6A" w:rsidP="00CC1A6A">
      <w:pPr>
        <w:shd w:val="clear" w:color="auto" w:fill="FFFFFF"/>
        <w:tabs>
          <w:tab w:val="left" w:pos="754"/>
        </w:tabs>
        <w:spacing w:before="24"/>
        <w:rPr>
          <w:sz w:val="28"/>
          <w:szCs w:val="28"/>
        </w:rPr>
      </w:pPr>
      <w:r w:rsidRPr="00D741A0">
        <w:rPr>
          <w:sz w:val="28"/>
          <w:szCs w:val="28"/>
        </w:rPr>
        <w:t>Рассказ на свободную тему.</w:t>
      </w:r>
    </w:p>
    <w:p w:rsidR="00CC1A6A" w:rsidRPr="00D741A0" w:rsidRDefault="00CC1A6A" w:rsidP="00CC1A6A">
      <w:pPr>
        <w:shd w:val="clear" w:color="auto" w:fill="FFFFFF"/>
        <w:spacing w:before="24"/>
        <w:ind w:right="19"/>
        <w:jc w:val="center"/>
        <w:rPr>
          <w:b/>
          <w:sz w:val="28"/>
          <w:szCs w:val="28"/>
        </w:rPr>
      </w:pPr>
      <w:r w:rsidRPr="00D741A0">
        <w:rPr>
          <w:b/>
          <w:sz w:val="28"/>
          <w:szCs w:val="28"/>
        </w:rPr>
        <w:t>Неполные предложения</w:t>
      </w:r>
      <w:proofErr w:type="gramStart"/>
      <w:r w:rsidRPr="00D741A0">
        <w:rPr>
          <w:b/>
          <w:sz w:val="28"/>
          <w:szCs w:val="28"/>
        </w:rPr>
        <w:t xml:space="preserve"> .</w:t>
      </w:r>
      <w:proofErr w:type="gramEnd"/>
    </w:p>
    <w:p w:rsidR="00CC1A6A" w:rsidRPr="00D741A0" w:rsidRDefault="00CC1A6A" w:rsidP="00CC1A6A">
      <w:pPr>
        <w:shd w:val="clear" w:color="auto" w:fill="FFFFFF"/>
        <w:spacing w:before="24"/>
        <w:ind w:right="19"/>
        <w:jc w:val="center"/>
        <w:rPr>
          <w:b/>
          <w:sz w:val="28"/>
          <w:szCs w:val="28"/>
        </w:rPr>
      </w:pPr>
      <w:r w:rsidRPr="00D741A0">
        <w:rPr>
          <w:b/>
          <w:sz w:val="28"/>
          <w:szCs w:val="28"/>
        </w:rPr>
        <w:t>(2ч)</w:t>
      </w:r>
    </w:p>
    <w:p w:rsidR="00CC1A6A" w:rsidRPr="00D741A0" w:rsidRDefault="00CC1A6A" w:rsidP="00CC1A6A">
      <w:pPr>
        <w:shd w:val="clear" w:color="auto" w:fill="FFFFFF"/>
        <w:spacing w:before="96"/>
        <w:ind w:left="806"/>
        <w:jc w:val="center"/>
        <w:rPr>
          <w:sz w:val="28"/>
          <w:szCs w:val="28"/>
        </w:rPr>
      </w:pPr>
      <w:r w:rsidRPr="00D741A0">
        <w:rPr>
          <w:b/>
          <w:bCs/>
          <w:spacing w:val="-1"/>
          <w:sz w:val="28"/>
          <w:szCs w:val="28"/>
        </w:rPr>
        <w:t>Однородные члены предложения</w:t>
      </w:r>
    </w:p>
    <w:p w:rsidR="00CC1A6A" w:rsidRPr="00D741A0" w:rsidRDefault="00CC1A6A" w:rsidP="00CC1A6A">
      <w:pPr>
        <w:shd w:val="clear" w:color="auto" w:fill="FFFFFF"/>
        <w:spacing w:before="14"/>
        <w:ind w:right="29"/>
        <w:jc w:val="center"/>
        <w:rPr>
          <w:sz w:val="28"/>
          <w:szCs w:val="28"/>
        </w:rPr>
      </w:pPr>
      <w:r w:rsidRPr="00D741A0">
        <w:rPr>
          <w:b/>
          <w:bCs/>
          <w:sz w:val="28"/>
          <w:szCs w:val="28"/>
        </w:rPr>
        <w:t>(12 ч + 2 ч)</w:t>
      </w:r>
    </w:p>
    <w:p w:rsidR="00CC1A6A" w:rsidRPr="00D741A0" w:rsidRDefault="00CC1A6A" w:rsidP="00CC1A6A">
      <w:pPr>
        <w:shd w:val="clear" w:color="auto" w:fill="FFFFFF"/>
        <w:spacing w:before="125"/>
        <w:ind w:left="5" w:right="24" w:firstLine="322"/>
        <w:jc w:val="both"/>
        <w:rPr>
          <w:sz w:val="28"/>
          <w:szCs w:val="28"/>
        </w:rPr>
      </w:pPr>
      <w:proofErr w:type="gramStart"/>
      <w:r w:rsidRPr="00D741A0">
        <w:rPr>
          <w:sz w:val="28"/>
          <w:szCs w:val="28"/>
          <w:lang w:val="en-US"/>
        </w:rPr>
        <w:t>I</w:t>
      </w:r>
      <w:r w:rsidRPr="00D741A0">
        <w:rPr>
          <w:sz w:val="28"/>
          <w:szCs w:val="28"/>
        </w:rPr>
        <w:t>. Повторение изученного об однородных членах предложе</w:t>
      </w:r>
      <w:r w:rsidRPr="00D741A0">
        <w:rPr>
          <w:sz w:val="28"/>
          <w:szCs w:val="28"/>
        </w:rPr>
        <w:softHyphen/>
        <w:t>ния.</w:t>
      </w:r>
      <w:proofErr w:type="gramEnd"/>
      <w:r w:rsidRPr="00D741A0">
        <w:rPr>
          <w:sz w:val="28"/>
          <w:szCs w:val="28"/>
        </w:rPr>
        <w:t xml:space="preserve"> Однородные члены предложения, связанные союзами (соеди</w:t>
      </w:r>
      <w:r w:rsidRPr="00D741A0">
        <w:rPr>
          <w:sz w:val="28"/>
          <w:szCs w:val="28"/>
        </w:rPr>
        <w:softHyphen/>
        <w:t>нительными,   противительными,   разделительными)   и   интонацией. Однородные и неоднородные определения. Ряды однород</w:t>
      </w:r>
      <w:r w:rsidRPr="00D741A0">
        <w:rPr>
          <w:sz w:val="28"/>
          <w:szCs w:val="28"/>
        </w:rPr>
        <w:softHyphen/>
        <w:t>ных членов предложения. Разделительные знаки препинания между однородными членами. Обобщающие слова при однород</w:t>
      </w:r>
      <w:r w:rsidRPr="00D741A0">
        <w:rPr>
          <w:sz w:val="28"/>
          <w:szCs w:val="28"/>
        </w:rPr>
        <w:softHyphen/>
        <w:t>ных членах. Двоеточие и тире при обобщающих словах в предло</w:t>
      </w:r>
      <w:r w:rsidRPr="00D741A0">
        <w:rPr>
          <w:sz w:val="28"/>
          <w:szCs w:val="28"/>
        </w:rPr>
        <w:softHyphen/>
        <w:t>жениях.</w:t>
      </w:r>
    </w:p>
    <w:p w:rsidR="00CC1A6A" w:rsidRPr="00D741A0" w:rsidRDefault="00CC1A6A" w:rsidP="00CC1A6A">
      <w:pPr>
        <w:shd w:val="clear" w:color="auto" w:fill="FFFFFF"/>
        <w:ind w:left="346"/>
        <w:rPr>
          <w:sz w:val="28"/>
          <w:szCs w:val="28"/>
        </w:rPr>
      </w:pPr>
      <w:r w:rsidRPr="00D741A0">
        <w:rPr>
          <w:sz w:val="28"/>
          <w:szCs w:val="28"/>
        </w:rPr>
        <w:t>Вариативность постановки знаков препинания.</w:t>
      </w:r>
    </w:p>
    <w:p w:rsidR="00CC1A6A" w:rsidRPr="00D741A0" w:rsidRDefault="00CC1A6A" w:rsidP="00CC1A6A">
      <w:pPr>
        <w:shd w:val="clear" w:color="auto" w:fill="FFFFFF"/>
        <w:tabs>
          <w:tab w:val="left" w:pos="643"/>
        </w:tabs>
        <w:spacing w:before="77"/>
        <w:ind w:left="19" w:right="5" w:firstLine="331"/>
        <w:jc w:val="both"/>
        <w:rPr>
          <w:sz w:val="28"/>
          <w:szCs w:val="28"/>
        </w:rPr>
      </w:pPr>
      <w:r w:rsidRPr="00D741A0">
        <w:rPr>
          <w:spacing w:val="-3"/>
          <w:sz w:val="28"/>
          <w:szCs w:val="28"/>
          <w:lang w:val="en-US"/>
        </w:rPr>
        <w:t>II</w:t>
      </w:r>
      <w:r w:rsidRPr="00D741A0">
        <w:rPr>
          <w:spacing w:val="-3"/>
          <w:sz w:val="28"/>
          <w:szCs w:val="28"/>
        </w:rPr>
        <w:t>.</w:t>
      </w:r>
      <w:r w:rsidRPr="00D741A0">
        <w:rPr>
          <w:sz w:val="28"/>
          <w:szCs w:val="28"/>
        </w:rPr>
        <w:tab/>
      </w:r>
      <w:r w:rsidRPr="00D741A0">
        <w:rPr>
          <w:spacing w:val="-1"/>
          <w:sz w:val="28"/>
          <w:szCs w:val="28"/>
        </w:rPr>
        <w:t xml:space="preserve">Умение интонационно правильно произносить предложения с </w:t>
      </w:r>
      <w:r w:rsidRPr="00D741A0">
        <w:rPr>
          <w:sz w:val="28"/>
          <w:szCs w:val="28"/>
        </w:rPr>
        <w:t>обобщающими словами при однородных членах.</w:t>
      </w:r>
    </w:p>
    <w:p w:rsidR="00CC1A6A" w:rsidRPr="00D741A0" w:rsidRDefault="00CC1A6A" w:rsidP="00CC1A6A">
      <w:pPr>
        <w:shd w:val="clear" w:color="auto" w:fill="FFFFFF"/>
        <w:tabs>
          <w:tab w:val="left" w:pos="773"/>
        </w:tabs>
        <w:spacing w:before="82"/>
        <w:ind w:left="10" w:right="14" w:firstLine="336"/>
        <w:jc w:val="both"/>
        <w:rPr>
          <w:sz w:val="28"/>
          <w:szCs w:val="28"/>
        </w:rPr>
      </w:pPr>
      <w:r w:rsidRPr="00D741A0">
        <w:rPr>
          <w:sz w:val="28"/>
          <w:szCs w:val="28"/>
          <w:lang w:val="en-US"/>
        </w:rPr>
        <w:t>III</w:t>
      </w:r>
      <w:r w:rsidRPr="00D741A0">
        <w:rPr>
          <w:sz w:val="28"/>
          <w:szCs w:val="28"/>
        </w:rPr>
        <w:t>.</w:t>
      </w:r>
      <w:r w:rsidRPr="00D741A0">
        <w:rPr>
          <w:sz w:val="28"/>
          <w:szCs w:val="28"/>
        </w:rPr>
        <w:tab/>
        <w:t xml:space="preserve">Рассуждение на основе литературного </w:t>
      </w:r>
      <w:proofErr w:type="gramStart"/>
      <w:r w:rsidRPr="00D741A0">
        <w:rPr>
          <w:sz w:val="28"/>
          <w:szCs w:val="28"/>
        </w:rPr>
        <w:t>произведения(</w:t>
      </w:r>
      <w:proofErr w:type="gramEnd"/>
      <w:r w:rsidRPr="00D741A0">
        <w:rPr>
          <w:sz w:val="28"/>
          <w:szCs w:val="28"/>
        </w:rPr>
        <w:t>в том числе дискуссионного характера).</w:t>
      </w:r>
    </w:p>
    <w:p w:rsidR="00CC1A6A" w:rsidRPr="00D741A0" w:rsidRDefault="00CC1A6A" w:rsidP="00CC1A6A">
      <w:pPr>
        <w:shd w:val="clear" w:color="auto" w:fill="FFFFFF"/>
        <w:ind w:left="10"/>
        <w:jc w:val="center"/>
        <w:rPr>
          <w:b/>
          <w:bCs/>
          <w:sz w:val="28"/>
          <w:szCs w:val="28"/>
        </w:rPr>
      </w:pPr>
      <w:proofErr w:type="spellStart"/>
      <w:r w:rsidRPr="00D741A0">
        <w:rPr>
          <w:b/>
          <w:bCs/>
          <w:sz w:val="28"/>
          <w:szCs w:val="28"/>
        </w:rPr>
        <w:t>Обращения</w:t>
      </w:r>
      <w:proofErr w:type="gramStart"/>
      <w:r w:rsidRPr="00D741A0">
        <w:rPr>
          <w:b/>
          <w:bCs/>
          <w:sz w:val="28"/>
          <w:szCs w:val="28"/>
        </w:rPr>
        <w:t>,в</w:t>
      </w:r>
      <w:proofErr w:type="gramEnd"/>
      <w:r w:rsidRPr="00D741A0">
        <w:rPr>
          <w:b/>
          <w:bCs/>
          <w:sz w:val="28"/>
          <w:szCs w:val="28"/>
        </w:rPr>
        <w:t>водные</w:t>
      </w:r>
      <w:proofErr w:type="spellEnd"/>
      <w:r w:rsidRPr="00D741A0">
        <w:rPr>
          <w:b/>
          <w:bCs/>
          <w:sz w:val="28"/>
          <w:szCs w:val="28"/>
        </w:rPr>
        <w:t xml:space="preserve"> слова и междометия </w:t>
      </w:r>
    </w:p>
    <w:p w:rsidR="00CC1A6A" w:rsidRPr="00D741A0" w:rsidRDefault="00CC1A6A" w:rsidP="00CC1A6A">
      <w:pPr>
        <w:shd w:val="clear" w:color="auto" w:fill="FFFFFF"/>
        <w:ind w:left="10"/>
        <w:jc w:val="center"/>
        <w:rPr>
          <w:sz w:val="28"/>
          <w:szCs w:val="28"/>
        </w:rPr>
      </w:pPr>
      <w:r w:rsidRPr="00D741A0">
        <w:rPr>
          <w:b/>
          <w:bCs/>
          <w:sz w:val="28"/>
          <w:szCs w:val="28"/>
        </w:rPr>
        <w:t>(9ч+2ч)</w:t>
      </w:r>
    </w:p>
    <w:p w:rsidR="00CC1A6A" w:rsidRPr="00D741A0" w:rsidRDefault="00CC1A6A" w:rsidP="00CC1A6A">
      <w:pPr>
        <w:shd w:val="clear" w:color="auto" w:fill="FFFFFF"/>
        <w:tabs>
          <w:tab w:val="left" w:pos="590"/>
        </w:tabs>
        <w:spacing w:before="158"/>
        <w:rPr>
          <w:sz w:val="28"/>
          <w:szCs w:val="28"/>
        </w:rPr>
      </w:pPr>
      <w:proofErr w:type="gramStart"/>
      <w:r w:rsidRPr="00D741A0">
        <w:rPr>
          <w:spacing w:val="-5"/>
          <w:sz w:val="28"/>
          <w:szCs w:val="28"/>
          <w:lang w:val="en-US"/>
        </w:rPr>
        <w:t>I</w:t>
      </w:r>
      <w:r w:rsidRPr="00D741A0">
        <w:rPr>
          <w:spacing w:val="-5"/>
          <w:sz w:val="28"/>
          <w:szCs w:val="28"/>
        </w:rPr>
        <w:t>.</w:t>
      </w:r>
      <w:r w:rsidRPr="00D741A0">
        <w:rPr>
          <w:sz w:val="28"/>
          <w:szCs w:val="28"/>
        </w:rPr>
        <w:tab/>
        <w:t>Повторение изученного об обращении.</w:t>
      </w:r>
      <w:proofErr w:type="gramEnd"/>
    </w:p>
    <w:p w:rsidR="00CC1A6A" w:rsidRPr="00D741A0" w:rsidRDefault="00CC1A6A" w:rsidP="00CC1A6A">
      <w:pPr>
        <w:shd w:val="clear" w:color="auto" w:fill="FFFFFF"/>
        <w:ind w:left="5" w:right="14" w:firstLine="322"/>
        <w:jc w:val="both"/>
        <w:rPr>
          <w:sz w:val="28"/>
          <w:szCs w:val="28"/>
        </w:rPr>
      </w:pPr>
      <w:r w:rsidRPr="00D741A0">
        <w:rPr>
          <w:sz w:val="28"/>
          <w:szCs w:val="28"/>
        </w:rPr>
        <w:t>Распространенное обращение. Выделительные знаки препи</w:t>
      </w:r>
      <w:r w:rsidRPr="00D741A0">
        <w:rPr>
          <w:sz w:val="28"/>
          <w:szCs w:val="28"/>
        </w:rPr>
        <w:softHyphen/>
        <w:t>нания при обращениях. Вводные слова. Вводные предложения. Вставные конструкции. Междометия в предложении. Вы</w:t>
      </w:r>
      <w:r w:rsidRPr="00D741A0">
        <w:rPr>
          <w:sz w:val="28"/>
          <w:szCs w:val="28"/>
        </w:rPr>
        <w:softHyphen/>
        <w:t xml:space="preserve">делительные знаки препинания при вводных </w:t>
      </w:r>
      <w:r w:rsidRPr="00D741A0">
        <w:rPr>
          <w:sz w:val="28"/>
          <w:szCs w:val="28"/>
        </w:rPr>
        <w:lastRenderedPageBreak/>
        <w:t>словах и пред</w:t>
      </w:r>
      <w:r w:rsidRPr="00D741A0">
        <w:rPr>
          <w:sz w:val="28"/>
          <w:szCs w:val="28"/>
        </w:rPr>
        <w:softHyphen/>
        <w:t>ложениях, при междометиях. Одиночные и парные знаки препи</w:t>
      </w:r>
      <w:r w:rsidRPr="00D741A0">
        <w:rPr>
          <w:sz w:val="28"/>
          <w:szCs w:val="28"/>
        </w:rPr>
        <w:softHyphen/>
        <w:t>нания.</w:t>
      </w:r>
    </w:p>
    <w:p w:rsidR="00CC1A6A" w:rsidRPr="00D741A0" w:rsidRDefault="00CC1A6A" w:rsidP="00CC1A6A">
      <w:pPr>
        <w:shd w:val="clear" w:color="auto" w:fill="FFFFFF"/>
        <w:ind w:left="19" w:right="14" w:firstLine="307"/>
        <w:jc w:val="both"/>
        <w:rPr>
          <w:sz w:val="28"/>
          <w:szCs w:val="28"/>
        </w:rPr>
      </w:pPr>
      <w:proofErr w:type="spellStart"/>
      <w:r w:rsidRPr="00D741A0">
        <w:rPr>
          <w:sz w:val="28"/>
          <w:szCs w:val="28"/>
        </w:rPr>
        <w:t>Текстообразующая</w:t>
      </w:r>
      <w:proofErr w:type="spellEnd"/>
      <w:r w:rsidRPr="00D741A0">
        <w:rPr>
          <w:sz w:val="28"/>
          <w:szCs w:val="28"/>
        </w:rPr>
        <w:t xml:space="preserve"> роль обращений, вводных слов и междо</w:t>
      </w:r>
      <w:r w:rsidRPr="00D741A0">
        <w:rPr>
          <w:sz w:val="28"/>
          <w:szCs w:val="28"/>
        </w:rPr>
        <w:softHyphen/>
        <w:t>метий.</w:t>
      </w:r>
    </w:p>
    <w:p w:rsidR="00CC1A6A" w:rsidRPr="00D741A0" w:rsidRDefault="00CC1A6A" w:rsidP="00CC1A6A">
      <w:pPr>
        <w:shd w:val="clear" w:color="auto" w:fill="FFFFFF"/>
        <w:tabs>
          <w:tab w:val="left" w:pos="590"/>
        </w:tabs>
        <w:spacing w:before="91"/>
        <w:ind w:left="5" w:right="19" w:firstLine="336"/>
        <w:jc w:val="both"/>
        <w:rPr>
          <w:sz w:val="28"/>
          <w:szCs w:val="28"/>
        </w:rPr>
      </w:pPr>
      <w:r w:rsidRPr="00D741A0">
        <w:rPr>
          <w:spacing w:val="-5"/>
          <w:sz w:val="28"/>
          <w:szCs w:val="28"/>
          <w:lang w:val="en-US"/>
        </w:rPr>
        <w:t>II</w:t>
      </w:r>
      <w:r w:rsidRPr="00D741A0">
        <w:rPr>
          <w:spacing w:val="-5"/>
          <w:sz w:val="28"/>
          <w:szCs w:val="28"/>
        </w:rPr>
        <w:t>.</w:t>
      </w:r>
      <w:r w:rsidRPr="00D741A0">
        <w:rPr>
          <w:sz w:val="28"/>
          <w:szCs w:val="28"/>
        </w:rPr>
        <w:tab/>
      </w:r>
      <w:r w:rsidRPr="00D741A0">
        <w:rPr>
          <w:spacing w:val="-1"/>
          <w:sz w:val="28"/>
          <w:szCs w:val="28"/>
        </w:rPr>
        <w:t>Умение интонационно правильно произносить предложения с об</w:t>
      </w:r>
      <w:r w:rsidRPr="00D741A0">
        <w:rPr>
          <w:spacing w:val="-1"/>
          <w:sz w:val="28"/>
          <w:szCs w:val="28"/>
        </w:rPr>
        <w:softHyphen/>
        <w:t>ращениями, вводными словами и вводными предложениями, междоме</w:t>
      </w:r>
      <w:r w:rsidRPr="00D741A0">
        <w:rPr>
          <w:spacing w:val="-1"/>
          <w:sz w:val="28"/>
          <w:szCs w:val="28"/>
        </w:rPr>
        <w:softHyphen/>
      </w:r>
      <w:r w:rsidRPr="00D741A0">
        <w:rPr>
          <w:sz w:val="28"/>
          <w:szCs w:val="28"/>
        </w:rPr>
        <w:t>тиями. Умение пользоваться в речи синонимическими вводными словами; употреблять вводные слова как средство связи предложений и частей текста.</w:t>
      </w:r>
    </w:p>
    <w:p w:rsidR="00CC1A6A" w:rsidRPr="00D741A0" w:rsidRDefault="00CC1A6A" w:rsidP="00CC1A6A">
      <w:pPr>
        <w:shd w:val="clear" w:color="auto" w:fill="FFFFFF"/>
        <w:tabs>
          <w:tab w:val="left" w:pos="763"/>
        </w:tabs>
        <w:spacing w:before="72"/>
        <w:ind w:left="341"/>
        <w:rPr>
          <w:sz w:val="28"/>
          <w:szCs w:val="28"/>
        </w:rPr>
      </w:pPr>
      <w:r w:rsidRPr="00D741A0">
        <w:rPr>
          <w:sz w:val="28"/>
          <w:szCs w:val="28"/>
          <w:lang w:val="en-US"/>
        </w:rPr>
        <w:t>III</w:t>
      </w:r>
      <w:r w:rsidRPr="00D741A0">
        <w:rPr>
          <w:sz w:val="28"/>
          <w:szCs w:val="28"/>
        </w:rPr>
        <w:t>.</w:t>
      </w:r>
      <w:r w:rsidRPr="00D741A0">
        <w:rPr>
          <w:sz w:val="28"/>
          <w:szCs w:val="28"/>
        </w:rPr>
        <w:tab/>
        <w:t>Публичное выступление на общественно значимую тему.</w:t>
      </w:r>
    </w:p>
    <w:p w:rsidR="00CC1A6A" w:rsidRPr="00D741A0" w:rsidRDefault="00CC1A6A" w:rsidP="00CC1A6A">
      <w:pPr>
        <w:shd w:val="clear" w:color="auto" w:fill="FFFFFF"/>
        <w:spacing w:before="29"/>
        <w:ind w:right="19"/>
        <w:jc w:val="center"/>
        <w:rPr>
          <w:b/>
          <w:bCs/>
          <w:spacing w:val="-2"/>
          <w:sz w:val="28"/>
          <w:szCs w:val="28"/>
        </w:rPr>
      </w:pPr>
      <w:r w:rsidRPr="00D741A0">
        <w:rPr>
          <w:b/>
          <w:bCs/>
          <w:spacing w:val="-2"/>
          <w:sz w:val="28"/>
          <w:szCs w:val="28"/>
        </w:rPr>
        <w:t xml:space="preserve">Обособленные члены предложения </w:t>
      </w:r>
    </w:p>
    <w:p w:rsidR="00CC1A6A" w:rsidRPr="00D741A0" w:rsidRDefault="00CC1A6A" w:rsidP="00CC1A6A">
      <w:pPr>
        <w:shd w:val="clear" w:color="auto" w:fill="FFFFFF"/>
        <w:spacing w:before="29"/>
        <w:ind w:right="19"/>
        <w:jc w:val="center"/>
        <w:rPr>
          <w:b/>
          <w:sz w:val="28"/>
          <w:szCs w:val="28"/>
        </w:rPr>
      </w:pPr>
      <w:r w:rsidRPr="00D741A0">
        <w:rPr>
          <w:b/>
          <w:sz w:val="28"/>
          <w:szCs w:val="28"/>
        </w:rPr>
        <w:t>(18 ч + 2 ч)</w:t>
      </w:r>
    </w:p>
    <w:p w:rsidR="00CC1A6A" w:rsidRPr="00D741A0" w:rsidRDefault="00CC1A6A" w:rsidP="00CC1A6A">
      <w:pPr>
        <w:shd w:val="clear" w:color="auto" w:fill="FFFFFF"/>
        <w:tabs>
          <w:tab w:val="left" w:pos="581"/>
        </w:tabs>
        <w:spacing w:before="216"/>
        <w:ind w:right="24"/>
        <w:jc w:val="both"/>
        <w:rPr>
          <w:sz w:val="28"/>
          <w:szCs w:val="28"/>
        </w:rPr>
      </w:pPr>
      <w:proofErr w:type="gramStart"/>
      <w:r w:rsidRPr="00D741A0">
        <w:rPr>
          <w:spacing w:val="-6"/>
          <w:sz w:val="28"/>
          <w:szCs w:val="28"/>
          <w:lang w:val="en-US"/>
        </w:rPr>
        <w:t>I</w:t>
      </w:r>
      <w:r w:rsidRPr="00D741A0">
        <w:rPr>
          <w:spacing w:val="-6"/>
          <w:sz w:val="28"/>
          <w:szCs w:val="28"/>
        </w:rPr>
        <w:t>.</w:t>
      </w:r>
      <w:r w:rsidRPr="00D741A0">
        <w:rPr>
          <w:sz w:val="28"/>
          <w:szCs w:val="28"/>
        </w:rPr>
        <w:tab/>
        <w:t>Понятие об обособлении.</w:t>
      </w:r>
      <w:proofErr w:type="gramEnd"/>
      <w:r w:rsidRPr="00D741A0">
        <w:rPr>
          <w:sz w:val="28"/>
          <w:szCs w:val="28"/>
        </w:rPr>
        <w:t xml:space="preserve"> Обособленные определения и обособленные приложения. Обособленные обстоятельства. Уточ</w:t>
      </w:r>
      <w:r w:rsidRPr="00D741A0">
        <w:rPr>
          <w:sz w:val="28"/>
          <w:szCs w:val="28"/>
        </w:rPr>
        <w:softHyphen/>
        <w:t>нение как вид обособленного члена предложения. Выделитель</w:t>
      </w:r>
      <w:r w:rsidRPr="00D741A0">
        <w:rPr>
          <w:sz w:val="28"/>
          <w:szCs w:val="28"/>
        </w:rPr>
        <w:softHyphen/>
        <w:t>ные знаки препинания при обособленных второстепенных и уточ</w:t>
      </w:r>
      <w:r w:rsidRPr="00D741A0">
        <w:rPr>
          <w:sz w:val="28"/>
          <w:szCs w:val="28"/>
        </w:rPr>
        <w:softHyphen/>
        <w:t>няющих членах предложения.</w:t>
      </w:r>
    </w:p>
    <w:p w:rsidR="00CC1A6A" w:rsidRPr="00D741A0" w:rsidRDefault="00CC1A6A" w:rsidP="00CC1A6A">
      <w:pPr>
        <w:shd w:val="clear" w:color="auto" w:fill="FFFFFF"/>
        <w:ind w:left="10" w:right="24" w:firstLine="317"/>
        <w:jc w:val="both"/>
        <w:rPr>
          <w:sz w:val="28"/>
          <w:szCs w:val="28"/>
        </w:rPr>
      </w:pPr>
      <w:r w:rsidRPr="00D741A0">
        <w:rPr>
          <w:sz w:val="28"/>
          <w:szCs w:val="28"/>
        </w:rPr>
        <w:t>Синтаксические синонимы обособленных членов предложе</w:t>
      </w:r>
      <w:r w:rsidRPr="00D741A0">
        <w:rPr>
          <w:sz w:val="28"/>
          <w:szCs w:val="28"/>
        </w:rPr>
        <w:softHyphen/>
        <w:t xml:space="preserve">ния, их </w:t>
      </w:r>
      <w:proofErr w:type="spellStart"/>
      <w:r w:rsidRPr="00D741A0">
        <w:rPr>
          <w:sz w:val="28"/>
          <w:szCs w:val="28"/>
        </w:rPr>
        <w:t>текстообразующая</w:t>
      </w:r>
      <w:proofErr w:type="spellEnd"/>
      <w:r w:rsidRPr="00D741A0">
        <w:rPr>
          <w:sz w:val="28"/>
          <w:szCs w:val="28"/>
        </w:rPr>
        <w:t xml:space="preserve"> роль.</w:t>
      </w:r>
    </w:p>
    <w:p w:rsidR="00CC1A6A" w:rsidRPr="00D741A0" w:rsidRDefault="00CC1A6A" w:rsidP="00CC1A6A">
      <w:pPr>
        <w:shd w:val="clear" w:color="auto" w:fill="FFFFFF"/>
        <w:tabs>
          <w:tab w:val="left" w:pos="581"/>
        </w:tabs>
        <w:spacing w:before="82"/>
        <w:ind w:right="19" w:firstLine="336"/>
        <w:jc w:val="both"/>
        <w:rPr>
          <w:sz w:val="28"/>
          <w:szCs w:val="28"/>
        </w:rPr>
      </w:pPr>
      <w:r w:rsidRPr="00D741A0">
        <w:rPr>
          <w:spacing w:val="-7"/>
          <w:sz w:val="28"/>
          <w:szCs w:val="28"/>
          <w:lang w:val="en-US"/>
        </w:rPr>
        <w:t>II</w:t>
      </w:r>
      <w:r w:rsidRPr="00D741A0">
        <w:rPr>
          <w:spacing w:val="-7"/>
          <w:sz w:val="28"/>
          <w:szCs w:val="28"/>
        </w:rPr>
        <w:t>.</w:t>
      </w:r>
      <w:r w:rsidRPr="00D741A0">
        <w:rPr>
          <w:sz w:val="28"/>
          <w:szCs w:val="28"/>
        </w:rPr>
        <w:tab/>
      </w:r>
      <w:r w:rsidRPr="00D741A0">
        <w:rPr>
          <w:spacing w:val="-1"/>
          <w:sz w:val="28"/>
          <w:szCs w:val="28"/>
        </w:rPr>
        <w:t xml:space="preserve">Умение интонационно правильно произносить предложения с </w:t>
      </w:r>
      <w:r w:rsidRPr="00D741A0">
        <w:rPr>
          <w:spacing w:val="-2"/>
          <w:sz w:val="28"/>
          <w:szCs w:val="28"/>
        </w:rPr>
        <w:t>обособленными и уточняющими членами. Умение использовать предло</w:t>
      </w:r>
      <w:r w:rsidRPr="00D741A0">
        <w:rPr>
          <w:sz w:val="28"/>
          <w:szCs w:val="28"/>
        </w:rPr>
        <w:t>жения с обособленными членами и их синтаксические синонимы.</w:t>
      </w:r>
    </w:p>
    <w:p w:rsidR="00CC1A6A" w:rsidRPr="00D741A0" w:rsidRDefault="00CC1A6A" w:rsidP="005123AB">
      <w:pPr>
        <w:widowControl w:val="0"/>
        <w:numPr>
          <w:ilvl w:val="0"/>
          <w:numId w:val="33"/>
        </w:numPr>
        <w:shd w:val="clear" w:color="auto" w:fill="FFFFFF"/>
        <w:tabs>
          <w:tab w:val="left" w:pos="749"/>
        </w:tabs>
        <w:autoSpaceDE w:val="0"/>
        <w:autoSpaceDN w:val="0"/>
        <w:adjustRightInd w:val="0"/>
        <w:spacing w:before="77"/>
        <w:ind w:left="5" w:right="29" w:firstLine="326"/>
        <w:jc w:val="both"/>
        <w:rPr>
          <w:sz w:val="28"/>
          <w:szCs w:val="28"/>
        </w:rPr>
      </w:pPr>
      <w:r w:rsidRPr="00D741A0">
        <w:rPr>
          <w:sz w:val="28"/>
          <w:szCs w:val="28"/>
        </w:rPr>
        <w:t>Характеристика человека как вид текста; строение данного текста, его языковые особенности.</w:t>
      </w:r>
    </w:p>
    <w:p w:rsidR="00CC1A6A" w:rsidRPr="00D741A0" w:rsidRDefault="00CC1A6A" w:rsidP="00CC1A6A">
      <w:pPr>
        <w:shd w:val="clear" w:color="auto" w:fill="FFFFFF"/>
        <w:ind w:left="29"/>
        <w:jc w:val="center"/>
        <w:rPr>
          <w:b/>
          <w:bCs/>
          <w:spacing w:val="-8"/>
          <w:sz w:val="28"/>
          <w:szCs w:val="28"/>
        </w:rPr>
      </w:pPr>
      <w:r w:rsidRPr="00D741A0">
        <w:rPr>
          <w:b/>
          <w:bCs/>
          <w:spacing w:val="-8"/>
          <w:sz w:val="28"/>
          <w:szCs w:val="28"/>
        </w:rPr>
        <w:t xml:space="preserve">Прямая и косвенная речь </w:t>
      </w:r>
    </w:p>
    <w:p w:rsidR="00CC1A6A" w:rsidRPr="00D741A0" w:rsidRDefault="00CC1A6A" w:rsidP="00CC1A6A">
      <w:pPr>
        <w:shd w:val="clear" w:color="auto" w:fill="FFFFFF"/>
        <w:ind w:left="29"/>
        <w:jc w:val="center"/>
        <w:rPr>
          <w:sz w:val="28"/>
          <w:szCs w:val="28"/>
        </w:rPr>
      </w:pPr>
      <w:r w:rsidRPr="00D741A0">
        <w:rPr>
          <w:b/>
          <w:bCs/>
          <w:spacing w:val="-8"/>
          <w:sz w:val="28"/>
          <w:szCs w:val="28"/>
        </w:rPr>
        <w:t>(6ч+1ч)</w:t>
      </w:r>
    </w:p>
    <w:p w:rsidR="00CC1A6A" w:rsidRPr="00D741A0" w:rsidRDefault="00CC1A6A" w:rsidP="00CC1A6A">
      <w:pPr>
        <w:shd w:val="clear" w:color="auto" w:fill="FFFFFF"/>
        <w:tabs>
          <w:tab w:val="left" w:pos="595"/>
        </w:tabs>
        <w:spacing w:before="206"/>
        <w:ind w:left="19" w:right="10" w:firstLine="326"/>
        <w:jc w:val="both"/>
        <w:rPr>
          <w:sz w:val="28"/>
          <w:szCs w:val="28"/>
        </w:rPr>
      </w:pPr>
      <w:proofErr w:type="gramStart"/>
      <w:r w:rsidRPr="00D741A0">
        <w:rPr>
          <w:spacing w:val="-11"/>
          <w:sz w:val="28"/>
          <w:szCs w:val="28"/>
          <w:lang w:val="en-US"/>
        </w:rPr>
        <w:t>I</w:t>
      </w:r>
      <w:r w:rsidRPr="00D741A0">
        <w:rPr>
          <w:spacing w:val="-11"/>
          <w:sz w:val="28"/>
          <w:szCs w:val="28"/>
        </w:rPr>
        <w:t>.</w:t>
      </w:r>
      <w:r w:rsidRPr="00D741A0">
        <w:rPr>
          <w:sz w:val="28"/>
          <w:szCs w:val="28"/>
        </w:rPr>
        <w:tab/>
      </w:r>
      <w:r w:rsidRPr="00D741A0">
        <w:rPr>
          <w:spacing w:val="-2"/>
          <w:sz w:val="28"/>
          <w:szCs w:val="28"/>
        </w:rPr>
        <w:t>Повторение изученного о прямой речи и диалоге.</w:t>
      </w:r>
      <w:proofErr w:type="gramEnd"/>
      <w:r w:rsidRPr="00D741A0">
        <w:rPr>
          <w:spacing w:val="-2"/>
          <w:sz w:val="28"/>
          <w:szCs w:val="28"/>
        </w:rPr>
        <w:t xml:space="preserve"> Способы </w:t>
      </w:r>
      <w:r w:rsidRPr="00D741A0">
        <w:rPr>
          <w:sz w:val="28"/>
          <w:szCs w:val="28"/>
        </w:rPr>
        <w:t>передачи чужой речи.</w:t>
      </w:r>
    </w:p>
    <w:p w:rsidR="00CC1A6A" w:rsidRPr="00D741A0" w:rsidRDefault="00CC1A6A" w:rsidP="00CC1A6A">
      <w:pPr>
        <w:shd w:val="clear" w:color="auto" w:fill="FFFFFF"/>
        <w:ind w:left="19" w:right="10" w:firstLine="322"/>
        <w:jc w:val="both"/>
        <w:rPr>
          <w:sz w:val="28"/>
          <w:szCs w:val="28"/>
        </w:rPr>
      </w:pPr>
      <w:r w:rsidRPr="00D741A0">
        <w:rPr>
          <w:sz w:val="28"/>
          <w:szCs w:val="28"/>
        </w:rPr>
        <w:t>Слова автора внутри прямой речи. Разделительные и выдели</w:t>
      </w:r>
      <w:r w:rsidRPr="00D741A0">
        <w:rPr>
          <w:sz w:val="28"/>
          <w:szCs w:val="28"/>
        </w:rPr>
        <w:softHyphen/>
        <w:t>тельные знаки препинания в предложениях с прямой речью. Кос</w:t>
      </w:r>
      <w:r w:rsidRPr="00D741A0">
        <w:rPr>
          <w:sz w:val="28"/>
          <w:szCs w:val="28"/>
        </w:rPr>
        <w:softHyphen/>
        <w:t>венная речь. Цитата. Знаки препинания при цитировании.</w:t>
      </w:r>
    </w:p>
    <w:p w:rsidR="00CC1A6A" w:rsidRPr="00D741A0" w:rsidRDefault="00CC1A6A" w:rsidP="00CC1A6A">
      <w:pPr>
        <w:shd w:val="clear" w:color="auto" w:fill="FFFFFF"/>
        <w:ind w:left="19" w:firstLine="322"/>
        <w:jc w:val="both"/>
        <w:rPr>
          <w:sz w:val="28"/>
          <w:szCs w:val="28"/>
        </w:rPr>
      </w:pPr>
      <w:r w:rsidRPr="00D741A0">
        <w:rPr>
          <w:sz w:val="28"/>
          <w:szCs w:val="28"/>
        </w:rPr>
        <w:t xml:space="preserve">Синтаксические синонимы предложений с прямой речью, их </w:t>
      </w:r>
      <w:proofErr w:type="spellStart"/>
      <w:r w:rsidRPr="00D741A0">
        <w:rPr>
          <w:sz w:val="28"/>
          <w:szCs w:val="28"/>
        </w:rPr>
        <w:t>текстообразующая</w:t>
      </w:r>
      <w:proofErr w:type="spellEnd"/>
      <w:r w:rsidRPr="00D741A0">
        <w:rPr>
          <w:sz w:val="28"/>
          <w:szCs w:val="28"/>
        </w:rPr>
        <w:t xml:space="preserve"> роль.</w:t>
      </w:r>
    </w:p>
    <w:p w:rsidR="00CC1A6A" w:rsidRPr="00D741A0" w:rsidRDefault="00CC1A6A" w:rsidP="00CC1A6A">
      <w:pPr>
        <w:shd w:val="clear" w:color="auto" w:fill="FFFFFF"/>
        <w:tabs>
          <w:tab w:val="left" w:pos="595"/>
        </w:tabs>
        <w:spacing w:before="86"/>
        <w:ind w:left="19" w:right="10" w:firstLine="326"/>
        <w:jc w:val="both"/>
        <w:rPr>
          <w:sz w:val="28"/>
          <w:szCs w:val="28"/>
        </w:rPr>
      </w:pPr>
      <w:r w:rsidRPr="00D741A0">
        <w:rPr>
          <w:spacing w:val="-9"/>
          <w:sz w:val="28"/>
          <w:szCs w:val="28"/>
          <w:lang w:val="en-US"/>
        </w:rPr>
        <w:t>II</w:t>
      </w:r>
      <w:r w:rsidRPr="00D741A0">
        <w:rPr>
          <w:spacing w:val="-9"/>
          <w:sz w:val="28"/>
          <w:szCs w:val="28"/>
        </w:rPr>
        <w:t>.</w:t>
      </w:r>
      <w:r w:rsidRPr="00D741A0">
        <w:rPr>
          <w:sz w:val="28"/>
          <w:szCs w:val="28"/>
        </w:rPr>
        <w:tab/>
      </w:r>
      <w:r w:rsidRPr="00D741A0">
        <w:rPr>
          <w:spacing w:val="-6"/>
          <w:sz w:val="28"/>
          <w:szCs w:val="28"/>
        </w:rPr>
        <w:t>Умение выделять в произношении слова автора. Умение заме</w:t>
      </w:r>
      <w:r w:rsidRPr="00D741A0">
        <w:rPr>
          <w:spacing w:val="-6"/>
          <w:sz w:val="28"/>
          <w:szCs w:val="28"/>
        </w:rPr>
        <w:softHyphen/>
      </w:r>
      <w:r w:rsidRPr="00D741A0">
        <w:rPr>
          <w:sz w:val="28"/>
          <w:szCs w:val="28"/>
        </w:rPr>
        <w:t>нять прямую речь косвенной.</w:t>
      </w:r>
    </w:p>
    <w:p w:rsidR="00CC1A6A" w:rsidRPr="00D741A0" w:rsidRDefault="00CC1A6A" w:rsidP="00CC1A6A">
      <w:pPr>
        <w:shd w:val="clear" w:color="auto" w:fill="FFFFFF"/>
        <w:tabs>
          <w:tab w:val="left" w:pos="763"/>
        </w:tabs>
        <w:spacing w:before="77"/>
        <w:ind w:left="19" w:right="14" w:firstLine="326"/>
        <w:jc w:val="both"/>
        <w:rPr>
          <w:sz w:val="28"/>
          <w:szCs w:val="28"/>
        </w:rPr>
      </w:pPr>
      <w:r w:rsidRPr="00D741A0">
        <w:rPr>
          <w:sz w:val="28"/>
          <w:szCs w:val="28"/>
          <w:lang w:val="en-US"/>
        </w:rPr>
        <w:t>III</w:t>
      </w:r>
      <w:r w:rsidRPr="00D741A0">
        <w:rPr>
          <w:sz w:val="28"/>
          <w:szCs w:val="28"/>
        </w:rPr>
        <w:t>.</w:t>
      </w:r>
      <w:r w:rsidRPr="00D741A0">
        <w:rPr>
          <w:sz w:val="28"/>
          <w:szCs w:val="28"/>
        </w:rPr>
        <w:tab/>
        <w:t>Сравнительная характеристика двух знакомых лиц; особенности строения данного текста.</w:t>
      </w:r>
    </w:p>
    <w:p w:rsidR="00CC1A6A" w:rsidRPr="00D741A0" w:rsidRDefault="00CC1A6A" w:rsidP="00CC1A6A">
      <w:pPr>
        <w:shd w:val="clear" w:color="auto" w:fill="FFFFFF"/>
        <w:ind w:right="5"/>
        <w:jc w:val="center"/>
        <w:rPr>
          <w:b/>
          <w:bCs/>
          <w:sz w:val="28"/>
          <w:szCs w:val="28"/>
        </w:rPr>
      </w:pPr>
      <w:r w:rsidRPr="00D741A0">
        <w:rPr>
          <w:b/>
          <w:bCs/>
          <w:spacing w:val="-2"/>
          <w:sz w:val="28"/>
          <w:szCs w:val="28"/>
        </w:rPr>
        <w:t xml:space="preserve">ПОВТОРЕНИЕ И СИСТЕМАТИЗАЦИЯ </w:t>
      </w:r>
      <w:proofErr w:type="gramStart"/>
      <w:r w:rsidRPr="00D741A0">
        <w:rPr>
          <w:b/>
          <w:bCs/>
          <w:sz w:val="28"/>
          <w:szCs w:val="28"/>
        </w:rPr>
        <w:t>ИЗУЧЕННОГО</w:t>
      </w:r>
      <w:proofErr w:type="gramEnd"/>
      <w:r w:rsidRPr="00D741A0">
        <w:rPr>
          <w:b/>
          <w:bCs/>
          <w:sz w:val="28"/>
          <w:szCs w:val="28"/>
        </w:rPr>
        <w:t xml:space="preserve"> В 8 КЛАССЕ</w:t>
      </w:r>
    </w:p>
    <w:p w:rsidR="00CC1A6A" w:rsidRPr="00D741A0" w:rsidRDefault="00CC1A6A" w:rsidP="00CC1A6A">
      <w:pPr>
        <w:shd w:val="clear" w:color="auto" w:fill="FFFFFF"/>
        <w:ind w:right="5"/>
        <w:jc w:val="center"/>
        <w:rPr>
          <w:sz w:val="28"/>
          <w:szCs w:val="28"/>
        </w:rPr>
      </w:pPr>
      <w:r w:rsidRPr="00D741A0">
        <w:rPr>
          <w:b/>
          <w:bCs/>
          <w:spacing w:val="-3"/>
          <w:sz w:val="28"/>
          <w:szCs w:val="28"/>
        </w:rPr>
        <w:t>(5ч + 1 ч)</w:t>
      </w:r>
    </w:p>
    <w:p w:rsidR="00CC1A6A" w:rsidRPr="00D741A0" w:rsidRDefault="00CC1A6A" w:rsidP="00CC1A6A">
      <w:pPr>
        <w:shd w:val="clear" w:color="auto" w:fill="FFFFFF"/>
        <w:spacing w:before="197"/>
        <w:ind w:right="14"/>
        <w:jc w:val="both"/>
        <w:rPr>
          <w:sz w:val="28"/>
          <w:szCs w:val="28"/>
        </w:rPr>
      </w:pPr>
      <w:r w:rsidRPr="00D741A0">
        <w:rPr>
          <w:sz w:val="28"/>
          <w:szCs w:val="28"/>
        </w:rPr>
        <w:t>Сочинение повествовательного характера с элементами опи</w:t>
      </w:r>
      <w:r w:rsidRPr="00D741A0">
        <w:rPr>
          <w:sz w:val="28"/>
          <w:szCs w:val="28"/>
        </w:rPr>
        <w:softHyphen/>
        <w:t>сания (рассуждения)</w:t>
      </w:r>
    </w:p>
    <w:p w:rsidR="00CC1A6A" w:rsidRPr="00D741A0" w:rsidRDefault="00CC1A6A" w:rsidP="00CC1A6A">
      <w:pPr>
        <w:shd w:val="clear" w:color="auto" w:fill="FFFFFF"/>
        <w:spacing w:before="197"/>
        <w:ind w:right="14"/>
        <w:jc w:val="both"/>
        <w:rPr>
          <w:sz w:val="28"/>
          <w:szCs w:val="28"/>
        </w:rPr>
      </w:pPr>
    </w:p>
    <w:p w:rsidR="00CC1A6A" w:rsidRPr="00D741A0" w:rsidRDefault="00CC1A6A" w:rsidP="00CC1A6A">
      <w:pPr>
        <w:shd w:val="clear" w:color="auto" w:fill="FFFFFF"/>
        <w:spacing w:before="197"/>
        <w:ind w:right="14"/>
        <w:jc w:val="both"/>
        <w:rPr>
          <w:sz w:val="28"/>
          <w:szCs w:val="28"/>
        </w:rPr>
      </w:pPr>
    </w:p>
    <w:p w:rsidR="00CC1A6A" w:rsidRDefault="00CC1A6A" w:rsidP="00CC1A6A">
      <w:pPr>
        <w:pStyle w:val="2"/>
        <w:rPr>
          <w:rFonts w:ascii="Times New Roman" w:hAnsi="Times New Roman"/>
          <w:color w:val="0F0F0F"/>
        </w:rPr>
      </w:pPr>
      <w:r>
        <w:rPr>
          <w:rFonts w:ascii="Times New Roman" w:hAnsi="Times New Roman"/>
          <w:color w:val="0F0F0F"/>
        </w:rPr>
        <w:lastRenderedPageBreak/>
        <w:t xml:space="preserve">              </w:t>
      </w:r>
    </w:p>
    <w:p w:rsidR="00CC1A6A" w:rsidRPr="00D741A0" w:rsidRDefault="00CC1A6A" w:rsidP="00CC1A6A">
      <w:pPr>
        <w:pStyle w:val="2"/>
        <w:rPr>
          <w:rFonts w:ascii="Times New Roman" w:hAnsi="Times New Roman"/>
        </w:rPr>
      </w:pPr>
      <w:r>
        <w:rPr>
          <w:rFonts w:ascii="Times New Roman" w:hAnsi="Times New Roman"/>
          <w:color w:val="0F0F0F"/>
        </w:rPr>
        <w:t xml:space="preserve">        </w:t>
      </w:r>
      <w:r w:rsidRPr="00D741A0">
        <w:rPr>
          <w:rFonts w:ascii="Times New Roman" w:hAnsi="Times New Roman"/>
        </w:rPr>
        <w:t>Требования к уровню подготовки учащихся 8 класса</w:t>
      </w:r>
    </w:p>
    <w:p w:rsidR="00CC1A6A" w:rsidRPr="00D741A0" w:rsidRDefault="00CC1A6A" w:rsidP="00CC1A6A">
      <w:pPr>
        <w:rPr>
          <w:sz w:val="28"/>
          <w:szCs w:val="28"/>
        </w:rPr>
      </w:pPr>
    </w:p>
    <w:p w:rsidR="00CC1A6A" w:rsidRPr="00D741A0" w:rsidRDefault="00CC1A6A" w:rsidP="00CC1A6A">
      <w:pPr>
        <w:jc w:val="both"/>
        <w:rPr>
          <w:sz w:val="28"/>
          <w:szCs w:val="28"/>
        </w:rPr>
      </w:pPr>
      <w:r w:rsidRPr="00D741A0">
        <w:rPr>
          <w:sz w:val="28"/>
          <w:szCs w:val="28"/>
        </w:rPr>
        <w:t xml:space="preserve">Учащиеся должны знать определения основных изученных в 8 классе языковых явлений, </w:t>
      </w:r>
      <w:proofErr w:type="spellStart"/>
      <w:r w:rsidRPr="00D741A0">
        <w:rPr>
          <w:sz w:val="28"/>
          <w:szCs w:val="28"/>
        </w:rPr>
        <w:t>речеведческих</w:t>
      </w:r>
      <w:proofErr w:type="spellEnd"/>
      <w:r w:rsidRPr="00D741A0">
        <w:rPr>
          <w:sz w:val="28"/>
          <w:szCs w:val="28"/>
        </w:rPr>
        <w:t xml:space="preserve"> понятий, пунктуационных правил, обосновывать свои ответы, приводя нужные примеры.</w:t>
      </w:r>
    </w:p>
    <w:p w:rsidR="00CC1A6A" w:rsidRPr="00D741A0" w:rsidRDefault="00CC1A6A" w:rsidP="00CC1A6A">
      <w:pPr>
        <w:jc w:val="both"/>
        <w:rPr>
          <w:sz w:val="28"/>
          <w:szCs w:val="28"/>
        </w:rPr>
      </w:pPr>
      <w:r w:rsidRPr="00D741A0">
        <w:rPr>
          <w:sz w:val="28"/>
          <w:szCs w:val="28"/>
        </w:rPr>
        <w:t>К концу 8 класса учащиеся должны овладеть следующими умениями и навыками:</w:t>
      </w:r>
    </w:p>
    <w:p w:rsidR="00CC1A6A" w:rsidRPr="00D741A0" w:rsidRDefault="00CC1A6A" w:rsidP="005123AB">
      <w:pPr>
        <w:numPr>
          <w:ilvl w:val="0"/>
          <w:numId w:val="32"/>
        </w:numPr>
        <w:jc w:val="both"/>
        <w:rPr>
          <w:sz w:val="28"/>
          <w:szCs w:val="28"/>
        </w:rPr>
      </w:pPr>
      <w:r w:rsidRPr="00D741A0">
        <w:rPr>
          <w:sz w:val="28"/>
          <w:szCs w:val="28"/>
        </w:rPr>
        <w:t>Производить синтаксический  разбор словосочетаний, простых двусоставных и односоставных предложений, предложений с прямой речью.</w:t>
      </w:r>
    </w:p>
    <w:p w:rsidR="00CC1A6A" w:rsidRPr="00D741A0" w:rsidRDefault="00CC1A6A" w:rsidP="005123AB">
      <w:pPr>
        <w:numPr>
          <w:ilvl w:val="0"/>
          <w:numId w:val="32"/>
        </w:numPr>
        <w:jc w:val="both"/>
        <w:rPr>
          <w:sz w:val="28"/>
          <w:szCs w:val="28"/>
        </w:rPr>
      </w:pPr>
      <w:r w:rsidRPr="00D741A0">
        <w:rPr>
          <w:sz w:val="28"/>
          <w:szCs w:val="28"/>
        </w:rPr>
        <w:t>Составлять простые двусоставные и односоставные предложения, осложненные однородными и обособленными членами, вводными словами (и предложениями), обращениями.</w:t>
      </w:r>
    </w:p>
    <w:p w:rsidR="00CC1A6A" w:rsidRPr="00D741A0" w:rsidRDefault="00CC1A6A" w:rsidP="005123AB">
      <w:pPr>
        <w:numPr>
          <w:ilvl w:val="0"/>
          <w:numId w:val="32"/>
        </w:numPr>
        <w:jc w:val="both"/>
        <w:rPr>
          <w:sz w:val="28"/>
          <w:szCs w:val="28"/>
        </w:rPr>
      </w:pPr>
      <w:r w:rsidRPr="00D741A0">
        <w:rPr>
          <w:sz w:val="28"/>
          <w:szCs w:val="28"/>
        </w:rPr>
        <w:t>Пользоваться синтаксическими синонимами в соответствии с содержанием и стилем речи.</w:t>
      </w:r>
    </w:p>
    <w:p w:rsidR="00CC1A6A" w:rsidRPr="00D741A0" w:rsidRDefault="00CC1A6A" w:rsidP="005123AB">
      <w:pPr>
        <w:numPr>
          <w:ilvl w:val="0"/>
          <w:numId w:val="32"/>
        </w:numPr>
        <w:jc w:val="both"/>
        <w:rPr>
          <w:sz w:val="28"/>
          <w:szCs w:val="28"/>
        </w:rPr>
      </w:pPr>
      <w:r w:rsidRPr="00D741A0">
        <w:rPr>
          <w:sz w:val="28"/>
          <w:szCs w:val="28"/>
        </w:rPr>
        <w:t>Соблюдать нормы литературного языка в пределах изученного материала.</w:t>
      </w:r>
    </w:p>
    <w:p w:rsidR="00CC1A6A" w:rsidRPr="00D741A0" w:rsidRDefault="00CC1A6A" w:rsidP="00CC1A6A">
      <w:pPr>
        <w:ind w:left="360"/>
        <w:jc w:val="both"/>
        <w:rPr>
          <w:sz w:val="28"/>
          <w:szCs w:val="28"/>
        </w:rPr>
      </w:pPr>
    </w:p>
    <w:p w:rsidR="00CC1A6A" w:rsidRPr="00D741A0" w:rsidRDefault="00CC1A6A" w:rsidP="00CC1A6A">
      <w:pPr>
        <w:ind w:firstLine="360"/>
        <w:jc w:val="both"/>
        <w:rPr>
          <w:i/>
          <w:sz w:val="28"/>
          <w:szCs w:val="28"/>
        </w:rPr>
      </w:pPr>
    </w:p>
    <w:p w:rsidR="00CC1A6A" w:rsidRPr="00D741A0" w:rsidRDefault="00CC1A6A" w:rsidP="00CC1A6A">
      <w:pPr>
        <w:ind w:firstLine="360"/>
        <w:jc w:val="both"/>
        <w:rPr>
          <w:sz w:val="28"/>
          <w:szCs w:val="28"/>
        </w:rPr>
      </w:pPr>
      <w:r w:rsidRPr="00D741A0">
        <w:rPr>
          <w:i/>
          <w:sz w:val="28"/>
          <w:szCs w:val="28"/>
        </w:rPr>
        <w:t xml:space="preserve">По пунктуации. </w:t>
      </w:r>
      <w:r w:rsidRPr="00D741A0">
        <w:rPr>
          <w:sz w:val="28"/>
          <w:szCs w:val="28"/>
        </w:rPr>
        <w:t>Находить в предложении смысловые отрезки, которые необходимо выделить знаками препинания и расставлять их в предложении в соответствии с изученными правилами. Ставить знаки препинания в простых предложениях с однородными членами, при обособленных второстепенных уточняющих членах предложения, в предложениях с прямой и косвенной речью, при цитировании, обращении, при междометиях, вводных словах и предложениях. Ставить тире в нужных случаях между подлежащим и сказуемым.</w:t>
      </w:r>
    </w:p>
    <w:p w:rsidR="00CC1A6A" w:rsidRPr="00D741A0" w:rsidRDefault="00CC1A6A" w:rsidP="00CC1A6A">
      <w:pPr>
        <w:ind w:left="360"/>
        <w:jc w:val="both"/>
        <w:rPr>
          <w:sz w:val="28"/>
          <w:szCs w:val="28"/>
        </w:rPr>
      </w:pPr>
    </w:p>
    <w:p w:rsidR="00CC1A6A" w:rsidRPr="00D741A0" w:rsidRDefault="00CC1A6A" w:rsidP="00CC1A6A">
      <w:pPr>
        <w:ind w:firstLine="360"/>
        <w:jc w:val="both"/>
        <w:rPr>
          <w:sz w:val="28"/>
          <w:szCs w:val="28"/>
        </w:rPr>
      </w:pPr>
      <w:r w:rsidRPr="00D741A0">
        <w:rPr>
          <w:i/>
          <w:sz w:val="28"/>
          <w:szCs w:val="28"/>
        </w:rPr>
        <w:t xml:space="preserve">По орфографии. </w:t>
      </w:r>
      <w:r w:rsidRPr="00D741A0">
        <w:rPr>
          <w:sz w:val="28"/>
          <w:szCs w:val="28"/>
        </w:rPr>
        <w:t>Находить в словах изученные орфограммы, обосновывать их выбор, правильно писать слова с изученными орфограммами, находить и исправлять орфографические ошибки. Правильно писать изученные в 8 классе слова с непроверяемыми орфограммами</w:t>
      </w:r>
      <w:r w:rsidRPr="00D741A0">
        <w:rPr>
          <w:i/>
          <w:sz w:val="28"/>
          <w:szCs w:val="28"/>
        </w:rPr>
        <w:t>.</w:t>
      </w:r>
    </w:p>
    <w:p w:rsidR="00CC1A6A" w:rsidRPr="00D741A0" w:rsidRDefault="00CC1A6A" w:rsidP="00CC1A6A">
      <w:pPr>
        <w:ind w:left="360"/>
        <w:jc w:val="both"/>
        <w:rPr>
          <w:sz w:val="28"/>
          <w:szCs w:val="28"/>
        </w:rPr>
      </w:pPr>
    </w:p>
    <w:p w:rsidR="00CC1A6A" w:rsidRDefault="00CC1A6A" w:rsidP="00CC1A6A">
      <w:pPr>
        <w:ind w:firstLine="360"/>
        <w:jc w:val="both"/>
        <w:rPr>
          <w:b/>
          <w:sz w:val="28"/>
          <w:szCs w:val="28"/>
        </w:rPr>
      </w:pPr>
      <w:r w:rsidRPr="00D741A0">
        <w:rPr>
          <w:i/>
          <w:sz w:val="28"/>
          <w:szCs w:val="28"/>
        </w:rPr>
        <w:t xml:space="preserve">По связной речи. </w:t>
      </w:r>
      <w:r w:rsidRPr="00D741A0">
        <w:rPr>
          <w:sz w:val="28"/>
          <w:szCs w:val="28"/>
        </w:rPr>
        <w:t>Определять тип и стиль текста</w:t>
      </w:r>
      <w:r w:rsidRPr="00D741A0">
        <w:rPr>
          <w:i/>
          <w:sz w:val="28"/>
          <w:szCs w:val="28"/>
        </w:rPr>
        <w:t>.</w:t>
      </w:r>
      <w:r w:rsidRPr="00D741A0">
        <w:rPr>
          <w:sz w:val="28"/>
          <w:szCs w:val="28"/>
        </w:rPr>
        <w:t xml:space="preserve"> Подробно и выборочно  излагать повествовательные  тексты с элементами описания местности, архитектурных памятников. Писать сочинения – описания (сравнительная характеристика знакомы лиц, описание местности, памятника культуры или истории), сочинения – рассуждения на морально-этическую тему. Совершенствовать изложение и сочинение в соответствии с темой, основной мыслью и стилем, находить и исправлять различные языковые ошибки. Адекватно воспринимать и создавать тексты публицистического  стиля на доступные темы. Уметь просто и в то же время выразительно выступать перед слушателями по общественно важным проблемам. </w:t>
      </w:r>
    </w:p>
    <w:p w:rsidR="00CC1A6A" w:rsidRDefault="00CC1A6A" w:rsidP="00CC1A6A">
      <w:pPr>
        <w:ind w:firstLine="360"/>
        <w:jc w:val="both"/>
        <w:rPr>
          <w:b/>
          <w:sz w:val="28"/>
          <w:szCs w:val="28"/>
        </w:rPr>
      </w:pPr>
    </w:p>
    <w:p w:rsidR="00CC1A6A" w:rsidRDefault="00CC1A6A" w:rsidP="00CC1A6A">
      <w:pPr>
        <w:ind w:firstLine="360"/>
        <w:jc w:val="both"/>
        <w:rPr>
          <w:b/>
          <w:sz w:val="28"/>
          <w:szCs w:val="28"/>
        </w:rPr>
      </w:pPr>
    </w:p>
    <w:p w:rsidR="00CC1A6A" w:rsidRDefault="00CC1A6A" w:rsidP="00CC1A6A">
      <w:pPr>
        <w:ind w:firstLine="360"/>
        <w:jc w:val="both"/>
        <w:rPr>
          <w:b/>
          <w:sz w:val="28"/>
          <w:szCs w:val="28"/>
        </w:rPr>
      </w:pPr>
    </w:p>
    <w:p w:rsidR="00CC1A6A" w:rsidRDefault="00CC1A6A" w:rsidP="00CC1A6A">
      <w:pPr>
        <w:ind w:firstLine="360"/>
        <w:jc w:val="both"/>
        <w:rPr>
          <w:b/>
          <w:sz w:val="32"/>
          <w:szCs w:val="32"/>
        </w:rPr>
      </w:pPr>
      <w:r>
        <w:rPr>
          <w:b/>
          <w:sz w:val="28"/>
          <w:szCs w:val="28"/>
        </w:rPr>
        <w:t xml:space="preserve">               </w:t>
      </w:r>
      <w:r w:rsidRPr="00CE6D5E">
        <w:rPr>
          <w:b/>
          <w:sz w:val="32"/>
          <w:szCs w:val="32"/>
        </w:rPr>
        <w:t xml:space="preserve">Календарно-тематическое планирование 8 класс </w:t>
      </w:r>
    </w:p>
    <w:p w:rsidR="00CC1A6A" w:rsidRPr="00CE6D5E" w:rsidRDefault="00CC1A6A" w:rsidP="00CC1A6A">
      <w:pPr>
        <w:ind w:firstLine="360"/>
        <w:jc w:val="both"/>
        <w:rPr>
          <w:b/>
          <w:sz w:val="32"/>
          <w:szCs w:val="32"/>
        </w:rPr>
      </w:pPr>
      <w:r>
        <w:rPr>
          <w:b/>
          <w:sz w:val="32"/>
          <w:szCs w:val="32"/>
        </w:rPr>
        <w:t xml:space="preserve">                                              </w:t>
      </w:r>
      <w:r w:rsidRPr="00CE6D5E">
        <w:rPr>
          <w:b/>
          <w:sz w:val="32"/>
          <w:szCs w:val="32"/>
        </w:rPr>
        <w:t>2014-2015г</w:t>
      </w:r>
    </w:p>
    <w:p w:rsidR="00CC1A6A" w:rsidRPr="00CE6D5E" w:rsidRDefault="00CC1A6A" w:rsidP="00CC1A6A">
      <w:pPr>
        <w:jc w:val="center"/>
        <w:rPr>
          <w:b/>
          <w:sz w:val="32"/>
          <w:szCs w:val="32"/>
        </w:rPr>
      </w:pPr>
    </w:p>
    <w:tbl>
      <w:tblPr>
        <w:tblW w:w="214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90"/>
        <w:gridCol w:w="780"/>
        <w:gridCol w:w="72"/>
        <w:gridCol w:w="61"/>
        <w:gridCol w:w="694"/>
        <w:gridCol w:w="6299"/>
        <w:gridCol w:w="1811"/>
        <w:gridCol w:w="5322"/>
        <w:gridCol w:w="5406"/>
      </w:tblGrid>
      <w:tr w:rsidR="00CC1A6A" w:rsidRPr="00CE6D5E" w:rsidTr="00F47EF3">
        <w:trPr>
          <w:gridAfter w:val="2"/>
          <w:wAfter w:w="10830" w:type="dxa"/>
          <w:trHeight w:val="1297"/>
        </w:trPr>
        <w:tc>
          <w:tcPr>
            <w:tcW w:w="991"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b/>
                <w:sz w:val="28"/>
                <w:szCs w:val="28"/>
              </w:rPr>
            </w:pPr>
          </w:p>
          <w:p w:rsidR="00CC1A6A" w:rsidRPr="00CE6D5E" w:rsidRDefault="00CC1A6A" w:rsidP="00F47EF3">
            <w:pPr>
              <w:rPr>
                <w:b/>
                <w:sz w:val="28"/>
                <w:szCs w:val="28"/>
              </w:rPr>
            </w:pPr>
            <w:r w:rsidRPr="00CE6D5E">
              <w:rPr>
                <w:b/>
                <w:sz w:val="28"/>
                <w:szCs w:val="28"/>
              </w:rPr>
              <w:t xml:space="preserve">   №</w:t>
            </w:r>
          </w:p>
          <w:p w:rsidR="00CC1A6A" w:rsidRPr="00CE6D5E" w:rsidRDefault="00CC1A6A" w:rsidP="00F47EF3">
            <w:pPr>
              <w:rPr>
                <w:b/>
                <w:sz w:val="28"/>
                <w:szCs w:val="28"/>
              </w:rPr>
            </w:pPr>
            <w:r w:rsidRPr="00CE6D5E">
              <w:rPr>
                <w:b/>
                <w:sz w:val="28"/>
                <w:szCs w:val="28"/>
              </w:rPr>
              <w:t>урока</w:t>
            </w:r>
          </w:p>
          <w:p w:rsidR="00CC1A6A" w:rsidRPr="00CE6D5E" w:rsidRDefault="00CC1A6A" w:rsidP="00F47EF3">
            <w:pPr>
              <w:rPr>
                <w:b/>
                <w:sz w:val="28"/>
                <w:szCs w:val="28"/>
              </w:rPr>
            </w:pPr>
          </w:p>
          <w:p w:rsidR="00CC1A6A" w:rsidRPr="00CE6D5E" w:rsidRDefault="00CC1A6A" w:rsidP="00F47EF3">
            <w:pPr>
              <w:rPr>
                <w:sz w:val="28"/>
                <w:szCs w:val="28"/>
              </w:rPr>
            </w:pPr>
          </w:p>
        </w:tc>
        <w:tc>
          <w:tcPr>
            <w:tcW w:w="780"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r w:rsidRPr="00CE6D5E">
              <w:rPr>
                <w:sz w:val="28"/>
                <w:szCs w:val="28"/>
              </w:rPr>
              <w:t xml:space="preserve">  </w:t>
            </w:r>
          </w:p>
          <w:p w:rsidR="00CC1A6A" w:rsidRPr="00CE6D5E" w:rsidRDefault="00CC1A6A" w:rsidP="00F47EF3">
            <w:pPr>
              <w:rPr>
                <w:sz w:val="28"/>
                <w:szCs w:val="28"/>
              </w:rPr>
            </w:pPr>
          </w:p>
          <w:p w:rsidR="00CC1A6A" w:rsidRPr="00CE6D5E" w:rsidRDefault="00CC1A6A" w:rsidP="00F47EF3">
            <w:pPr>
              <w:rPr>
                <w:sz w:val="28"/>
                <w:szCs w:val="28"/>
              </w:rPr>
            </w:pPr>
          </w:p>
          <w:p w:rsidR="00CC1A6A" w:rsidRPr="00CE6D5E" w:rsidRDefault="00CC1A6A" w:rsidP="00F47EF3">
            <w:pPr>
              <w:rPr>
                <w:sz w:val="28"/>
                <w:szCs w:val="28"/>
              </w:rPr>
            </w:pPr>
            <w:r w:rsidRPr="00CE6D5E">
              <w:rPr>
                <w:sz w:val="28"/>
                <w:szCs w:val="28"/>
              </w:rPr>
              <w:t>план</w:t>
            </w:r>
          </w:p>
        </w:tc>
        <w:tc>
          <w:tcPr>
            <w:tcW w:w="827" w:type="dxa"/>
            <w:gridSpan w:val="3"/>
            <w:tcBorders>
              <w:top w:val="single" w:sz="4" w:space="0" w:color="auto"/>
              <w:left w:val="single" w:sz="4" w:space="0" w:color="auto"/>
              <w:bottom w:val="single" w:sz="4" w:space="0" w:color="auto"/>
              <w:right w:val="single" w:sz="4" w:space="0" w:color="auto"/>
            </w:tcBorders>
          </w:tcPr>
          <w:p w:rsidR="00CC1A6A" w:rsidRPr="00CE6D5E" w:rsidRDefault="00CC1A6A" w:rsidP="00F47EF3">
            <w:pPr>
              <w:rPr>
                <w:b/>
                <w:sz w:val="28"/>
                <w:szCs w:val="28"/>
              </w:rPr>
            </w:pPr>
            <w:r w:rsidRPr="00CE6D5E">
              <w:rPr>
                <w:sz w:val="28"/>
                <w:szCs w:val="28"/>
              </w:rPr>
              <w:t xml:space="preserve">  </w:t>
            </w:r>
            <w:r w:rsidRPr="00CE6D5E">
              <w:rPr>
                <w:b/>
                <w:sz w:val="28"/>
                <w:szCs w:val="28"/>
              </w:rPr>
              <w:t>Дата</w:t>
            </w:r>
          </w:p>
          <w:p w:rsidR="00CC1A6A" w:rsidRPr="00CE6D5E" w:rsidRDefault="00CC1A6A" w:rsidP="00F47EF3">
            <w:pPr>
              <w:rPr>
                <w:b/>
                <w:sz w:val="28"/>
                <w:szCs w:val="28"/>
              </w:rPr>
            </w:pPr>
          </w:p>
          <w:p w:rsidR="00CC1A6A" w:rsidRPr="00CE6D5E" w:rsidRDefault="00CC1A6A" w:rsidP="00F47EF3">
            <w:pPr>
              <w:rPr>
                <w:sz w:val="28"/>
                <w:szCs w:val="28"/>
              </w:rPr>
            </w:pPr>
            <w:r w:rsidRPr="00CE6D5E">
              <w:rPr>
                <w:sz w:val="28"/>
                <w:szCs w:val="28"/>
              </w:rPr>
              <w:t>факт</w:t>
            </w:r>
          </w:p>
        </w:tc>
        <w:tc>
          <w:tcPr>
            <w:tcW w:w="634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r w:rsidRPr="00CE6D5E">
              <w:rPr>
                <w:sz w:val="28"/>
                <w:szCs w:val="28"/>
              </w:rPr>
              <w:t xml:space="preserve">                             </w:t>
            </w:r>
          </w:p>
          <w:p w:rsidR="00CC1A6A" w:rsidRPr="00CE6D5E" w:rsidRDefault="00CC1A6A" w:rsidP="00F47EF3">
            <w:pPr>
              <w:rPr>
                <w:b/>
                <w:sz w:val="28"/>
                <w:szCs w:val="28"/>
              </w:rPr>
            </w:pPr>
            <w:r w:rsidRPr="00CE6D5E">
              <w:rPr>
                <w:b/>
                <w:sz w:val="28"/>
                <w:szCs w:val="28"/>
              </w:rPr>
              <w:t xml:space="preserve">                                      Тема</w:t>
            </w:r>
          </w:p>
        </w:tc>
        <w:tc>
          <w:tcPr>
            <w:tcW w:w="1663" w:type="dxa"/>
            <w:tcBorders>
              <w:top w:val="single" w:sz="4" w:space="0" w:color="auto"/>
              <w:left w:val="single" w:sz="4" w:space="0" w:color="auto"/>
              <w:bottom w:val="single" w:sz="4" w:space="0" w:color="auto"/>
              <w:right w:val="single" w:sz="4" w:space="0" w:color="auto"/>
            </w:tcBorders>
          </w:tcPr>
          <w:p w:rsidR="00CC1A6A" w:rsidRDefault="00CC1A6A" w:rsidP="00F47EF3">
            <w:pPr>
              <w:jc w:val="center"/>
              <w:rPr>
                <w:b/>
                <w:sz w:val="28"/>
                <w:szCs w:val="28"/>
              </w:rPr>
            </w:pPr>
          </w:p>
          <w:p w:rsidR="00CC1A6A" w:rsidRPr="00CE6D5E" w:rsidRDefault="00CC1A6A" w:rsidP="00F47EF3">
            <w:pPr>
              <w:jc w:val="center"/>
              <w:rPr>
                <w:b/>
                <w:sz w:val="28"/>
                <w:szCs w:val="28"/>
              </w:rPr>
            </w:pPr>
            <w:r>
              <w:rPr>
                <w:b/>
                <w:sz w:val="28"/>
                <w:szCs w:val="28"/>
              </w:rPr>
              <w:t>Примечание</w:t>
            </w:r>
          </w:p>
        </w:tc>
      </w:tr>
      <w:tr w:rsidR="00CC1A6A" w:rsidRPr="00CE6D5E" w:rsidTr="00F47EF3">
        <w:trPr>
          <w:gridAfter w:val="2"/>
          <w:wAfter w:w="10830" w:type="dxa"/>
        </w:trPr>
        <w:tc>
          <w:tcPr>
            <w:tcW w:w="991"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jc w:val="center"/>
              <w:rPr>
                <w:sz w:val="28"/>
                <w:szCs w:val="28"/>
              </w:rPr>
            </w:pPr>
            <w:r w:rsidRPr="00CE6D5E">
              <w:rPr>
                <w:sz w:val="28"/>
                <w:szCs w:val="28"/>
              </w:rPr>
              <w:t>1</w:t>
            </w:r>
          </w:p>
        </w:tc>
        <w:tc>
          <w:tcPr>
            <w:tcW w:w="852" w:type="dxa"/>
            <w:gridSpan w:val="2"/>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755" w:type="dxa"/>
            <w:gridSpan w:val="2"/>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34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r w:rsidRPr="00CE6D5E">
              <w:rPr>
                <w:sz w:val="28"/>
                <w:szCs w:val="28"/>
              </w:rPr>
              <w:t>Введение.  Функции русского языка в современном мире.</w:t>
            </w:r>
          </w:p>
        </w:tc>
        <w:tc>
          <w:tcPr>
            <w:tcW w:w="1663"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r>
      <w:tr w:rsidR="00CC1A6A" w:rsidRPr="00CE6D5E" w:rsidTr="00F47EF3">
        <w:trPr>
          <w:gridAfter w:val="2"/>
          <w:wAfter w:w="10830" w:type="dxa"/>
        </w:trPr>
        <w:tc>
          <w:tcPr>
            <w:tcW w:w="991"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jc w:val="center"/>
              <w:rPr>
                <w:sz w:val="28"/>
                <w:szCs w:val="28"/>
              </w:rPr>
            </w:pPr>
          </w:p>
        </w:tc>
        <w:tc>
          <w:tcPr>
            <w:tcW w:w="852" w:type="dxa"/>
            <w:gridSpan w:val="2"/>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755" w:type="dxa"/>
            <w:gridSpan w:val="2"/>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34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jc w:val="center"/>
              <w:rPr>
                <w:b/>
                <w:sz w:val="28"/>
                <w:szCs w:val="28"/>
              </w:rPr>
            </w:pPr>
            <w:r w:rsidRPr="00CE6D5E">
              <w:rPr>
                <w:b/>
                <w:sz w:val="28"/>
                <w:szCs w:val="28"/>
              </w:rPr>
              <w:t xml:space="preserve">ПОВТОРЕНИЕ </w:t>
            </w:r>
            <w:proofErr w:type="gramStart"/>
            <w:r w:rsidRPr="00CE6D5E">
              <w:rPr>
                <w:b/>
                <w:sz w:val="28"/>
                <w:szCs w:val="28"/>
              </w:rPr>
              <w:t>ИЗУЧЕННОГО</w:t>
            </w:r>
            <w:proofErr w:type="gramEnd"/>
            <w:r w:rsidRPr="00CE6D5E">
              <w:rPr>
                <w:b/>
                <w:sz w:val="28"/>
                <w:szCs w:val="28"/>
              </w:rPr>
              <w:br/>
              <w:t xml:space="preserve">           В 5-7 КЛАССАХ:</w:t>
            </w:r>
          </w:p>
          <w:p w:rsidR="00CC1A6A" w:rsidRPr="00CE6D5E" w:rsidRDefault="00CC1A6A" w:rsidP="00F47EF3">
            <w:pPr>
              <w:jc w:val="center"/>
              <w:rPr>
                <w:b/>
                <w:sz w:val="28"/>
                <w:szCs w:val="28"/>
              </w:rPr>
            </w:pPr>
            <w:r w:rsidRPr="00CE6D5E">
              <w:rPr>
                <w:b/>
                <w:sz w:val="28"/>
                <w:szCs w:val="28"/>
              </w:rPr>
              <w:t>6+2р/</w:t>
            </w:r>
            <w:proofErr w:type="spellStart"/>
            <w:proofErr w:type="gramStart"/>
            <w:r w:rsidRPr="00CE6D5E">
              <w:rPr>
                <w:b/>
                <w:sz w:val="28"/>
                <w:szCs w:val="28"/>
              </w:rPr>
              <w:t>р</w:t>
            </w:r>
            <w:proofErr w:type="spellEnd"/>
            <w:proofErr w:type="gramEnd"/>
          </w:p>
          <w:p w:rsidR="00CC1A6A" w:rsidRPr="00CE6D5E" w:rsidRDefault="00CC1A6A" w:rsidP="00F47EF3">
            <w:pPr>
              <w:jc w:val="center"/>
              <w:rPr>
                <w:b/>
                <w:sz w:val="28"/>
                <w:szCs w:val="28"/>
              </w:rPr>
            </w:pPr>
          </w:p>
        </w:tc>
        <w:tc>
          <w:tcPr>
            <w:tcW w:w="1663"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r>
      <w:tr w:rsidR="00CC1A6A" w:rsidRPr="00CE6D5E" w:rsidTr="00F47EF3">
        <w:trPr>
          <w:gridAfter w:val="2"/>
          <w:wAfter w:w="10830" w:type="dxa"/>
        </w:trPr>
        <w:tc>
          <w:tcPr>
            <w:tcW w:w="991"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jc w:val="center"/>
              <w:rPr>
                <w:sz w:val="28"/>
                <w:szCs w:val="28"/>
              </w:rPr>
            </w:pPr>
            <w:r w:rsidRPr="00CE6D5E">
              <w:rPr>
                <w:sz w:val="28"/>
                <w:szCs w:val="28"/>
              </w:rPr>
              <w:t>2</w:t>
            </w:r>
          </w:p>
        </w:tc>
        <w:tc>
          <w:tcPr>
            <w:tcW w:w="852" w:type="dxa"/>
            <w:gridSpan w:val="2"/>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755" w:type="dxa"/>
            <w:gridSpan w:val="2"/>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34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r w:rsidRPr="00CE6D5E">
              <w:rPr>
                <w:sz w:val="28"/>
                <w:szCs w:val="28"/>
              </w:rPr>
              <w:t>Фонетика и орфография.</w:t>
            </w:r>
          </w:p>
        </w:tc>
        <w:tc>
          <w:tcPr>
            <w:tcW w:w="1663"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r>
      <w:tr w:rsidR="00CC1A6A" w:rsidRPr="00CE6D5E" w:rsidTr="00F47EF3">
        <w:trPr>
          <w:gridAfter w:val="2"/>
          <w:wAfter w:w="10830" w:type="dxa"/>
        </w:trPr>
        <w:tc>
          <w:tcPr>
            <w:tcW w:w="991"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jc w:val="center"/>
              <w:rPr>
                <w:sz w:val="28"/>
                <w:szCs w:val="28"/>
              </w:rPr>
            </w:pPr>
            <w:r w:rsidRPr="00CE6D5E">
              <w:rPr>
                <w:sz w:val="28"/>
                <w:szCs w:val="28"/>
              </w:rPr>
              <w:t>3</w:t>
            </w:r>
          </w:p>
        </w:tc>
        <w:tc>
          <w:tcPr>
            <w:tcW w:w="852" w:type="dxa"/>
            <w:gridSpan w:val="2"/>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755" w:type="dxa"/>
            <w:gridSpan w:val="2"/>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34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r w:rsidRPr="00CE6D5E">
              <w:rPr>
                <w:sz w:val="28"/>
                <w:szCs w:val="28"/>
              </w:rPr>
              <w:t>Лексика и фразеология.</w:t>
            </w:r>
          </w:p>
        </w:tc>
        <w:tc>
          <w:tcPr>
            <w:tcW w:w="1663"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r>
      <w:tr w:rsidR="00CC1A6A" w:rsidRPr="00CE6D5E" w:rsidTr="00F47EF3">
        <w:trPr>
          <w:gridAfter w:val="2"/>
          <w:wAfter w:w="10830" w:type="dxa"/>
        </w:trPr>
        <w:tc>
          <w:tcPr>
            <w:tcW w:w="991"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jc w:val="center"/>
              <w:rPr>
                <w:sz w:val="28"/>
                <w:szCs w:val="28"/>
              </w:rPr>
            </w:pPr>
            <w:r w:rsidRPr="00CE6D5E">
              <w:rPr>
                <w:sz w:val="28"/>
                <w:szCs w:val="28"/>
              </w:rPr>
              <w:t>4</w:t>
            </w:r>
          </w:p>
        </w:tc>
        <w:tc>
          <w:tcPr>
            <w:tcW w:w="852" w:type="dxa"/>
            <w:gridSpan w:val="2"/>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755" w:type="dxa"/>
            <w:gridSpan w:val="2"/>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34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r w:rsidRPr="00CE6D5E">
              <w:rPr>
                <w:sz w:val="28"/>
                <w:szCs w:val="28"/>
              </w:rPr>
              <w:t xml:space="preserve">Словообразование и </w:t>
            </w:r>
            <w:proofErr w:type="spellStart"/>
            <w:r w:rsidRPr="00CE6D5E">
              <w:rPr>
                <w:sz w:val="28"/>
                <w:szCs w:val="28"/>
              </w:rPr>
              <w:t>морфемика</w:t>
            </w:r>
            <w:proofErr w:type="spellEnd"/>
            <w:r w:rsidRPr="00CE6D5E">
              <w:rPr>
                <w:sz w:val="28"/>
                <w:szCs w:val="28"/>
              </w:rPr>
              <w:t>.</w:t>
            </w:r>
          </w:p>
        </w:tc>
        <w:tc>
          <w:tcPr>
            <w:tcW w:w="1663"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r>
      <w:tr w:rsidR="00CC1A6A" w:rsidRPr="00CE6D5E" w:rsidTr="00F47EF3">
        <w:trPr>
          <w:gridAfter w:val="2"/>
          <w:wAfter w:w="10830" w:type="dxa"/>
        </w:trPr>
        <w:tc>
          <w:tcPr>
            <w:tcW w:w="991"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jc w:val="center"/>
              <w:rPr>
                <w:sz w:val="28"/>
                <w:szCs w:val="28"/>
              </w:rPr>
            </w:pPr>
            <w:r w:rsidRPr="00CE6D5E">
              <w:rPr>
                <w:sz w:val="28"/>
                <w:szCs w:val="28"/>
              </w:rPr>
              <w:t>5-6</w:t>
            </w:r>
          </w:p>
        </w:tc>
        <w:tc>
          <w:tcPr>
            <w:tcW w:w="852" w:type="dxa"/>
            <w:gridSpan w:val="2"/>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755" w:type="dxa"/>
            <w:gridSpan w:val="2"/>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34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roofErr w:type="spellStart"/>
            <w:r w:rsidRPr="00CE6D5E">
              <w:rPr>
                <w:sz w:val="28"/>
                <w:szCs w:val="28"/>
              </w:rPr>
              <w:t>Рр</w:t>
            </w:r>
            <w:proofErr w:type="spellEnd"/>
            <w:r w:rsidRPr="00CE6D5E">
              <w:rPr>
                <w:sz w:val="28"/>
                <w:szCs w:val="28"/>
              </w:rPr>
              <w:t>. Изложение с грамматическим заданием по тексту А.Аверченко.</w:t>
            </w:r>
          </w:p>
        </w:tc>
        <w:tc>
          <w:tcPr>
            <w:tcW w:w="1663"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r>
      <w:tr w:rsidR="00CC1A6A" w:rsidRPr="00CE6D5E" w:rsidTr="00F47EF3">
        <w:trPr>
          <w:gridAfter w:val="2"/>
          <w:wAfter w:w="10830" w:type="dxa"/>
        </w:trPr>
        <w:tc>
          <w:tcPr>
            <w:tcW w:w="991"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jc w:val="center"/>
              <w:rPr>
                <w:sz w:val="28"/>
                <w:szCs w:val="28"/>
              </w:rPr>
            </w:pPr>
            <w:r w:rsidRPr="00CE6D5E">
              <w:rPr>
                <w:sz w:val="28"/>
                <w:szCs w:val="28"/>
              </w:rPr>
              <w:t>7</w:t>
            </w:r>
          </w:p>
        </w:tc>
        <w:tc>
          <w:tcPr>
            <w:tcW w:w="852" w:type="dxa"/>
            <w:gridSpan w:val="2"/>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755" w:type="dxa"/>
            <w:gridSpan w:val="2"/>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34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r w:rsidRPr="00CE6D5E">
              <w:rPr>
                <w:sz w:val="28"/>
                <w:szCs w:val="28"/>
              </w:rPr>
              <w:t>Морфология и орфография.</w:t>
            </w:r>
          </w:p>
        </w:tc>
        <w:tc>
          <w:tcPr>
            <w:tcW w:w="1663"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r>
      <w:tr w:rsidR="00CC1A6A" w:rsidRPr="00CE6D5E" w:rsidTr="00F47EF3">
        <w:trPr>
          <w:gridAfter w:val="2"/>
          <w:wAfter w:w="10830" w:type="dxa"/>
        </w:trPr>
        <w:tc>
          <w:tcPr>
            <w:tcW w:w="991"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jc w:val="center"/>
              <w:rPr>
                <w:sz w:val="28"/>
                <w:szCs w:val="28"/>
              </w:rPr>
            </w:pPr>
            <w:r w:rsidRPr="00CE6D5E">
              <w:rPr>
                <w:sz w:val="28"/>
                <w:szCs w:val="28"/>
              </w:rPr>
              <w:t>8</w:t>
            </w:r>
          </w:p>
        </w:tc>
        <w:tc>
          <w:tcPr>
            <w:tcW w:w="852" w:type="dxa"/>
            <w:gridSpan w:val="2"/>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755" w:type="dxa"/>
            <w:gridSpan w:val="2"/>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34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r w:rsidRPr="00CE6D5E">
              <w:rPr>
                <w:sz w:val="28"/>
                <w:szCs w:val="28"/>
              </w:rPr>
              <w:t>Синтаксис и пунктуация.</w:t>
            </w:r>
          </w:p>
        </w:tc>
        <w:tc>
          <w:tcPr>
            <w:tcW w:w="1663"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r>
      <w:tr w:rsidR="00CC1A6A" w:rsidRPr="00CE6D5E" w:rsidTr="00F47EF3">
        <w:trPr>
          <w:gridAfter w:val="2"/>
          <w:wAfter w:w="10830" w:type="dxa"/>
        </w:trPr>
        <w:tc>
          <w:tcPr>
            <w:tcW w:w="991"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jc w:val="center"/>
              <w:rPr>
                <w:sz w:val="28"/>
                <w:szCs w:val="28"/>
              </w:rPr>
            </w:pPr>
            <w:r w:rsidRPr="00CE6D5E">
              <w:rPr>
                <w:sz w:val="28"/>
                <w:szCs w:val="28"/>
              </w:rPr>
              <w:t>9</w:t>
            </w:r>
          </w:p>
        </w:tc>
        <w:tc>
          <w:tcPr>
            <w:tcW w:w="852" w:type="dxa"/>
            <w:gridSpan w:val="2"/>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755" w:type="dxa"/>
            <w:gridSpan w:val="2"/>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34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r w:rsidRPr="00CE6D5E">
              <w:rPr>
                <w:sz w:val="28"/>
                <w:szCs w:val="28"/>
              </w:rPr>
              <w:t xml:space="preserve">Контрольный диктант по теме «Повторение </w:t>
            </w:r>
            <w:proofErr w:type="gramStart"/>
            <w:r w:rsidRPr="00CE6D5E">
              <w:rPr>
                <w:sz w:val="28"/>
                <w:szCs w:val="28"/>
              </w:rPr>
              <w:t>изученного</w:t>
            </w:r>
            <w:proofErr w:type="gramEnd"/>
            <w:r w:rsidRPr="00CE6D5E">
              <w:rPr>
                <w:sz w:val="28"/>
                <w:szCs w:val="28"/>
              </w:rPr>
              <w:t xml:space="preserve"> в 5-7 классах.</w:t>
            </w:r>
          </w:p>
        </w:tc>
        <w:tc>
          <w:tcPr>
            <w:tcW w:w="1663"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r>
      <w:tr w:rsidR="00CC1A6A" w:rsidRPr="00CE6D5E" w:rsidTr="00F47EF3">
        <w:trPr>
          <w:gridAfter w:val="2"/>
          <w:wAfter w:w="10830" w:type="dxa"/>
        </w:trPr>
        <w:tc>
          <w:tcPr>
            <w:tcW w:w="991"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jc w:val="center"/>
              <w:rPr>
                <w:sz w:val="28"/>
                <w:szCs w:val="28"/>
              </w:rPr>
            </w:pPr>
          </w:p>
        </w:tc>
        <w:tc>
          <w:tcPr>
            <w:tcW w:w="852" w:type="dxa"/>
            <w:gridSpan w:val="2"/>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755" w:type="dxa"/>
            <w:gridSpan w:val="2"/>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34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jc w:val="center"/>
              <w:rPr>
                <w:b/>
                <w:sz w:val="28"/>
                <w:szCs w:val="28"/>
              </w:rPr>
            </w:pPr>
            <w:r w:rsidRPr="00CE6D5E">
              <w:rPr>
                <w:b/>
                <w:sz w:val="28"/>
                <w:szCs w:val="28"/>
              </w:rPr>
              <w:t>СИНТАКСИС. ПУНКТУАЦИЯ.</w:t>
            </w:r>
          </w:p>
          <w:p w:rsidR="00CC1A6A" w:rsidRPr="00CE6D5E" w:rsidRDefault="00CC1A6A" w:rsidP="00F47EF3">
            <w:pPr>
              <w:jc w:val="center"/>
              <w:rPr>
                <w:b/>
                <w:sz w:val="28"/>
                <w:szCs w:val="28"/>
              </w:rPr>
            </w:pPr>
            <w:r w:rsidRPr="00CE6D5E">
              <w:rPr>
                <w:b/>
                <w:sz w:val="28"/>
                <w:szCs w:val="28"/>
              </w:rPr>
              <w:t>КУЛЬТУРА РЕЧИ.</w:t>
            </w:r>
          </w:p>
          <w:p w:rsidR="00CC1A6A" w:rsidRPr="00CE6D5E" w:rsidRDefault="00CC1A6A" w:rsidP="00F47EF3">
            <w:pPr>
              <w:jc w:val="center"/>
              <w:rPr>
                <w:b/>
                <w:sz w:val="28"/>
                <w:szCs w:val="28"/>
              </w:rPr>
            </w:pPr>
            <w:r w:rsidRPr="00CE6D5E">
              <w:rPr>
                <w:b/>
                <w:sz w:val="28"/>
                <w:szCs w:val="28"/>
              </w:rPr>
              <w:t>Словосочетание:2</w:t>
            </w:r>
          </w:p>
        </w:tc>
        <w:tc>
          <w:tcPr>
            <w:tcW w:w="1663"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r>
      <w:tr w:rsidR="00CC1A6A" w:rsidRPr="00CE6D5E" w:rsidTr="00F47EF3">
        <w:trPr>
          <w:gridAfter w:val="2"/>
          <w:wAfter w:w="10830" w:type="dxa"/>
        </w:trPr>
        <w:tc>
          <w:tcPr>
            <w:tcW w:w="991"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jc w:val="center"/>
              <w:rPr>
                <w:sz w:val="28"/>
                <w:szCs w:val="28"/>
              </w:rPr>
            </w:pPr>
            <w:r w:rsidRPr="00CE6D5E">
              <w:rPr>
                <w:sz w:val="28"/>
                <w:szCs w:val="28"/>
              </w:rPr>
              <w:t>10</w:t>
            </w:r>
          </w:p>
        </w:tc>
        <w:tc>
          <w:tcPr>
            <w:tcW w:w="852" w:type="dxa"/>
            <w:gridSpan w:val="2"/>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755" w:type="dxa"/>
            <w:gridSpan w:val="2"/>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34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r w:rsidRPr="00CE6D5E">
              <w:rPr>
                <w:sz w:val="28"/>
                <w:szCs w:val="28"/>
              </w:rPr>
              <w:t xml:space="preserve">Словосочетание. Повторение </w:t>
            </w:r>
            <w:proofErr w:type="gramStart"/>
            <w:r w:rsidRPr="00CE6D5E">
              <w:rPr>
                <w:sz w:val="28"/>
                <w:szCs w:val="28"/>
              </w:rPr>
              <w:t>пройденного</w:t>
            </w:r>
            <w:proofErr w:type="gramEnd"/>
            <w:r w:rsidRPr="00CE6D5E">
              <w:rPr>
                <w:sz w:val="28"/>
                <w:szCs w:val="28"/>
              </w:rPr>
              <w:t xml:space="preserve"> о словосочетании.</w:t>
            </w:r>
          </w:p>
        </w:tc>
        <w:tc>
          <w:tcPr>
            <w:tcW w:w="1663"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r>
      <w:tr w:rsidR="00CC1A6A" w:rsidRPr="00CE6D5E" w:rsidTr="00F47EF3">
        <w:trPr>
          <w:gridAfter w:val="2"/>
          <w:wAfter w:w="10830" w:type="dxa"/>
        </w:trPr>
        <w:tc>
          <w:tcPr>
            <w:tcW w:w="991"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jc w:val="center"/>
              <w:rPr>
                <w:sz w:val="28"/>
                <w:szCs w:val="28"/>
              </w:rPr>
            </w:pPr>
            <w:r w:rsidRPr="00CE6D5E">
              <w:rPr>
                <w:sz w:val="28"/>
                <w:szCs w:val="28"/>
              </w:rPr>
              <w:t>11</w:t>
            </w:r>
          </w:p>
        </w:tc>
        <w:tc>
          <w:tcPr>
            <w:tcW w:w="852" w:type="dxa"/>
            <w:gridSpan w:val="2"/>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755" w:type="dxa"/>
            <w:gridSpan w:val="2"/>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34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r w:rsidRPr="00CE6D5E">
              <w:rPr>
                <w:sz w:val="28"/>
                <w:szCs w:val="28"/>
              </w:rPr>
              <w:t>Связь слов в словосочетании. Виды словосочетаний по морфологическим свойствам главного слова.</w:t>
            </w:r>
          </w:p>
        </w:tc>
        <w:tc>
          <w:tcPr>
            <w:tcW w:w="1663"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r>
      <w:tr w:rsidR="00CC1A6A" w:rsidRPr="00CE6D5E" w:rsidTr="00F47EF3">
        <w:trPr>
          <w:gridAfter w:val="2"/>
          <w:wAfter w:w="10830" w:type="dxa"/>
        </w:trPr>
        <w:tc>
          <w:tcPr>
            <w:tcW w:w="991"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jc w:val="center"/>
              <w:rPr>
                <w:sz w:val="28"/>
                <w:szCs w:val="28"/>
              </w:rPr>
            </w:pPr>
          </w:p>
        </w:tc>
        <w:tc>
          <w:tcPr>
            <w:tcW w:w="1607" w:type="dxa"/>
            <w:gridSpan w:val="4"/>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34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jc w:val="center"/>
              <w:rPr>
                <w:b/>
                <w:sz w:val="28"/>
                <w:szCs w:val="28"/>
              </w:rPr>
            </w:pPr>
            <w:r w:rsidRPr="00CE6D5E">
              <w:rPr>
                <w:b/>
                <w:sz w:val="28"/>
                <w:szCs w:val="28"/>
              </w:rPr>
              <w:t>Простое предложение: 3+1р/</w:t>
            </w:r>
            <w:proofErr w:type="spellStart"/>
            <w:proofErr w:type="gramStart"/>
            <w:r w:rsidRPr="00CE6D5E">
              <w:rPr>
                <w:b/>
                <w:sz w:val="28"/>
                <w:szCs w:val="28"/>
              </w:rPr>
              <w:t>р</w:t>
            </w:r>
            <w:proofErr w:type="spellEnd"/>
            <w:proofErr w:type="gramEnd"/>
          </w:p>
        </w:tc>
        <w:tc>
          <w:tcPr>
            <w:tcW w:w="1663"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r>
      <w:tr w:rsidR="00CC1A6A" w:rsidRPr="00CE6D5E" w:rsidTr="00F47EF3">
        <w:trPr>
          <w:gridAfter w:val="2"/>
          <w:wAfter w:w="10830" w:type="dxa"/>
        </w:trPr>
        <w:tc>
          <w:tcPr>
            <w:tcW w:w="991"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jc w:val="center"/>
              <w:rPr>
                <w:sz w:val="28"/>
                <w:szCs w:val="28"/>
              </w:rPr>
            </w:pPr>
            <w:r w:rsidRPr="00CE6D5E">
              <w:rPr>
                <w:sz w:val="28"/>
                <w:szCs w:val="28"/>
              </w:rPr>
              <w:t>12</w:t>
            </w:r>
          </w:p>
        </w:tc>
        <w:tc>
          <w:tcPr>
            <w:tcW w:w="913" w:type="dxa"/>
            <w:gridSpan w:val="3"/>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9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34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r w:rsidRPr="00CE6D5E">
              <w:rPr>
                <w:sz w:val="28"/>
                <w:szCs w:val="28"/>
              </w:rPr>
              <w:t xml:space="preserve">Повторение </w:t>
            </w:r>
            <w:proofErr w:type="gramStart"/>
            <w:r w:rsidRPr="00CE6D5E">
              <w:rPr>
                <w:sz w:val="28"/>
                <w:szCs w:val="28"/>
              </w:rPr>
              <w:t>пройденного</w:t>
            </w:r>
            <w:proofErr w:type="gramEnd"/>
            <w:r w:rsidRPr="00CE6D5E">
              <w:rPr>
                <w:sz w:val="28"/>
                <w:szCs w:val="28"/>
              </w:rPr>
              <w:t xml:space="preserve"> о предложении</w:t>
            </w:r>
          </w:p>
        </w:tc>
        <w:tc>
          <w:tcPr>
            <w:tcW w:w="1663"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r>
      <w:tr w:rsidR="00CC1A6A" w:rsidRPr="00CE6D5E" w:rsidTr="00F47EF3">
        <w:trPr>
          <w:gridAfter w:val="2"/>
          <w:wAfter w:w="10830" w:type="dxa"/>
        </w:trPr>
        <w:tc>
          <w:tcPr>
            <w:tcW w:w="991"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jc w:val="center"/>
              <w:rPr>
                <w:sz w:val="28"/>
                <w:szCs w:val="28"/>
              </w:rPr>
            </w:pPr>
            <w:r w:rsidRPr="00CE6D5E">
              <w:rPr>
                <w:sz w:val="28"/>
                <w:szCs w:val="28"/>
              </w:rPr>
              <w:t>13</w:t>
            </w:r>
          </w:p>
        </w:tc>
        <w:tc>
          <w:tcPr>
            <w:tcW w:w="913" w:type="dxa"/>
            <w:gridSpan w:val="3"/>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9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34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r w:rsidRPr="00CE6D5E">
              <w:rPr>
                <w:sz w:val="28"/>
                <w:szCs w:val="28"/>
              </w:rPr>
              <w:t>Грамматическая основа предложения. Особенности связи подлежащего и сказуемого.</w:t>
            </w:r>
          </w:p>
        </w:tc>
        <w:tc>
          <w:tcPr>
            <w:tcW w:w="1663"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r>
      <w:tr w:rsidR="00CC1A6A" w:rsidRPr="00CE6D5E" w:rsidTr="00F47EF3">
        <w:trPr>
          <w:gridAfter w:val="2"/>
          <w:wAfter w:w="10830" w:type="dxa"/>
        </w:trPr>
        <w:tc>
          <w:tcPr>
            <w:tcW w:w="991"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jc w:val="center"/>
              <w:rPr>
                <w:sz w:val="28"/>
                <w:szCs w:val="28"/>
              </w:rPr>
            </w:pPr>
            <w:r w:rsidRPr="00CE6D5E">
              <w:rPr>
                <w:sz w:val="28"/>
                <w:szCs w:val="28"/>
              </w:rPr>
              <w:t>14</w:t>
            </w:r>
          </w:p>
        </w:tc>
        <w:tc>
          <w:tcPr>
            <w:tcW w:w="913" w:type="dxa"/>
            <w:gridSpan w:val="3"/>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9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34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r w:rsidRPr="00CE6D5E">
              <w:rPr>
                <w:sz w:val="28"/>
                <w:szCs w:val="28"/>
              </w:rPr>
              <w:t>Порядок слов в предложении. Интонация. Логическое ударение.</w:t>
            </w:r>
          </w:p>
        </w:tc>
        <w:tc>
          <w:tcPr>
            <w:tcW w:w="1663"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r>
      <w:tr w:rsidR="00CC1A6A" w:rsidRPr="00CE6D5E" w:rsidTr="00F47EF3">
        <w:trPr>
          <w:gridAfter w:val="2"/>
          <w:wAfter w:w="10830" w:type="dxa"/>
        </w:trPr>
        <w:tc>
          <w:tcPr>
            <w:tcW w:w="991"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jc w:val="center"/>
              <w:rPr>
                <w:sz w:val="28"/>
                <w:szCs w:val="28"/>
              </w:rPr>
            </w:pPr>
            <w:r w:rsidRPr="00CE6D5E">
              <w:rPr>
                <w:sz w:val="28"/>
                <w:szCs w:val="28"/>
              </w:rPr>
              <w:t>15</w:t>
            </w:r>
          </w:p>
        </w:tc>
        <w:tc>
          <w:tcPr>
            <w:tcW w:w="913" w:type="dxa"/>
            <w:gridSpan w:val="3"/>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9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34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roofErr w:type="spellStart"/>
            <w:r w:rsidRPr="00CE6D5E">
              <w:rPr>
                <w:sz w:val="28"/>
                <w:szCs w:val="28"/>
              </w:rPr>
              <w:t>Рр</w:t>
            </w:r>
            <w:proofErr w:type="spellEnd"/>
            <w:r w:rsidRPr="00CE6D5E">
              <w:rPr>
                <w:sz w:val="28"/>
                <w:szCs w:val="28"/>
              </w:rPr>
              <w:t>. Описание памятника культуры.</w:t>
            </w:r>
          </w:p>
        </w:tc>
        <w:tc>
          <w:tcPr>
            <w:tcW w:w="1663"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r>
      <w:tr w:rsidR="00CC1A6A" w:rsidRPr="00CE6D5E" w:rsidTr="00F47EF3">
        <w:trPr>
          <w:gridAfter w:val="2"/>
          <w:wAfter w:w="10830" w:type="dxa"/>
        </w:trPr>
        <w:tc>
          <w:tcPr>
            <w:tcW w:w="991"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jc w:val="center"/>
              <w:rPr>
                <w:sz w:val="28"/>
                <w:szCs w:val="28"/>
              </w:rPr>
            </w:pPr>
          </w:p>
        </w:tc>
        <w:tc>
          <w:tcPr>
            <w:tcW w:w="913" w:type="dxa"/>
            <w:gridSpan w:val="3"/>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9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34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jc w:val="center"/>
              <w:rPr>
                <w:b/>
                <w:sz w:val="28"/>
                <w:szCs w:val="28"/>
              </w:rPr>
            </w:pPr>
            <w:r w:rsidRPr="00CE6D5E">
              <w:rPr>
                <w:b/>
                <w:sz w:val="28"/>
                <w:szCs w:val="28"/>
              </w:rPr>
              <w:t>Двусоставные предложения.</w:t>
            </w:r>
          </w:p>
          <w:p w:rsidR="00CC1A6A" w:rsidRPr="00CE6D5E" w:rsidRDefault="00CC1A6A" w:rsidP="00F47EF3">
            <w:pPr>
              <w:jc w:val="center"/>
              <w:rPr>
                <w:sz w:val="28"/>
                <w:szCs w:val="28"/>
              </w:rPr>
            </w:pPr>
            <w:r w:rsidRPr="00CE6D5E">
              <w:rPr>
                <w:b/>
                <w:sz w:val="28"/>
                <w:szCs w:val="28"/>
              </w:rPr>
              <w:t>Главные члены предложения: 6+2р/</w:t>
            </w:r>
            <w:proofErr w:type="spellStart"/>
            <w:proofErr w:type="gramStart"/>
            <w:r w:rsidRPr="00CE6D5E">
              <w:rPr>
                <w:b/>
                <w:sz w:val="28"/>
                <w:szCs w:val="28"/>
              </w:rPr>
              <w:t>р</w:t>
            </w:r>
            <w:proofErr w:type="spellEnd"/>
            <w:proofErr w:type="gramEnd"/>
          </w:p>
        </w:tc>
        <w:tc>
          <w:tcPr>
            <w:tcW w:w="1663"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r>
      <w:tr w:rsidR="00CC1A6A" w:rsidRPr="00CE6D5E" w:rsidTr="00F47EF3">
        <w:trPr>
          <w:gridAfter w:val="2"/>
          <w:wAfter w:w="10830" w:type="dxa"/>
        </w:trPr>
        <w:tc>
          <w:tcPr>
            <w:tcW w:w="991"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jc w:val="center"/>
              <w:rPr>
                <w:sz w:val="28"/>
                <w:szCs w:val="28"/>
              </w:rPr>
            </w:pPr>
            <w:r w:rsidRPr="00CE6D5E">
              <w:rPr>
                <w:sz w:val="28"/>
                <w:szCs w:val="28"/>
              </w:rPr>
              <w:t>16</w:t>
            </w:r>
          </w:p>
        </w:tc>
        <w:tc>
          <w:tcPr>
            <w:tcW w:w="913" w:type="dxa"/>
            <w:gridSpan w:val="3"/>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9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34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r w:rsidRPr="00CE6D5E">
              <w:rPr>
                <w:sz w:val="28"/>
                <w:szCs w:val="28"/>
              </w:rPr>
              <w:t xml:space="preserve"> Подлежащее. Повторение </w:t>
            </w:r>
            <w:proofErr w:type="gramStart"/>
            <w:r w:rsidRPr="00CE6D5E">
              <w:rPr>
                <w:sz w:val="28"/>
                <w:szCs w:val="28"/>
              </w:rPr>
              <w:t>пройденного</w:t>
            </w:r>
            <w:proofErr w:type="gramEnd"/>
            <w:r w:rsidRPr="00CE6D5E">
              <w:rPr>
                <w:sz w:val="28"/>
                <w:szCs w:val="28"/>
              </w:rPr>
              <w:t xml:space="preserve">. Способы </w:t>
            </w:r>
            <w:r w:rsidRPr="00CE6D5E">
              <w:rPr>
                <w:sz w:val="28"/>
                <w:szCs w:val="28"/>
              </w:rPr>
              <w:lastRenderedPageBreak/>
              <w:t>выражения подлежащего.</w:t>
            </w:r>
          </w:p>
        </w:tc>
        <w:tc>
          <w:tcPr>
            <w:tcW w:w="1663"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r>
      <w:tr w:rsidR="00CC1A6A" w:rsidRPr="00CE6D5E" w:rsidTr="00F47EF3">
        <w:trPr>
          <w:gridAfter w:val="2"/>
          <w:wAfter w:w="10830" w:type="dxa"/>
        </w:trPr>
        <w:tc>
          <w:tcPr>
            <w:tcW w:w="991"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jc w:val="center"/>
              <w:rPr>
                <w:sz w:val="28"/>
                <w:szCs w:val="28"/>
              </w:rPr>
            </w:pPr>
            <w:r w:rsidRPr="00CE6D5E">
              <w:rPr>
                <w:sz w:val="28"/>
                <w:szCs w:val="28"/>
              </w:rPr>
              <w:lastRenderedPageBreak/>
              <w:t>17</w:t>
            </w:r>
          </w:p>
        </w:tc>
        <w:tc>
          <w:tcPr>
            <w:tcW w:w="913" w:type="dxa"/>
            <w:gridSpan w:val="3"/>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9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34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r w:rsidRPr="00CE6D5E">
              <w:rPr>
                <w:sz w:val="28"/>
                <w:szCs w:val="28"/>
              </w:rPr>
              <w:t xml:space="preserve"> Простое глагольное сказуемое. Повторение </w:t>
            </w:r>
            <w:proofErr w:type="gramStart"/>
            <w:r w:rsidRPr="00CE6D5E">
              <w:rPr>
                <w:sz w:val="28"/>
                <w:szCs w:val="28"/>
              </w:rPr>
              <w:t>изученного</w:t>
            </w:r>
            <w:proofErr w:type="gramEnd"/>
            <w:r w:rsidRPr="00CE6D5E">
              <w:rPr>
                <w:sz w:val="28"/>
                <w:szCs w:val="28"/>
              </w:rPr>
              <w:t>.</w:t>
            </w:r>
          </w:p>
        </w:tc>
        <w:tc>
          <w:tcPr>
            <w:tcW w:w="1663"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r>
      <w:tr w:rsidR="00CC1A6A" w:rsidRPr="00CE6D5E" w:rsidTr="00F47EF3">
        <w:trPr>
          <w:gridAfter w:val="2"/>
          <w:wAfter w:w="10830" w:type="dxa"/>
        </w:trPr>
        <w:tc>
          <w:tcPr>
            <w:tcW w:w="991"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jc w:val="center"/>
              <w:rPr>
                <w:sz w:val="28"/>
                <w:szCs w:val="28"/>
              </w:rPr>
            </w:pPr>
            <w:r w:rsidRPr="00CE6D5E">
              <w:rPr>
                <w:sz w:val="28"/>
                <w:szCs w:val="28"/>
              </w:rPr>
              <w:t>18-19</w:t>
            </w:r>
          </w:p>
        </w:tc>
        <w:tc>
          <w:tcPr>
            <w:tcW w:w="913" w:type="dxa"/>
            <w:gridSpan w:val="3"/>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9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34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roofErr w:type="spellStart"/>
            <w:r w:rsidRPr="00CE6D5E">
              <w:rPr>
                <w:sz w:val="28"/>
                <w:szCs w:val="28"/>
              </w:rPr>
              <w:t>Рр</w:t>
            </w:r>
            <w:proofErr w:type="spellEnd"/>
            <w:r w:rsidRPr="00CE6D5E">
              <w:rPr>
                <w:sz w:val="28"/>
                <w:szCs w:val="28"/>
              </w:rPr>
              <w:t>. Публицистическое сочинение о памятнике культуры своей местности.</w:t>
            </w:r>
          </w:p>
        </w:tc>
        <w:tc>
          <w:tcPr>
            <w:tcW w:w="1663"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r>
      <w:tr w:rsidR="00CC1A6A" w:rsidRPr="00CE6D5E" w:rsidTr="00F47EF3">
        <w:trPr>
          <w:gridAfter w:val="2"/>
          <w:wAfter w:w="10830" w:type="dxa"/>
        </w:trPr>
        <w:tc>
          <w:tcPr>
            <w:tcW w:w="991"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jc w:val="center"/>
              <w:rPr>
                <w:sz w:val="28"/>
                <w:szCs w:val="28"/>
              </w:rPr>
            </w:pPr>
            <w:r w:rsidRPr="00CE6D5E">
              <w:rPr>
                <w:sz w:val="28"/>
                <w:szCs w:val="28"/>
              </w:rPr>
              <w:t>20</w:t>
            </w:r>
          </w:p>
        </w:tc>
        <w:tc>
          <w:tcPr>
            <w:tcW w:w="913" w:type="dxa"/>
            <w:gridSpan w:val="3"/>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9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34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r w:rsidRPr="00CE6D5E">
              <w:rPr>
                <w:sz w:val="28"/>
                <w:szCs w:val="28"/>
              </w:rPr>
              <w:t>Составное глагольное сказуемое.</w:t>
            </w:r>
          </w:p>
        </w:tc>
        <w:tc>
          <w:tcPr>
            <w:tcW w:w="1663"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r>
      <w:tr w:rsidR="00CC1A6A" w:rsidRPr="00CE6D5E" w:rsidTr="00F47EF3">
        <w:trPr>
          <w:gridAfter w:val="2"/>
          <w:wAfter w:w="10830" w:type="dxa"/>
        </w:trPr>
        <w:tc>
          <w:tcPr>
            <w:tcW w:w="991"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jc w:val="center"/>
              <w:rPr>
                <w:sz w:val="28"/>
                <w:szCs w:val="28"/>
              </w:rPr>
            </w:pPr>
            <w:r w:rsidRPr="00CE6D5E">
              <w:rPr>
                <w:sz w:val="28"/>
                <w:szCs w:val="28"/>
              </w:rPr>
              <w:t>21</w:t>
            </w:r>
          </w:p>
        </w:tc>
        <w:tc>
          <w:tcPr>
            <w:tcW w:w="913" w:type="dxa"/>
            <w:gridSpan w:val="3"/>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9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34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r w:rsidRPr="00CE6D5E">
              <w:rPr>
                <w:sz w:val="28"/>
                <w:szCs w:val="28"/>
              </w:rPr>
              <w:t>Составное именное сказуемое.</w:t>
            </w:r>
          </w:p>
        </w:tc>
        <w:tc>
          <w:tcPr>
            <w:tcW w:w="1663"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r>
      <w:tr w:rsidR="00CC1A6A" w:rsidRPr="00CE6D5E" w:rsidTr="00F47EF3">
        <w:trPr>
          <w:gridAfter w:val="2"/>
          <w:wAfter w:w="10830" w:type="dxa"/>
        </w:trPr>
        <w:tc>
          <w:tcPr>
            <w:tcW w:w="991"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jc w:val="center"/>
              <w:rPr>
                <w:sz w:val="28"/>
                <w:szCs w:val="28"/>
              </w:rPr>
            </w:pPr>
            <w:r w:rsidRPr="00CE6D5E">
              <w:rPr>
                <w:sz w:val="28"/>
                <w:szCs w:val="28"/>
              </w:rPr>
              <w:t>22</w:t>
            </w:r>
          </w:p>
        </w:tc>
        <w:tc>
          <w:tcPr>
            <w:tcW w:w="913" w:type="dxa"/>
            <w:gridSpan w:val="3"/>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9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34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r w:rsidRPr="00CE6D5E">
              <w:rPr>
                <w:sz w:val="28"/>
                <w:szCs w:val="28"/>
              </w:rPr>
              <w:t>Тире между подлежащим и сказуемым.</w:t>
            </w:r>
          </w:p>
        </w:tc>
        <w:tc>
          <w:tcPr>
            <w:tcW w:w="1663"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r>
      <w:tr w:rsidR="00CC1A6A" w:rsidRPr="00CE6D5E" w:rsidTr="00F47EF3">
        <w:trPr>
          <w:gridAfter w:val="2"/>
          <w:wAfter w:w="10830" w:type="dxa"/>
        </w:trPr>
        <w:tc>
          <w:tcPr>
            <w:tcW w:w="991"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jc w:val="center"/>
              <w:rPr>
                <w:sz w:val="28"/>
                <w:szCs w:val="28"/>
              </w:rPr>
            </w:pPr>
            <w:r w:rsidRPr="00CE6D5E">
              <w:rPr>
                <w:sz w:val="28"/>
                <w:szCs w:val="28"/>
              </w:rPr>
              <w:t>23</w:t>
            </w:r>
          </w:p>
        </w:tc>
        <w:tc>
          <w:tcPr>
            <w:tcW w:w="913" w:type="dxa"/>
            <w:gridSpan w:val="3"/>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9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34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r w:rsidRPr="00CE6D5E">
              <w:rPr>
                <w:sz w:val="28"/>
                <w:szCs w:val="28"/>
              </w:rPr>
              <w:t>Диктант по теме «Главные члены предложения».</w:t>
            </w:r>
          </w:p>
        </w:tc>
        <w:tc>
          <w:tcPr>
            <w:tcW w:w="1663"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r>
      <w:tr w:rsidR="00CC1A6A" w:rsidRPr="00CE6D5E" w:rsidTr="00F47EF3">
        <w:trPr>
          <w:gridAfter w:val="2"/>
          <w:wAfter w:w="10830" w:type="dxa"/>
        </w:trPr>
        <w:tc>
          <w:tcPr>
            <w:tcW w:w="991"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jc w:val="center"/>
              <w:rPr>
                <w:sz w:val="28"/>
                <w:szCs w:val="28"/>
              </w:rPr>
            </w:pPr>
          </w:p>
        </w:tc>
        <w:tc>
          <w:tcPr>
            <w:tcW w:w="913" w:type="dxa"/>
            <w:gridSpan w:val="3"/>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9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34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jc w:val="center"/>
              <w:rPr>
                <w:b/>
                <w:sz w:val="28"/>
                <w:szCs w:val="28"/>
              </w:rPr>
            </w:pPr>
            <w:r w:rsidRPr="00CE6D5E">
              <w:rPr>
                <w:b/>
                <w:sz w:val="28"/>
                <w:szCs w:val="28"/>
              </w:rPr>
              <w:t>Второстепенные члены предложения: 6+2р/</w:t>
            </w:r>
            <w:proofErr w:type="spellStart"/>
            <w:proofErr w:type="gramStart"/>
            <w:r w:rsidRPr="00CE6D5E">
              <w:rPr>
                <w:b/>
                <w:sz w:val="28"/>
                <w:szCs w:val="28"/>
              </w:rPr>
              <w:t>р</w:t>
            </w:r>
            <w:proofErr w:type="spellEnd"/>
            <w:proofErr w:type="gramEnd"/>
          </w:p>
        </w:tc>
        <w:tc>
          <w:tcPr>
            <w:tcW w:w="1663"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r>
      <w:tr w:rsidR="00CC1A6A" w:rsidRPr="00CE6D5E" w:rsidTr="00F47EF3">
        <w:trPr>
          <w:gridAfter w:val="2"/>
          <w:wAfter w:w="10830" w:type="dxa"/>
          <w:trHeight w:val="871"/>
        </w:trPr>
        <w:tc>
          <w:tcPr>
            <w:tcW w:w="991"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jc w:val="center"/>
              <w:rPr>
                <w:sz w:val="28"/>
                <w:szCs w:val="28"/>
              </w:rPr>
            </w:pPr>
            <w:r w:rsidRPr="00CE6D5E">
              <w:rPr>
                <w:sz w:val="28"/>
                <w:szCs w:val="28"/>
              </w:rPr>
              <w:t>24</w:t>
            </w:r>
          </w:p>
        </w:tc>
        <w:tc>
          <w:tcPr>
            <w:tcW w:w="913" w:type="dxa"/>
            <w:gridSpan w:val="3"/>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9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34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r w:rsidRPr="00CE6D5E">
              <w:rPr>
                <w:sz w:val="28"/>
                <w:szCs w:val="28"/>
              </w:rPr>
              <w:t xml:space="preserve">Повторение </w:t>
            </w:r>
            <w:proofErr w:type="gramStart"/>
            <w:r w:rsidRPr="00CE6D5E">
              <w:rPr>
                <w:sz w:val="28"/>
                <w:szCs w:val="28"/>
              </w:rPr>
              <w:t>изученного</w:t>
            </w:r>
            <w:proofErr w:type="gramEnd"/>
            <w:r w:rsidRPr="00CE6D5E">
              <w:rPr>
                <w:sz w:val="28"/>
                <w:szCs w:val="28"/>
              </w:rPr>
              <w:t xml:space="preserve"> о второстепенных членах. Дополнение. Прямое и косвенное дополнение.</w:t>
            </w:r>
          </w:p>
        </w:tc>
        <w:tc>
          <w:tcPr>
            <w:tcW w:w="1663"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r>
      <w:tr w:rsidR="00CC1A6A" w:rsidRPr="00CE6D5E" w:rsidTr="00F47EF3">
        <w:trPr>
          <w:gridAfter w:val="2"/>
          <w:wAfter w:w="10830" w:type="dxa"/>
        </w:trPr>
        <w:tc>
          <w:tcPr>
            <w:tcW w:w="991"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jc w:val="center"/>
              <w:rPr>
                <w:sz w:val="28"/>
                <w:szCs w:val="28"/>
              </w:rPr>
            </w:pPr>
            <w:r w:rsidRPr="00CE6D5E">
              <w:rPr>
                <w:sz w:val="28"/>
                <w:szCs w:val="28"/>
              </w:rPr>
              <w:t>25</w:t>
            </w:r>
          </w:p>
        </w:tc>
        <w:tc>
          <w:tcPr>
            <w:tcW w:w="913" w:type="dxa"/>
            <w:gridSpan w:val="3"/>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9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34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r w:rsidRPr="00CE6D5E">
              <w:rPr>
                <w:sz w:val="28"/>
                <w:szCs w:val="28"/>
              </w:rPr>
              <w:t>Определение. Несогласованное определение.</w:t>
            </w:r>
          </w:p>
        </w:tc>
        <w:tc>
          <w:tcPr>
            <w:tcW w:w="1663"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r>
      <w:tr w:rsidR="00CC1A6A" w:rsidRPr="00CE6D5E" w:rsidTr="00F47EF3">
        <w:trPr>
          <w:gridAfter w:val="2"/>
          <w:wAfter w:w="10830" w:type="dxa"/>
        </w:trPr>
        <w:tc>
          <w:tcPr>
            <w:tcW w:w="991"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jc w:val="center"/>
              <w:rPr>
                <w:sz w:val="28"/>
                <w:szCs w:val="28"/>
              </w:rPr>
            </w:pPr>
            <w:r w:rsidRPr="00CE6D5E">
              <w:rPr>
                <w:sz w:val="28"/>
                <w:szCs w:val="28"/>
              </w:rPr>
              <w:t>26</w:t>
            </w:r>
          </w:p>
        </w:tc>
        <w:tc>
          <w:tcPr>
            <w:tcW w:w="913" w:type="dxa"/>
            <w:gridSpan w:val="3"/>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9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34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r w:rsidRPr="00CE6D5E">
              <w:rPr>
                <w:sz w:val="28"/>
                <w:szCs w:val="28"/>
              </w:rPr>
              <w:t>Приложение как разновидность определения. Знаки препинания при нем.</w:t>
            </w:r>
          </w:p>
        </w:tc>
        <w:tc>
          <w:tcPr>
            <w:tcW w:w="1663"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r>
      <w:tr w:rsidR="00CC1A6A" w:rsidRPr="00CE6D5E" w:rsidTr="00F47EF3">
        <w:trPr>
          <w:gridAfter w:val="2"/>
          <w:wAfter w:w="10830" w:type="dxa"/>
        </w:trPr>
        <w:tc>
          <w:tcPr>
            <w:tcW w:w="991"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jc w:val="center"/>
              <w:rPr>
                <w:sz w:val="28"/>
                <w:szCs w:val="28"/>
              </w:rPr>
            </w:pPr>
            <w:r w:rsidRPr="00CE6D5E">
              <w:rPr>
                <w:sz w:val="28"/>
                <w:szCs w:val="28"/>
              </w:rPr>
              <w:t>27</w:t>
            </w:r>
          </w:p>
        </w:tc>
        <w:tc>
          <w:tcPr>
            <w:tcW w:w="913" w:type="dxa"/>
            <w:gridSpan w:val="3"/>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9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34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r w:rsidRPr="00CE6D5E">
              <w:rPr>
                <w:sz w:val="28"/>
                <w:szCs w:val="28"/>
              </w:rPr>
              <w:t>Обстоятельство. Виды обстоятельств по значению.</w:t>
            </w:r>
          </w:p>
        </w:tc>
        <w:tc>
          <w:tcPr>
            <w:tcW w:w="1663"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r>
      <w:tr w:rsidR="00CC1A6A" w:rsidRPr="00CE6D5E" w:rsidTr="00F47EF3">
        <w:trPr>
          <w:gridAfter w:val="2"/>
          <w:wAfter w:w="10830" w:type="dxa"/>
        </w:trPr>
        <w:tc>
          <w:tcPr>
            <w:tcW w:w="991"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jc w:val="center"/>
              <w:rPr>
                <w:sz w:val="28"/>
                <w:szCs w:val="28"/>
              </w:rPr>
            </w:pPr>
            <w:r w:rsidRPr="00CE6D5E">
              <w:rPr>
                <w:sz w:val="28"/>
                <w:szCs w:val="28"/>
              </w:rPr>
              <w:t>28</w:t>
            </w:r>
          </w:p>
        </w:tc>
        <w:tc>
          <w:tcPr>
            <w:tcW w:w="913" w:type="dxa"/>
            <w:gridSpan w:val="3"/>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9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34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r w:rsidRPr="00CE6D5E">
              <w:rPr>
                <w:sz w:val="28"/>
                <w:szCs w:val="28"/>
              </w:rPr>
              <w:t>Сравнительный оборот, знаки препинания при нём. Синтаксический разбор двусоставного предложения.</w:t>
            </w:r>
          </w:p>
        </w:tc>
        <w:tc>
          <w:tcPr>
            <w:tcW w:w="1663"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r>
      <w:tr w:rsidR="00CC1A6A" w:rsidRPr="00CE6D5E" w:rsidTr="00F47EF3">
        <w:trPr>
          <w:gridAfter w:val="2"/>
          <w:wAfter w:w="10830" w:type="dxa"/>
        </w:trPr>
        <w:tc>
          <w:tcPr>
            <w:tcW w:w="991"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jc w:val="center"/>
              <w:rPr>
                <w:sz w:val="28"/>
                <w:szCs w:val="28"/>
              </w:rPr>
            </w:pPr>
            <w:r w:rsidRPr="00CE6D5E">
              <w:rPr>
                <w:sz w:val="28"/>
                <w:szCs w:val="28"/>
              </w:rPr>
              <w:t>29</w:t>
            </w:r>
          </w:p>
        </w:tc>
        <w:tc>
          <w:tcPr>
            <w:tcW w:w="913" w:type="dxa"/>
            <w:gridSpan w:val="3"/>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9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34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roofErr w:type="spellStart"/>
            <w:r w:rsidRPr="00CE6D5E">
              <w:rPr>
                <w:sz w:val="28"/>
                <w:szCs w:val="28"/>
              </w:rPr>
              <w:t>Рр</w:t>
            </w:r>
            <w:proofErr w:type="spellEnd"/>
            <w:proofErr w:type="gramStart"/>
            <w:r w:rsidRPr="00CE6D5E">
              <w:rPr>
                <w:sz w:val="28"/>
                <w:szCs w:val="28"/>
              </w:rPr>
              <w:t xml:space="preserve"> .</w:t>
            </w:r>
            <w:proofErr w:type="gramEnd"/>
            <w:r w:rsidRPr="00CE6D5E">
              <w:rPr>
                <w:sz w:val="28"/>
                <w:szCs w:val="28"/>
              </w:rPr>
              <w:t>Сочинение «Чем мне дорог край родной».</w:t>
            </w:r>
          </w:p>
        </w:tc>
        <w:tc>
          <w:tcPr>
            <w:tcW w:w="1663"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r>
      <w:tr w:rsidR="00CC1A6A" w:rsidRPr="00CE6D5E" w:rsidTr="00F47EF3">
        <w:trPr>
          <w:gridAfter w:val="2"/>
          <w:wAfter w:w="10830" w:type="dxa"/>
        </w:trPr>
        <w:tc>
          <w:tcPr>
            <w:tcW w:w="991"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jc w:val="center"/>
              <w:rPr>
                <w:sz w:val="28"/>
                <w:szCs w:val="28"/>
              </w:rPr>
            </w:pPr>
            <w:r w:rsidRPr="00CE6D5E">
              <w:rPr>
                <w:sz w:val="28"/>
                <w:szCs w:val="28"/>
              </w:rPr>
              <w:t>30</w:t>
            </w:r>
          </w:p>
        </w:tc>
        <w:tc>
          <w:tcPr>
            <w:tcW w:w="913" w:type="dxa"/>
            <w:gridSpan w:val="3"/>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9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34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r w:rsidRPr="00CE6D5E">
              <w:rPr>
                <w:sz w:val="28"/>
                <w:szCs w:val="28"/>
              </w:rPr>
              <w:t>Контрольный диктант.</w:t>
            </w:r>
          </w:p>
        </w:tc>
        <w:tc>
          <w:tcPr>
            <w:tcW w:w="1663"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r>
      <w:tr w:rsidR="00CC1A6A" w:rsidRPr="00CE6D5E" w:rsidTr="00F47EF3">
        <w:trPr>
          <w:gridAfter w:val="2"/>
          <w:wAfter w:w="10830" w:type="dxa"/>
        </w:trPr>
        <w:tc>
          <w:tcPr>
            <w:tcW w:w="991"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jc w:val="center"/>
              <w:rPr>
                <w:sz w:val="28"/>
                <w:szCs w:val="28"/>
              </w:rPr>
            </w:pPr>
            <w:r w:rsidRPr="00CE6D5E">
              <w:rPr>
                <w:sz w:val="28"/>
                <w:szCs w:val="28"/>
              </w:rPr>
              <w:t>31</w:t>
            </w:r>
          </w:p>
        </w:tc>
        <w:tc>
          <w:tcPr>
            <w:tcW w:w="913" w:type="dxa"/>
            <w:gridSpan w:val="3"/>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9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34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roofErr w:type="spellStart"/>
            <w:r w:rsidRPr="00CE6D5E">
              <w:rPr>
                <w:sz w:val="28"/>
                <w:szCs w:val="28"/>
              </w:rPr>
              <w:t>Рр</w:t>
            </w:r>
            <w:proofErr w:type="spellEnd"/>
            <w:r w:rsidRPr="00CE6D5E">
              <w:rPr>
                <w:sz w:val="28"/>
                <w:szCs w:val="28"/>
              </w:rPr>
              <w:t>. Анализ сочинения и работа над ошибками.</w:t>
            </w:r>
          </w:p>
        </w:tc>
        <w:tc>
          <w:tcPr>
            <w:tcW w:w="1663"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r>
      <w:tr w:rsidR="00CC1A6A" w:rsidRPr="00CE6D5E" w:rsidTr="00F47EF3">
        <w:trPr>
          <w:gridAfter w:val="2"/>
          <w:wAfter w:w="10830" w:type="dxa"/>
        </w:trPr>
        <w:tc>
          <w:tcPr>
            <w:tcW w:w="991"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jc w:val="center"/>
              <w:rPr>
                <w:sz w:val="28"/>
                <w:szCs w:val="28"/>
              </w:rPr>
            </w:pPr>
          </w:p>
        </w:tc>
        <w:tc>
          <w:tcPr>
            <w:tcW w:w="913" w:type="dxa"/>
            <w:gridSpan w:val="3"/>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9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34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jc w:val="center"/>
              <w:rPr>
                <w:b/>
                <w:sz w:val="28"/>
                <w:szCs w:val="28"/>
              </w:rPr>
            </w:pPr>
            <w:r w:rsidRPr="00CE6D5E">
              <w:rPr>
                <w:b/>
                <w:sz w:val="28"/>
                <w:szCs w:val="28"/>
              </w:rPr>
              <w:t>Односоставные предложения: 9+2р/</w:t>
            </w:r>
            <w:proofErr w:type="spellStart"/>
            <w:proofErr w:type="gramStart"/>
            <w:r w:rsidRPr="00CE6D5E">
              <w:rPr>
                <w:b/>
                <w:sz w:val="28"/>
                <w:szCs w:val="28"/>
              </w:rPr>
              <w:t>р</w:t>
            </w:r>
            <w:proofErr w:type="spellEnd"/>
            <w:proofErr w:type="gramEnd"/>
          </w:p>
        </w:tc>
        <w:tc>
          <w:tcPr>
            <w:tcW w:w="1663"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r>
      <w:tr w:rsidR="00CC1A6A" w:rsidRPr="00CE6D5E" w:rsidTr="00F47EF3">
        <w:trPr>
          <w:gridAfter w:val="2"/>
          <w:wAfter w:w="10830" w:type="dxa"/>
        </w:trPr>
        <w:tc>
          <w:tcPr>
            <w:tcW w:w="991"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jc w:val="center"/>
              <w:rPr>
                <w:sz w:val="28"/>
                <w:szCs w:val="28"/>
              </w:rPr>
            </w:pPr>
            <w:r w:rsidRPr="00CE6D5E">
              <w:rPr>
                <w:sz w:val="28"/>
                <w:szCs w:val="28"/>
              </w:rPr>
              <w:t>32</w:t>
            </w:r>
          </w:p>
        </w:tc>
        <w:tc>
          <w:tcPr>
            <w:tcW w:w="913" w:type="dxa"/>
            <w:gridSpan w:val="3"/>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9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34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r w:rsidRPr="00CE6D5E">
              <w:rPr>
                <w:sz w:val="28"/>
                <w:szCs w:val="28"/>
              </w:rPr>
              <w:t>Основные группы односоставных предложений.</w:t>
            </w:r>
          </w:p>
        </w:tc>
        <w:tc>
          <w:tcPr>
            <w:tcW w:w="1663"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r>
      <w:tr w:rsidR="00CC1A6A" w:rsidRPr="00CE6D5E" w:rsidTr="00F47EF3">
        <w:trPr>
          <w:gridAfter w:val="2"/>
          <w:wAfter w:w="10830" w:type="dxa"/>
        </w:trPr>
        <w:tc>
          <w:tcPr>
            <w:tcW w:w="991"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jc w:val="center"/>
              <w:rPr>
                <w:sz w:val="28"/>
                <w:szCs w:val="28"/>
              </w:rPr>
            </w:pPr>
            <w:r w:rsidRPr="00CE6D5E">
              <w:rPr>
                <w:sz w:val="28"/>
                <w:szCs w:val="28"/>
              </w:rPr>
              <w:t>33</w:t>
            </w:r>
          </w:p>
        </w:tc>
        <w:tc>
          <w:tcPr>
            <w:tcW w:w="913" w:type="dxa"/>
            <w:gridSpan w:val="3"/>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9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34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r w:rsidRPr="00CE6D5E">
              <w:rPr>
                <w:sz w:val="28"/>
                <w:szCs w:val="28"/>
              </w:rPr>
              <w:t xml:space="preserve"> Односоставные предложения с главным членом сказуемым. Определённо-личные предложения.</w:t>
            </w:r>
          </w:p>
        </w:tc>
        <w:tc>
          <w:tcPr>
            <w:tcW w:w="1663"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r>
      <w:tr w:rsidR="00CC1A6A" w:rsidRPr="00CE6D5E" w:rsidTr="00F47EF3">
        <w:trPr>
          <w:gridAfter w:val="2"/>
          <w:wAfter w:w="10830" w:type="dxa"/>
        </w:trPr>
        <w:tc>
          <w:tcPr>
            <w:tcW w:w="991"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jc w:val="center"/>
              <w:rPr>
                <w:sz w:val="28"/>
                <w:szCs w:val="28"/>
              </w:rPr>
            </w:pPr>
            <w:r w:rsidRPr="00CE6D5E">
              <w:rPr>
                <w:sz w:val="28"/>
                <w:szCs w:val="28"/>
              </w:rPr>
              <w:t>34</w:t>
            </w:r>
          </w:p>
        </w:tc>
        <w:tc>
          <w:tcPr>
            <w:tcW w:w="913" w:type="dxa"/>
            <w:gridSpan w:val="3"/>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9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34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r w:rsidRPr="00CE6D5E">
              <w:rPr>
                <w:sz w:val="28"/>
                <w:szCs w:val="28"/>
              </w:rPr>
              <w:t>Неопределенно-личные предложения.</w:t>
            </w:r>
          </w:p>
        </w:tc>
        <w:tc>
          <w:tcPr>
            <w:tcW w:w="1663"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r>
      <w:tr w:rsidR="00CC1A6A" w:rsidRPr="00CE6D5E" w:rsidTr="00F47EF3">
        <w:trPr>
          <w:gridAfter w:val="2"/>
          <w:wAfter w:w="10830" w:type="dxa"/>
        </w:trPr>
        <w:tc>
          <w:tcPr>
            <w:tcW w:w="991"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jc w:val="center"/>
              <w:rPr>
                <w:sz w:val="28"/>
                <w:szCs w:val="28"/>
              </w:rPr>
            </w:pPr>
            <w:r w:rsidRPr="00CE6D5E">
              <w:rPr>
                <w:sz w:val="28"/>
                <w:szCs w:val="28"/>
              </w:rPr>
              <w:t>35</w:t>
            </w:r>
          </w:p>
        </w:tc>
        <w:tc>
          <w:tcPr>
            <w:tcW w:w="913" w:type="dxa"/>
            <w:gridSpan w:val="3"/>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9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34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r w:rsidRPr="00CE6D5E">
              <w:rPr>
                <w:sz w:val="28"/>
                <w:szCs w:val="28"/>
              </w:rPr>
              <w:t>Безличные предложения.</w:t>
            </w:r>
          </w:p>
        </w:tc>
        <w:tc>
          <w:tcPr>
            <w:tcW w:w="1663"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r>
      <w:tr w:rsidR="00CC1A6A" w:rsidRPr="00CE6D5E" w:rsidTr="00F47EF3">
        <w:trPr>
          <w:gridAfter w:val="2"/>
          <w:wAfter w:w="10830" w:type="dxa"/>
        </w:trPr>
        <w:tc>
          <w:tcPr>
            <w:tcW w:w="991"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jc w:val="center"/>
              <w:rPr>
                <w:sz w:val="28"/>
                <w:szCs w:val="28"/>
              </w:rPr>
            </w:pPr>
            <w:r w:rsidRPr="00CE6D5E">
              <w:rPr>
                <w:sz w:val="28"/>
                <w:szCs w:val="28"/>
              </w:rPr>
              <w:t>36-37</w:t>
            </w:r>
          </w:p>
        </w:tc>
        <w:tc>
          <w:tcPr>
            <w:tcW w:w="913" w:type="dxa"/>
            <w:gridSpan w:val="3"/>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9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34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roofErr w:type="spellStart"/>
            <w:r w:rsidRPr="00CE6D5E">
              <w:rPr>
                <w:sz w:val="28"/>
                <w:szCs w:val="28"/>
              </w:rPr>
              <w:t>Рр</w:t>
            </w:r>
            <w:proofErr w:type="spellEnd"/>
            <w:r w:rsidRPr="00CE6D5E">
              <w:rPr>
                <w:sz w:val="28"/>
                <w:szCs w:val="28"/>
              </w:rPr>
              <w:t xml:space="preserve"> Изложение.</w:t>
            </w:r>
          </w:p>
        </w:tc>
        <w:tc>
          <w:tcPr>
            <w:tcW w:w="1663"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r>
      <w:tr w:rsidR="00CC1A6A" w:rsidRPr="00CE6D5E" w:rsidTr="00F47EF3">
        <w:trPr>
          <w:gridAfter w:val="2"/>
          <w:wAfter w:w="10830" w:type="dxa"/>
        </w:trPr>
        <w:tc>
          <w:tcPr>
            <w:tcW w:w="991"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jc w:val="center"/>
              <w:rPr>
                <w:sz w:val="28"/>
                <w:szCs w:val="28"/>
              </w:rPr>
            </w:pPr>
            <w:r w:rsidRPr="00CE6D5E">
              <w:rPr>
                <w:sz w:val="28"/>
                <w:szCs w:val="28"/>
              </w:rPr>
              <w:t>38</w:t>
            </w:r>
          </w:p>
        </w:tc>
        <w:tc>
          <w:tcPr>
            <w:tcW w:w="913" w:type="dxa"/>
            <w:gridSpan w:val="3"/>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9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34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r w:rsidRPr="00CE6D5E">
              <w:rPr>
                <w:sz w:val="28"/>
                <w:szCs w:val="28"/>
              </w:rPr>
              <w:t>Односоставные предложения с одним главным членом подлежащим. Назывные.</w:t>
            </w:r>
          </w:p>
        </w:tc>
        <w:tc>
          <w:tcPr>
            <w:tcW w:w="1663"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r>
      <w:tr w:rsidR="00CC1A6A" w:rsidRPr="00CE6D5E" w:rsidTr="00F47EF3">
        <w:trPr>
          <w:gridAfter w:val="2"/>
          <w:wAfter w:w="10830" w:type="dxa"/>
        </w:trPr>
        <w:tc>
          <w:tcPr>
            <w:tcW w:w="991"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jc w:val="center"/>
              <w:rPr>
                <w:sz w:val="28"/>
                <w:szCs w:val="28"/>
              </w:rPr>
            </w:pPr>
            <w:r w:rsidRPr="00CE6D5E">
              <w:rPr>
                <w:sz w:val="28"/>
                <w:szCs w:val="28"/>
              </w:rPr>
              <w:t>39</w:t>
            </w:r>
          </w:p>
        </w:tc>
        <w:tc>
          <w:tcPr>
            <w:tcW w:w="913" w:type="dxa"/>
            <w:gridSpan w:val="3"/>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9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34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r w:rsidRPr="00CE6D5E">
              <w:rPr>
                <w:sz w:val="28"/>
                <w:szCs w:val="28"/>
              </w:rPr>
              <w:t>Синтаксический разбор односоставного предложения.</w:t>
            </w:r>
          </w:p>
        </w:tc>
        <w:tc>
          <w:tcPr>
            <w:tcW w:w="1663"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r>
      <w:tr w:rsidR="00CC1A6A" w:rsidRPr="00CE6D5E" w:rsidTr="00F47EF3">
        <w:trPr>
          <w:gridAfter w:val="2"/>
          <w:wAfter w:w="10830" w:type="dxa"/>
        </w:trPr>
        <w:tc>
          <w:tcPr>
            <w:tcW w:w="991"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jc w:val="center"/>
              <w:rPr>
                <w:sz w:val="28"/>
                <w:szCs w:val="28"/>
              </w:rPr>
            </w:pPr>
            <w:r w:rsidRPr="00CE6D5E">
              <w:rPr>
                <w:sz w:val="28"/>
                <w:szCs w:val="28"/>
              </w:rPr>
              <w:t>40</w:t>
            </w:r>
          </w:p>
        </w:tc>
        <w:tc>
          <w:tcPr>
            <w:tcW w:w="913" w:type="dxa"/>
            <w:gridSpan w:val="3"/>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9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34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r w:rsidRPr="00CE6D5E">
              <w:rPr>
                <w:sz w:val="28"/>
                <w:szCs w:val="28"/>
              </w:rPr>
              <w:t>Обобщение и систематизация материала по односоставным и неполным предложениям.</w:t>
            </w:r>
          </w:p>
        </w:tc>
        <w:tc>
          <w:tcPr>
            <w:tcW w:w="1663"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r>
      <w:tr w:rsidR="00CC1A6A" w:rsidRPr="00CE6D5E" w:rsidTr="00F47EF3">
        <w:trPr>
          <w:gridAfter w:val="2"/>
          <w:wAfter w:w="10830" w:type="dxa"/>
        </w:trPr>
        <w:tc>
          <w:tcPr>
            <w:tcW w:w="991"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jc w:val="center"/>
              <w:rPr>
                <w:sz w:val="28"/>
                <w:szCs w:val="28"/>
              </w:rPr>
            </w:pPr>
            <w:r w:rsidRPr="00CE6D5E">
              <w:rPr>
                <w:sz w:val="28"/>
                <w:szCs w:val="28"/>
              </w:rPr>
              <w:t>41</w:t>
            </w:r>
          </w:p>
        </w:tc>
        <w:tc>
          <w:tcPr>
            <w:tcW w:w="913" w:type="dxa"/>
            <w:gridSpan w:val="3"/>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9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34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r w:rsidRPr="00CE6D5E">
              <w:rPr>
                <w:sz w:val="28"/>
                <w:szCs w:val="28"/>
              </w:rPr>
              <w:t>Контрольная работа  по теме «Односоставные предложения».</w:t>
            </w:r>
          </w:p>
        </w:tc>
        <w:tc>
          <w:tcPr>
            <w:tcW w:w="1663"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r>
      <w:tr w:rsidR="00CC1A6A" w:rsidRPr="00CE6D5E" w:rsidTr="00F47EF3">
        <w:trPr>
          <w:gridAfter w:val="2"/>
          <w:wAfter w:w="10830" w:type="dxa"/>
        </w:trPr>
        <w:tc>
          <w:tcPr>
            <w:tcW w:w="991"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jc w:val="center"/>
              <w:rPr>
                <w:sz w:val="28"/>
                <w:szCs w:val="28"/>
              </w:rPr>
            </w:pPr>
            <w:r w:rsidRPr="00CE6D5E">
              <w:rPr>
                <w:sz w:val="28"/>
                <w:szCs w:val="28"/>
              </w:rPr>
              <w:t>42</w:t>
            </w:r>
          </w:p>
        </w:tc>
        <w:tc>
          <w:tcPr>
            <w:tcW w:w="913" w:type="dxa"/>
            <w:gridSpan w:val="3"/>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9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34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r w:rsidRPr="00CE6D5E">
              <w:rPr>
                <w:sz w:val="28"/>
                <w:szCs w:val="28"/>
              </w:rPr>
              <w:t>Анализ и работа над ошибками  в контрольной работе.</w:t>
            </w:r>
          </w:p>
        </w:tc>
        <w:tc>
          <w:tcPr>
            <w:tcW w:w="1663"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r>
      <w:tr w:rsidR="00CC1A6A" w:rsidRPr="00CE6D5E" w:rsidTr="00F47EF3">
        <w:trPr>
          <w:gridAfter w:val="2"/>
          <w:wAfter w:w="10830" w:type="dxa"/>
        </w:trPr>
        <w:tc>
          <w:tcPr>
            <w:tcW w:w="991"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jc w:val="center"/>
              <w:rPr>
                <w:sz w:val="28"/>
                <w:szCs w:val="28"/>
              </w:rPr>
            </w:pPr>
          </w:p>
        </w:tc>
        <w:tc>
          <w:tcPr>
            <w:tcW w:w="1607" w:type="dxa"/>
            <w:gridSpan w:val="4"/>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34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jc w:val="center"/>
              <w:rPr>
                <w:b/>
                <w:sz w:val="28"/>
                <w:szCs w:val="28"/>
              </w:rPr>
            </w:pPr>
            <w:r w:rsidRPr="00CE6D5E">
              <w:rPr>
                <w:b/>
                <w:sz w:val="28"/>
                <w:szCs w:val="28"/>
              </w:rPr>
              <w:t>Неполные предложения: 2</w:t>
            </w:r>
          </w:p>
        </w:tc>
        <w:tc>
          <w:tcPr>
            <w:tcW w:w="1663"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r>
      <w:tr w:rsidR="00CC1A6A" w:rsidRPr="00CE6D5E" w:rsidTr="00F47EF3">
        <w:trPr>
          <w:gridAfter w:val="2"/>
          <w:wAfter w:w="10830" w:type="dxa"/>
        </w:trPr>
        <w:tc>
          <w:tcPr>
            <w:tcW w:w="991"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jc w:val="center"/>
              <w:rPr>
                <w:sz w:val="28"/>
                <w:szCs w:val="28"/>
              </w:rPr>
            </w:pPr>
            <w:r w:rsidRPr="00CE6D5E">
              <w:rPr>
                <w:sz w:val="28"/>
                <w:szCs w:val="28"/>
              </w:rPr>
              <w:t>43-44</w:t>
            </w:r>
          </w:p>
        </w:tc>
        <w:tc>
          <w:tcPr>
            <w:tcW w:w="913" w:type="dxa"/>
            <w:gridSpan w:val="3"/>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9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34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jc w:val="center"/>
              <w:rPr>
                <w:sz w:val="28"/>
                <w:szCs w:val="28"/>
              </w:rPr>
            </w:pPr>
            <w:r w:rsidRPr="00CE6D5E">
              <w:rPr>
                <w:sz w:val="28"/>
                <w:szCs w:val="28"/>
              </w:rPr>
              <w:t xml:space="preserve">Понятие о неполном предложении. Неполные предложения в диалоге и в сложном </w:t>
            </w:r>
            <w:r w:rsidRPr="00CE6D5E">
              <w:rPr>
                <w:sz w:val="28"/>
                <w:szCs w:val="28"/>
              </w:rPr>
              <w:lastRenderedPageBreak/>
              <w:t>предложении.</w:t>
            </w:r>
          </w:p>
        </w:tc>
        <w:tc>
          <w:tcPr>
            <w:tcW w:w="1663"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r>
      <w:tr w:rsidR="00CC1A6A" w:rsidRPr="00CE6D5E" w:rsidTr="00F47EF3">
        <w:trPr>
          <w:gridAfter w:val="2"/>
          <w:wAfter w:w="10830" w:type="dxa"/>
        </w:trPr>
        <w:tc>
          <w:tcPr>
            <w:tcW w:w="991"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jc w:val="center"/>
              <w:rPr>
                <w:sz w:val="28"/>
                <w:szCs w:val="28"/>
              </w:rPr>
            </w:pPr>
          </w:p>
        </w:tc>
        <w:tc>
          <w:tcPr>
            <w:tcW w:w="913" w:type="dxa"/>
            <w:gridSpan w:val="3"/>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9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34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jc w:val="center"/>
              <w:rPr>
                <w:b/>
                <w:sz w:val="28"/>
                <w:szCs w:val="28"/>
              </w:rPr>
            </w:pPr>
            <w:r w:rsidRPr="00CE6D5E">
              <w:rPr>
                <w:b/>
                <w:sz w:val="28"/>
                <w:szCs w:val="28"/>
              </w:rPr>
              <w:t>Однородные члены предложения: 12+2р/</w:t>
            </w:r>
            <w:proofErr w:type="spellStart"/>
            <w:proofErr w:type="gramStart"/>
            <w:r w:rsidRPr="00CE6D5E">
              <w:rPr>
                <w:b/>
                <w:sz w:val="28"/>
                <w:szCs w:val="28"/>
              </w:rPr>
              <w:t>р</w:t>
            </w:r>
            <w:proofErr w:type="spellEnd"/>
            <w:proofErr w:type="gramEnd"/>
          </w:p>
        </w:tc>
        <w:tc>
          <w:tcPr>
            <w:tcW w:w="1663"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r>
      <w:tr w:rsidR="00CC1A6A" w:rsidRPr="00CE6D5E" w:rsidTr="00F47EF3">
        <w:trPr>
          <w:gridAfter w:val="2"/>
          <w:wAfter w:w="10830" w:type="dxa"/>
        </w:trPr>
        <w:tc>
          <w:tcPr>
            <w:tcW w:w="991"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jc w:val="center"/>
              <w:rPr>
                <w:sz w:val="28"/>
                <w:szCs w:val="28"/>
              </w:rPr>
            </w:pPr>
            <w:r w:rsidRPr="00CE6D5E">
              <w:rPr>
                <w:sz w:val="28"/>
                <w:szCs w:val="28"/>
              </w:rPr>
              <w:t>45</w:t>
            </w:r>
          </w:p>
        </w:tc>
        <w:tc>
          <w:tcPr>
            <w:tcW w:w="913" w:type="dxa"/>
            <w:gridSpan w:val="3"/>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9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34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r w:rsidRPr="00CE6D5E">
              <w:rPr>
                <w:sz w:val="28"/>
                <w:szCs w:val="28"/>
              </w:rPr>
              <w:t>Понятие об однородных членах предложения.</w:t>
            </w:r>
          </w:p>
        </w:tc>
        <w:tc>
          <w:tcPr>
            <w:tcW w:w="1663"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r>
      <w:tr w:rsidR="00CC1A6A" w:rsidRPr="00CE6D5E" w:rsidTr="00F47EF3">
        <w:trPr>
          <w:gridAfter w:val="2"/>
          <w:wAfter w:w="10830" w:type="dxa"/>
        </w:trPr>
        <w:tc>
          <w:tcPr>
            <w:tcW w:w="991"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jc w:val="center"/>
              <w:rPr>
                <w:sz w:val="28"/>
                <w:szCs w:val="28"/>
              </w:rPr>
            </w:pPr>
            <w:r w:rsidRPr="00CE6D5E">
              <w:rPr>
                <w:sz w:val="28"/>
                <w:szCs w:val="28"/>
              </w:rPr>
              <w:t>46-47</w:t>
            </w:r>
          </w:p>
        </w:tc>
        <w:tc>
          <w:tcPr>
            <w:tcW w:w="913" w:type="dxa"/>
            <w:gridSpan w:val="3"/>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9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34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r w:rsidRPr="00CE6D5E">
              <w:rPr>
                <w:sz w:val="28"/>
                <w:szCs w:val="28"/>
              </w:rPr>
              <w:t>Однородные и неоднородные определения.</w:t>
            </w:r>
          </w:p>
        </w:tc>
        <w:tc>
          <w:tcPr>
            <w:tcW w:w="1663"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r>
      <w:tr w:rsidR="00CC1A6A" w:rsidRPr="00CE6D5E" w:rsidTr="00F47EF3">
        <w:trPr>
          <w:gridAfter w:val="2"/>
          <w:wAfter w:w="10830" w:type="dxa"/>
        </w:trPr>
        <w:tc>
          <w:tcPr>
            <w:tcW w:w="991"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jc w:val="center"/>
              <w:rPr>
                <w:sz w:val="28"/>
                <w:szCs w:val="28"/>
              </w:rPr>
            </w:pPr>
            <w:r w:rsidRPr="00CE6D5E">
              <w:rPr>
                <w:sz w:val="28"/>
                <w:szCs w:val="28"/>
              </w:rPr>
              <w:t>48-49</w:t>
            </w:r>
          </w:p>
        </w:tc>
        <w:tc>
          <w:tcPr>
            <w:tcW w:w="913" w:type="dxa"/>
            <w:gridSpan w:val="3"/>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9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34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r w:rsidRPr="00CE6D5E">
              <w:rPr>
                <w:sz w:val="28"/>
                <w:szCs w:val="28"/>
              </w:rPr>
              <w:t>Однородные члены, связанные сочинительными союзами и интонацией, и пунктуация при них.</w:t>
            </w:r>
          </w:p>
        </w:tc>
        <w:tc>
          <w:tcPr>
            <w:tcW w:w="1663"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r>
      <w:tr w:rsidR="00CC1A6A" w:rsidRPr="00CE6D5E" w:rsidTr="00F47EF3">
        <w:trPr>
          <w:gridAfter w:val="2"/>
          <w:wAfter w:w="10830" w:type="dxa"/>
        </w:trPr>
        <w:tc>
          <w:tcPr>
            <w:tcW w:w="991"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jc w:val="center"/>
              <w:rPr>
                <w:sz w:val="28"/>
                <w:szCs w:val="28"/>
              </w:rPr>
            </w:pPr>
            <w:r w:rsidRPr="00CE6D5E">
              <w:rPr>
                <w:sz w:val="28"/>
                <w:szCs w:val="28"/>
              </w:rPr>
              <w:t>50</w:t>
            </w:r>
          </w:p>
        </w:tc>
        <w:tc>
          <w:tcPr>
            <w:tcW w:w="913" w:type="dxa"/>
            <w:gridSpan w:val="3"/>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9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34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r w:rsidRPr="00CE6D5E">
              <w:rPr>
                <w:sz w:val="28"/>
                <w:szCs w:val="28"/>
              </w:rPr>
              <w:t>Ряды однородных членов, разделительные знаки препинания.</w:t>
            </w:r>
          </w:p>
        </w:tc>
        <w:tc>
          <w:tcPr>
            <w:tcW w:w="1663"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r>
      <w:tr w:rsidR="00CC1A6A" w:rsidRPr="00CE6D5E" w:rsidTr="00F47EF3">
        <w:trPr>
          <w:gridAfter w:val="2"/>
          <w:wAfter w:w="10830" w:type="dxa"/>
        </w:trPr>
        <w:tc>
          <w:tcPr>
            <w:tcW w:w="991"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jc w:val="center"/>
              <w:rPr>
                <w:sz w:val="28"/>
                <w:szCs w:val="28"/>
              </w:rPr>
            </w:pPr>
            <w:r w:rsidRPr="00CE6D5E">
              <w:rPr>
                <w:sz w:val="28"/>
                <w:szCs w:val="28"/>
              </w:rPr>
              <w:t>51-52</w:t>
            </w:r>
          </w:p>
        </w:tc>
        <w:tc>
          <w:tcPr>
            <w:tcW w:w="913" w:type="dxa"/>
            <w:gridSpan w:val="3"/>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9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34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r w:rsidRPr="00CE6D5E">
              <w:rPr>
                <w:sz w:val="28"/>
                <w:szCs w:val="28"/>
              </w:rPr>
              <w:t>Обобщающие слова при однородных членах предложения и знаки препинания при них.</w:t>
            </w:r>
          </w:p>
        </w:tc>
        <w:tc>
          <w:tcPr>
            <w:tcW w:w="1663"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r>
      <w:tr w:rsidR="00CC1A6A" w:rsidRPr="00CE6D5E" w:rsidTr="00F47EF3">
        <w:trPr>
          <w:gridAfter w:val="2"/>
          <w:wAfter w:w="10830" w:type="dxa"/>
        </w:trPr>
        <w:tc>
          <w:tcPr>
            <w:tcW w:w="991"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jc w:val="center"/>
              <w:rPr>
                <w:sz w:val="28"/>
                <w:szCs w:val="28"/>
              </w:rPr>
            </w:pPr>
            <w:r w:rsidRPr="00CE6D5E">
              <w:rPr>
                <w:sz w:val="28"/>
                <w:szCs w:val="28"/>
              </w:rPr>
              <w:t>53</w:t>
            </w:r>
          </w:p>
        </w:tc>
        <w:tc>
          <w:tcPr>
            <w:tcW w:w="913" w:type="dxa"/>
            <w:gridSpan w:val="3"/>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9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34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r w:rsidRPr="00CE6D5E">
              <w:rPr>
                <w:sz w:val="28"/>
                <w:szCs w:val="28"/>
              </w:rPr>
              <w:t>Синтаксический разбор предложения с однородными членами. Пунктуационный разбор предложения с однородными членами.</w:t>
            </w:r>
          </w:p>
        </w:tc>
        <w:tc>
          <w:tcPr>
            <w:tcW w:w="1663"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r>
      <w:tr w:rsidR="00CC1A6A" w:rsidRPr="00CE6D5E" w:rsidTr="00F47EF3">
        <w:trPr>
          <w:gridAfter w:val="2"/>
          <w:wAfter w:w="10830" w:type="dxa"/>
        </w:trPr>
        <w:tc>
          <w:tcPr>
            <w:tcW w:w="991"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jc w:val="center"/>
              <w:rPr>
                <w:sz w:val="28"/>
                <w:szCs w:val="28"/>
              </w:rPr>
            </w:pPr>
            <w:r w:rsidRPr="00CE6D5E">
              <w:rPr>
                <w:sz w:val="28"/>
                <w:szCs w:val="28"/>
              </w:rPr>
              <w:t>54-55</w:t>
            </w:r>
          </w:p>
        </w:tc>
        <w:tc>
          <w:tcPr>
            <w:tcW w:w="913" w:type="dxa"/>
            <w:gridSpan w:val="3"/>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9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34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roofErr w:type="spellStart"/>
            <w:r w:rsidRPr="00CE6D5E">
              <w:rPr>
                <w:sz w:val="28"/>
                <w:szCs w:val="28"/>
              </w:rPr>
              <w:t>Рр</w:t>
            </w:r>
            <w:proofErr w:type="spellEnd"/>
            <w:proofErr w:type="gramStart"/>
            <w:r w:rsidRPr="00CE6D5E">
              <w:rPr>
                <w:sz w:val="28"/>
                <w:szCs w:val="28"/>
              </w:rPr>
              <w:t xml:space="preserve"> .</w:t>
            </w:r>
            <w:proofErr w:type="gramEnd"/>
            <w:r w:rsidRPr="00CE6D5E">
              <w:rPr>
                <w:sz w:val="28"/>
                <w:szCs w:val="28"/>
              </w:rPr>
              <w:t>Сочинение-рассуждение на дискуссионную тему и его анализ.</w:t>
            </w:r>
          </w:p>
        </w:tc>
        <w:tc>
          <w:tcPr>
            <w:tcW w:w="1663"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r>
      <w:tr w:rsidR="00CC1A6A" w:rsidRPr="00CE6D5E" w:rsidTr="00F47EF3">
        <w:trPr>
          <w:gridAfter w:val="2"/>
          <w:wAfter w:w="10830" w:type="dxa"/>
        </w:trPr>
        <w:tc>
          <w:tcPr>
            <w:tcW w:w="991"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jc w:val="center"/>
              <w:rPr>
                <w:sz w:val="28"/>
                <w:szCs w:val="28"/>
              </w:rPr>
            </w:pPr>
            <w:r w:rsidRPr="00CE6D5E">
              <w:rPr>
                <w:sz w:val="28"/>
                <w:szCs w:val="28"/>
              </w:rPr>
              <w:t>56</w:t>
            </w:r>
          </w:p>
        </w:tc>
        <w:tc>
          <w:tcPr>
            <w:tcW w:w="913" w:type="dxa"/>
            <w:gridSpan w:val="3"/>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9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34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r w:rsidRPr="00CE6D5E">
              <w:rPr>
                <w:sz w:val="28"/>
                <w:szCs w:val="28"/>
              </w:rPr>
              <w:t>Повторение по теме «Однородные члены предложения».</w:t>
            </w:r>
          </w:p>
        </w:tc>
        <w:tc>
          <w:tcPr>
            <w:tcW w:w="1663"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r>
      <w:tr w:rsidR="00CC1A6A" w:rsidRPr="00CE6D5E" w:rsidTr="00F47EF3">
        <w:trPr>
          <w:gridAfter w:val="2"/>
          <w:wAfter w:w="10830" w:type="dxa"/>
        </w:trPr>
        <w:tc>
          <w:tcPr>
            <w:tcW w:w="991"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jc w:val="center"/>
              <w:rPr>
                <w:sz w:val="28"/>
                <w:szCs w:val="28"/>
              </w:rPr>
            </w:pPr>
            <w:r w:rsidRPr="00CE6D5E">
              <w:rPr>
                <w:sz w:val="28"/>
                <w:szCs w:val="28"/>
              </w:rPr>
              <w:t>57</w:t>
            </w:r>
          </w:p>
        </w:tc>
        <w:tc>
          <w:tcPr>
            <w:tcW w:w="913" w:type="dxa"/>
            <w:gridSpan w:val="3"/>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9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34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r w:rsidRPr="00CE6D5E">
              <w:rPr>
                <w:sz w:val="28"/>
                <w:szCs w:val="28"/>
              </w:rPr>
              <w:t>Диктант по теме «Однородные члены предложения».</w:t>
            </w:r>
          </w:p>
        </w:tc>
        <w:tc>
          <w:tcPr>
            <w:tcW w:w="1663"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r>
      <w:tr w:rsidR="00CC1A6A" w:rsidRPr="00CE6D5E" w:rsidTr="00F47EF3">
        <w:trPr>
          <w:gridAfter w:val="2"/>
          <w:wAfter w:w="10830" w:type="dxa"/>
        </w:trPr>
        <w:tc>
          <w:tcPr>
            <w:tcW w:w="991"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jc w:val="center"/>
              <w:rPr>
                <w:sz w:val="28"/>
                <w:szCs w:val="28"/>
              </w:rPr>
            </w:pPr>
            <w:r w:rsidRPr="00CE6D5E">
              <w:rPr>
                <w:sz w:val="28"/>
                <w:szCs w:val="28"/>
              </w:rPr>
              <w:t>58</w:t>
            </w:r>
          </w:p>
        </w:tc>
        <w:tc>
          <w:tcPr>
            <w:tcW w:w="913" w:type="dxa"/>
            <w:gridSpan w:val="3"/>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9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34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r w:rsidRPr="00CE6D5E">
              <w:rPr>
                <w:sz w:val="28"/>
                <w:szCs w:val="28"/>
              </w:rPr>
              <w:t>Анализ диктанта и работа над ошибками</w:t>
            </w:r>
          </w:p>
        </w:tc>
        <w:tc>
          <w:tcPr>
            <w:tcW w:w="1663"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r>
      <w:tr w:rsidR="00CC1A6A" w:rsidRPr="00CE6D5E" w:rsidTr="00F47EF3">
        <w:tc>
          <w:tcPr>
            <w:tcW w:w="991"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jc w:val="center"/>
              <w:rPr>
                <w:sz w:val="28"/>
                <w:szCs w:val="28"/>
              </w:rPr>
            </w:pPr>
          </w:p>
        </w:tc>
        <w:tc>
          <w:tcPr>
            <w:tcW w:w="913" w:type="dxa"/>
            <w:gridSpan w:val="3"/>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9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34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b/>
                <w:sz w:val="28"/>
                <w:szCs w:val="28"/>
              </w:rPr>
            </w:pPr>
            <w:r w:rsidRPr="00CE6D5E">
              <w:rPr>
                <w:b/>
                <w:sz w:val="28"/>
                <w:szCs w:val="28"/>
              </w:rPr>
              <w:t>Обращения, вводные слова и междометия: 9+2</w:t>
            </w:r>
          </w:p>
        </w:tc>
        <w:tc>
          <w:tcPr>
            <w:tcW w:w="1663"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5384" w:type="dxa"/>
            <w:vMerge w:val="restart"/>
            <w:tcBorders>
              <w:top w:val="nil"/>
              <w:left w:val="single" w:sz="4" w:space="0" w:color="auto"/>
              <w:bottom w:val="nil"/>
              <w:right w:val="single" w:sz="4" w:space="0" w:color="auto"/>
            </w:tcBorders>
          </w:tcPr>
          <w:p w:rsidR="00CC1A6A" w:rsidRPr="00CE6D5E" w:rsidRDefault="00CC1A6A" w:rsidP="00F47EF3">
            <w:pPr>
              <w:rPr>
                <w:sz w:val="28"/>
                <w:szCs w:val="28"/>
              </w:rPr>
            </w:pPr>
          </w:p>
          <w:p w:rsidR="00CC1A6A" w:rsidRPr="00CE6D5E" w:rsidRDefault="00CC1A6A" w:rsidP="00F47EF3">
            <w:pPr>
              <w:rPr>
                <w:sz w:val="28"/>
                <w:szCs w:val="28"/>
              </w:rPr>
            </w:pPr>
          </w:p>
          <w:p w:rsidR="00CC1A6A" w:rsidRPr="00CE6D5E" w:rsidRDefault="00CC1A6A" w:rsidP="00F47EF3">
            <w:pPr>
              <w:rPr>
                <w:sz w:val="28"/>
                <w:szCs w:val="28"/>
              </w:rPr>
            </w:pPr>
          </w:p>
          <w:p w:rsidR="00CC1A6A" w:rsidRPr="00CE6D5E" w:rsidRDefault="00CC1A6A" w:rsidP="00F47EF3">
            <w:pPr>
              <w:rPr>
                <w:sz w:val="28"/>
                <w:szCs w:val="28"/>
              </w:rPr>
            </w:pPr>
          </w:p>
        </w:tc>
        <w:tc>
          <w:tcPr>
            <w:tcW w:w="5446"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r w:rsidRPr="00CE6D5E">
              <w:rPr>
                <w:sz w:val="28"/>
                <w:szCs w:val="28"/>
              </w:rPr>
              <w:t>Обособление уточняющих членов предложения.</w:t>
            </w:r>
          </w:p>
        </w:tc>
      </w:tr>
      <w:tr w:rsidR="00CC1A6A" w:rsidRPr="00CE6D5E" w:rsidTr="00F47EF3">
        <w:tc>
          <w:tcPr>
            <w:tcW w:w="991"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jc w:val="center"/>
              <w:rPr>
                <w:sz w:val="28"/>
                <w:szCs w:val="28"/>
              </w:rPr>
            </w:pPr>
            <w:r w:rsidRPr="00CE6D5E">
              <w:rPr>
                <w:sz w:val="28"/>
                <w:szCs w:val="28"/>
              </w:rPr>
              <w:t>59</w:t>
            </w:r>
          </w:p>
        </w:tc>
        <w:tc>
          <w:tcPr>
            <w:tcW w:w="913" w:type="dxa"/>
            <w:gridSpan w:val="3"/>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9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34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r w:rsidRPr="00CE6D5E">
              <w:rPr>
                <w:sz w:val="28"/>
                <w:szCs w:val="28"/>
              </w:rPr>
              <w:t xml:space="preserve">Повторение </w:t>
            </w:r>
            <w:proofErr w:type="gramStart"/>
            <w:r w:rsidRPr="00CE6D5E">
              <w:rPr>
                <w:sz w:val="28"/>
                <w:szCs w:val="28"/>
              </w:rPr>
              <w:t>изученного</w:t>
            </w:r>
            <w:proofErr w:type="gramEnd"/>
            <w:r w:rsidRPr="00CE6D5E">
              <w:rPr>
                <w:sz w:val="28"/>
                <w:szCs w:val="28"/>
              </w:rPr>
              <w:t xml:space="preserve"> об обращении. Распространенные обращения. Выделительные знаки препинания при обращении.</w:t>
            </w:r>
          </w:p>
        </w:tc>
        <w:tc>
          <w:tcPr>
            <w:tcW w:w="1663"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0" w:type="auto"/>
            <w:vMerge/>
            <w:tcBorders>
              <w:top w:val="nil"/>
              <w:left w:val="single" w:sz="4" w:space="0" w:color="auto"/>
              <w:bottom w:val="nil"/>
              <w:right w:val="single" w:sz="4" w:space="0" w:color="auto"/>
            </w:tcBorders>
            <w:vAlign w:val="center"/>
          </w:tcPr>
          <w:p w:rsidR="00CC1A6A" w:rsidRPr="00CE6D5E" w:rsidRDefault="00CC1A6A" w:rsidP="00F47EF3">
            <w:pPr>
              <w:rPr>
                <w:sz w:val="28"/>
                <w:szCs w:val="28"/>
              </w:rPr>
            </w:pPr>
          </w:p>
        </w:tc>
        <w:tc>
          <w:tcPr>
            <w:tcW w:w="5446"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r w:rsidRPr="00CE6D5E">
              <w:rPr>
                <w:sz w:val="28"/>
                <w:szCs w:val="28"/>
              </w:rPr>
              <w:t>Обособление дополнений с предлогами.</w:t>
            </w:r>
          </w:p>
        </w:tc>
      </w:tr>
      <w:tr w:rsidR="00CC1A6A" w:rsidRPr="00CE6D5E" w:rsidTr="00F47EF3">
        <w:tc>
          <w:tcPr>
            <w:tcW w:w="991"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jc w:val="center"/>
              <w:rPr>
                <w:sz w:val="28"/>
                <w:szCs w:val="28"/>
              </w:rPr>
            </w:pPr>
            <w:r w:rsidRPr="00CE6D5E">
              <w:rPr>
                <w:sz w:val="28"/>
                <w:szCs w:val="28"/>
              </w:rPr>
              <w:t>60</w:t>
            </w:r>
          </w:p>
        </w:tc>
        <w:tc>
          <w:tcPr>
            <w:tcW w:w="913" w:type="dxa"/>
            <w:gridSpan w:val="3"/>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9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34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r w:rsidRPr="00CE6D5E">
              <w:rPr>
                <w:sz w:val="28"/>
                <w:szCs w:val="28"/>
              </w:rPr>
              <w:t>Употребление обращений.</w:t>
            </w:r>
          </w:p>
        </w:tc>
        <w:tc>
          <w:tcPr>
            <w:tcW w:w="1663"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0" w:type="auto"/>
            <w:vMerge/>
            <w:tcBorders>
              <w:top w:val="nil"/>
              <w:left w:val="single" w:sz="4" w:space="0" w:color="auto"/>
              <w:bottom w:val="nil"/>
              <w:right w:val="single" w:sz="4" w:space="0" w:color="auto"/>
            </w:tcBorders>
            <w:vAlign w:val="center"/>
          </w:tcPr>
          <w:p w:rsidR="00CC1A6A" w:rsidRPr="00CE6D5E" w:rsidRDefault="00CC1A6A" w:rsidP="00F47EF3">
            <w:pPr>
              <w:rPr>
                <w:sz w:val="28"/>
                <w:szCs w:val="28"/>
              </w:rPr>
            </w:pPr>
          </w:p>
        </w:tc>
        <w:tc>
          <w:tcPr>
            <w:tcW w:w="5446"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r w:rsidRPr="00CE6D5E">
              <w:rPr>
                <w:sz w:val="28"/>
                <w:szCs w:val="28"/>
              </w:rPr>
              <w:t>Контрольный диктант по темам «Предложения с обособленными членами», «Предложения с уточняющими обособленными членами».</w:t>
            </w:r>
          </w:p>
        </w:tc>
      </w:tr>
      <w:tr w:rsidR="00CC1A6A" w:rsidRPr="00CE6D5E" w:rsidTr="00F47EF3">
        <w:trPr>
          <w:gridAfter w:val="2"/>
          <w:wAfter w:w="10830" w:type="dxa"/>
        </w:trPr>
        <w:tc>
          <w:tcPr>
            <w:tcW w:w="991"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jc w:val="center"/>
              <w:rPr>
                <w:sz w:val="28"/>
                <w:szCs w:val="28"/>
              </w:rPr>
            </w:pPr>
            <w:r w:rsidRPr="00CE6D5E">
              <w:rPr>
                <w:sz w:val="28"/>
                <w:szCs w:val="28"/>
              </w:rPr>
              <w:t>61</w:t>
            </w:r>
          </w:p>
        </w:tc>
        <w:tc>
          <w:tcPr>
            <w:tcW w:w="913" w:type="dxa"/>
            <w:gridSpan w:val="3"/>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9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34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roofErr w:type="spellStart"/>
            <w:r w:rsidRPr="00CE6D5E">
              <w:rPr>
                <w:sz w:val="28"/>
                <w:szCs w:val="28"/>
              </w:rPr>
              <w:t>Рр</w:t>
            </w:r>
            <w:proofErr w:type="spellEnd"/>
            <w:r w:rsidRPr="00CE6D5E">
              <w:rPr>
                <w:sz w:val="28"/>
                <w:szCs w:val="28"/>
              </w:rPr>
              <w:t>. Изложение на лингвистическую тему</w:t>
            </w:r>
            <w:proofErr w:type="gramStart"/>
            <w:r w:rsidRPr="00CE6D5E">
              <w:rPr>
                <w:sz w:val="28"/>
                <w:szCs w:val="28"/>
              </w:rPr>
              <w:t xml:space="preserve"> .</w:t>
            </w:r>
            <w:proofErr w:type="gramEnd"/>
          </w:p>
        </w:tc>
        <w:tc>
          <w:tcPr>
            <w:tcW w:w="1663"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r>
      <w:tr w:rsidR="00CC1A6A" w:rsidRPr="00CE6D5E" w:rsidTr="00F47EF3">
        <w:trPr>
          <w:gridAfter w:val="2"/>
          <w:wAfter w:w="10830" w:type="dxa"/>
        </w:trPr>
        <w:tc>
          <w:tcPr>
            <w:tcW w:w="991"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jc w:val="center"/>
              <w:rPr>
                <w:sz w:val="28"/>
                <w:szCs w:val="28"/>
              </w:rPr>
            </w:pPr>
            <w:r w:rsidRPr="00CE6D5E">
              <w:rPr>
                <w:sz w:val="28"/>
                <w:szCs w:val="28"/>
              </w:rPr>
              <w:t>62</w:t>
            </w:r>
          </w:p>
        </w:tc>
        <w:tc>
          <w:tcPr>
            <w:tcW w:w="913" w:type="dxa"/>
            <w:gridSpan w:val="3"/>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9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34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r w:rsidRPr="00CE6D5E">
              <w:rPr>
                <w:sz w:val="28"/>
                <w:szCs w:val="28"/>
              </w:rPr>
              <w:t>Вводные конструкции. Группы вводных слов и вводных предложений   по значению.</w:t>
            </w:r>
          </w:p>
        </w:tc>
        <w:tc>
          <w:tcPr>
            <w:tcW w:w="1663"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r>
      <w:tr w:rsidR="00CC1A6A" w:rsidRPr="00CE6D5E" w:rsidTr="00F47EF3">
        <w:trPr>
          <w:gridAfter w:val="2"/>
          <w:wAfter w:w="10830" w:type="dxa"/>
        </w:trPr>
        <w:tc>
          <w:tcPr>
            <w:tcW w:w="991"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jc w:val="center"/>
              <w:rPr>
                <w:sz w:val="28"/>
                <w:szCs w:val="28"/>
              </w:rPr>
            </w:pPr>
            <w:r w:rsidRPr="00CE6D5E">
              <w:rPr>
                <w:sz w:val="28"/>
                <w:szCs w:val="28"/>
              </w:rPr>
              <w:t>63</w:t>
            </w:r>
          </w:p>
        </w:tc>
        <w:tc>
          <w:tcPr>
            <w:tcW w:w="913" w:type="dxa"/>
            <w:gridSpan w:val="3"/>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9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34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r w:rsidRPr="00CE6D5E">
              <w:rPr>
                <w:sz w:val="28"/>
                <w:szCs w:val="28"/>
              </w:rPr>
              <w:t>Выделительные знаки препинания при вводных словах, вводных сочетаниях слов и вводных предложениях</w:t>
            </w:r>
          </w:p>
        </w:tc>
        <w:tc>
          <w:tcPr>
            <w:tcW w:w="1663"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r>
      <w:tr w:rsidR="00CC1A6A" w:rsidRPr="00CE6D5E" w:rsidTr="00F47EF3">
        <w:trPr>
          <w:gridAfter w:val="2"/>
          <w:wAfter w:w="10830" w:type="dxa"/>
        </w:trPr>
        <w:tc>
          <w:tcPr>
            <w:tcW w:w="991"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jc w:val="center"/>
              <w:rPr>
                <w:sz w:val="28"/>
                <w:szCs w:val="28"/>
              </w:rPr>
            </w:pPr>
            <w:r w:rsidRPr="00CE6D5E">
              <w:rPr>
                <w:sz w:val="28"/>
                <w:szCs w:val="28"/>
              </w:rPr>
              <w:t>64</w:t>
            </w:r>
          </w:p>
        </w:tc>
        <w:tc>
          <w:tcPr>
            <w:tcW w:w="913" w:type="dxa"/>
            <w:gridSpan w:val="3"/>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9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34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roofErr w:type="spellStart"/>
            <w:r w:rsidRPr="00CE6D5E">
              <w:rPr>
                <w:sz w:val="28"/>
                <w:szCs w:val="28"/>
              </w:rPr>
              <w:t>Рр</w:t>
            </w:r>
            <w:proofErr w:type="spellEnd"/>
            <w:r w:rsidRPr="00CE6D5E">
              <w:rPr>
                <w:sz w:val="28"/>
                <w:szCs w:val="28"/>
              </w:rPr>
              <w:t>. Публичное выступление на общественно значимую тему.</w:t>
            </w:r>
          </w:p>
        </w:tc>
        <w:tc>
          <w:tcPr>
            <w:tcW w:w="1663"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r>
      <w:tr w:rsidR="00CC1A6A" w:rsidRPr="00CE6D5E" w:rsidTr="00F47EF3">
        <w:trPr>
          <w:gridAfter w:val="2"/>
          <w:wAfter w:w="10830" w:type="dxa"/>
        </w:trPr>
        <w:tc>
          <w:tcPr>
            <w:tcW w:w="991"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jc w:val="center"/>
              <w:rPr>
                <w:sz w:val="28"/>
                <w:szCs w:val="28"/>
              </w:rPr>
            </w:pPr>
            <w:r w:rsidRPr="00CE6D5E">
              <w:rPr>
                <w:sz w:val="28"/>
                <w:szCs w:val="28"/>
              </w:rPr>
              <w:t>65</w:t>
            </w:r>
          </w:p>
        </w:tc>
        <w:tc>
          <w:tcPr>
            <w:tcW w:w="913" w:type="dxa"/>
            <w:gridSpan w:val="3"/>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9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34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r w:rsidRPr="00CE6D5E">
              <w:rPr>
                <w:sz w:val="28"/>
                <w:szCs w:val="28"/>
              </w:rPr>
              <w:t>Междометия в предложении.</w:t>
            </w:r>
          </w:p>
        </w:tc>
        <w:tc>
          <w:tcPr>
            <w:tcW w:w="1663"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r>
      <w:tr w:rsidR="00CC1A6A" w:rsidRPr="00CE6D5E" w:rsidTr="00F47EF3">
        <w:trPr>
          <w:gridAfter w:val="2"/>
          <w:wAfter w:w="10830" w:type="dxa"/>
        </w:trPr>
        <w:tc>
          <w:tcPr>
            <w:tcW w:w="991"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jc w:val="center"/>
              <w:rPr>
                <w:sz w:val="28"/>
                <w:szCs w:val="28"/>
              </w:rPr>
            </w:pPr>
            <w:r w:rsidRPr="00CE6D5E">
              <w:rPr>
                <w:sz w:val="28"/>
                <w:szCs w:val="28"/>
              </w:rPr>
              <w:t>66</w:t>
            </w:r>
          </w:p>
        </w:tc>
        <w:tc>
          <w:tcPr>
            <w:tcW w:w="913" w:type="dxa"/>
            <w:gridSpan w:val="3"/>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9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34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r w:rsidRPr="00CE6D5E">
              <w:rPr>
                <w:sz w:val="28"/>
                <w:szCs w:val="28"/>
              </w:rPr>
              <w:t>Синтаксический и пунктуационный разбор предложений со словами, словосочетаниями и предложениями, грамматически не связанными с членами предложения.</w:t>
            </w:r>
          </w:p>
        </w:tc>
        <w:tc>
          <w:tcPr>
            <w:tcW w:w="1663"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r>
      <w:tr w:rsidR="00CC1A6A" w:rsidRPr="00CE6D5E" w:rsidTr="00F47EF3">
        <w:trPr>
          <w:gridAfter w:val="2"/>
          <w:wAfter w:w="10830" w:type="dxa"/>
        </w:trPr>
        <w:tc>
          <w:tcPr>
            <w:tcW w:w="991"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jc w:val="center"/>
              <w:rPr>
                <w:sz w:val="28"/>
                <w:szCs w:val="28"/>
              </w:rPr>
            </w:pPr>
            <w:r w:rsidRPr="00CE6D5E">
              <w:rPr>
                <w:sz w:val="28"/>
                <w:szCs w:val="28"/>
              </w:rPr>
              <w:t>67</w:t>
            </w:r>
          </w:p>
        </w:tc>
        <w:tc>
          <w:tcPr>
            <w:tcW w:w="913" w:type="dxa"/>
            <w:gridSpan w:val="3"/>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9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34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r w:rsidRPr="00CE6D5E">
              <w:rPr>
                <w:sz w:val="28"/>
                <w:szCs w:val="28"/>
              </w:rPr>
              <w:t xml:space="preserve">Повторение материала по теме «Слова, грамматически не связанные с членами </w:t>
            </w:r>
            <w:r w:rsidRPr="00CE6D5E">
              <w:rPr>
                <w:sz w:val="28"/>
                <w:szCs w:val="28"/>
              </w:rPr>
              <w:lastRenderedPageBreak/>
              <w:t>предложения».</w:t>
            </w:r>
          </w:p>
        </w:tc>
        <w:tc>
          <w:tcPr>
            <w:tcW w:w="1663"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r>
      <w:tr w:rsidR="00CC1A6A" w:rsidRPr="00CE6D5E" w:rsidTr="00F47EF3">
        <w:trPr>
          <w:gridAfter w:val="2"/>
          <w:wAfter w:w="10830" w:type="dxa"/>
        </w:trPr>
        <w:tc>
          <w:tcPr>
            <w:tcW w:w="991"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jc w:val="center"/>
              <w:rPr>
                <w:sz w:val="28"/>
                <w:szCs w:val="28"/>
              </w:rPr>
            </w:pPr>
            <w:r w:rsidRPr="00CE6D5E">
              <w:rPr>
                <w:sz w:val="28"/>
                <w:szCs w:val="28"/>
              </w:rPr>
              <w:lastRenderedPageBreak/>
              <w:t>68-69</w:t>
            </w:r>
          </w:p>
        </w:tc>
        <w:tc>
          <w:tcPr>
            <w:tcW w:w="913" w:type="dxa"/>
            <w:gridSpan w:val="3"/>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9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34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r w:rsidRPr="00CE6D5E">
              <w:rPr>
                <w:sz w:val="28"/>
                <w:szCs w:val="28"/>
              </w:rPr>
              <w:t>Контрольный диктант и его анализ</w:t>
            </w:r>
          </w:p>
        </w:tc>
        <w:tc>
          <w:tcPr>
            <w:tcW w:w="1663"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r>
      <w:tr w:rsidR="00CC1A6A" w:rsidRPr="00CE6D5E" w:rsidTr="00F47EF3">
        <w:trPr>
          <w:gridAfter w:val="2"/>
          <w:wAfter w:w="10830" w:type="dxa"/>
        </w:trPr>
        <w:tc>
          <w:tcPr>
            <w:tcW w:w="991"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jc w:val="center"/>
              <w:rPr>
                <w:sz w:val="28"/>
                <w:szCs w:val="28"/>
              </w:rPr>
            </w:pPr>
          </w:p>
        </w:tc>
        <w:tc>
          <w:tcPr>
            <w:tcW w:w="913" w:type="dxa"/>
            <w:gridSpan w:val="3"/>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9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34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jc w:val="center"/>
              <w:rPr>
                <w:b/>
                <w:sz w:val="28"/>
                <w:szCs w:val="28"/>
              </w:rPr>
            </w:pPr>
            <w:r w:rsidRPr="00CE6D5E">
              <w:rPr>
                <w:b/>
                <w:sz w:val="28"/>
                <w:szCs w:val="28"/>
              </w:rPr>
              <w:t>Обособленные члены предложения: 18+2р/</w:t>
            </w:r>
            <w:proofErr w:type="spellStart"/>
            <w:proofErr w:type="gramStart"/>
            <w:r w:rsidRPr="00CE6D5E">
              <w:rPr>
                <w:b/>
                <w:sz w:val="28"/>
                <w:szCs w:val="28"/>
              </w:rPr>
              <w:t>р</w:t>
            </w:r>
            <w:proofErr w:type="spellEnd"/>
            <w:proofErr w:type="gramEnd"/>
          </w:p>
        </w:tc>
        <w:tc>
          <w:tcPr>
            <w:tcW w:w="1663"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r>
      <w:tr w:rsidR="00CC1A6A" w:rsidRPr="00CE6D5E" w:rsidTr="00F47EF3">
        <w:trPr>
          <w:gridAfter w:val="2"/>
          <w:wAfter w:w="10830" w:type="dxa"/>
        </w:trPr>
        <w:tc>
          <w:tcPr>
            <w:tcW w:w="991"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jc w:val="center"/>
              <w:rPr>
                <w:sz w:val="28"/>
                <w:szCs w:val="28"/>
              </w:rPr>
            </w:pPr>
            <w:r w:rsidRPr="00CE6D5E">
              <w:rPr>
                <w:sz w:val="28"/>
                <w:szCs w:val="28"/>
              </w:rPr>
              <w:t>70</w:t>
            </w:r>
          </w:p>
        </w:tc>
        <w:tc>
          <w:tcPr>
            <w:tcW w:w="913" w:type="dxa"/>
            <w:gridSpan w:val="3"/>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9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34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r w:rsidRPr="00CE6D5E">
              <w:rPr>
                <w:sz w:val="28"/>
                <w:szCs w:val="28"/>
              </w:rPr>
              <w:t>Понятие об обособлении.</w:t>
            </w:r>
          </w:p>
        </w:tc>
        <w:tc>
          <w:tcPr>
            <w:tcW w:w="1663"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r>
      <w:tr w:rsidR="00CC1A6A" w:rsidRPr="00CE6D5E" w:rsidTr="00F47EF3">
        <w:trPr>
          <w:gridAfter w:val="2"/>
          <w:wAfter w:w="10830" w:type="dxa"/>
        </w:trPr>
        <w:tc>
          <w:tcPr>
            <w:tcW w:w="991"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jc w:val="center"/>
              <w:rPr>
                <w:sz w:val="28"/>
                <w:szCs w:val="28"/>
              </w:rPr>
            </w:pPr>
            <w:r w:rsidRPr="00CE6D5E">
              <w:rPr>
                <w:sz w:val="28"/>
                <w:szCs w:val="28"/>
              </w:rPr>
              <w:t>71-72</w:t>
            </w:r>
          </w:p>
        </w:tc>
        <w:tc>
          <w:tcPr>
            <w:tcW w:w="913" w:type="dxa"/>
            <w:gridSpan w:val="3"/>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9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34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r w:rsidRPr="00CE6D5E">
              <w:rPr>
                <w:sz w:val="28"/>
                <w:szCs w:val="28"/>
              </w:rPr>
              <w:t>Обособленные определения. Выделительные знаки препинания при них.</w:t>
            </w:r>
          </w:p>
        </w:tc>
        <w:tc>
          <w:tcPr>
            <w:tcW w:w="1663"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r>
      <w:tr w:rsidR="00CC1A6A" w:rsidRPr="00CE6D5E" w:rsidTr="00F47EF3">
        <w:trPr>
          <w:gridAfter w:val="2"/>
          <w:wAfter w:w="10830" w:type="dxa"/>
        </w:trPr>
        <w:tc>
          <w:tcPr>
            <w:tcW w:w="991"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jc w:val="center"/>
              <w:rPr>
                <w:sz w:val="28"/>
                <w:szCs w:val="28"/>
              </w:rPr>
            </w:pPr>
            <w:r w:rsidRPr="00CE6D5E">
              <w:rPr>
                <w:sz w:val="28"/>
                <w:szCs w:val="28"/>
              </w:rPr>
              <w:t>73-74</w:t>
            </w:r>
          </w:p>
        </w:tc>
        <w:tc>
          <w:tcPr>
            <w:tcW w:w="913" w:type="dxa"/>
            <w:gridSpan w:val="3"/>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9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34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roofErr w:type="spellStart"/>
            <w:r w:rsidRPr="00CE6D5E">
              <w:rPr>
                <w:sz w:val="28"/>
                <w:szCs w:val="28"/>
              </w:rPr>
              <w:t>Рр</w:t>
            </w:r>
            <w:proofErr w:type="spellEnd"/>
            <w:r w:rsidRPr="00CE6D5E">
              <w:rPr>
                <w:sz w:val="28"/>
                <w:szCs w:val="28"/>
              </w:rPr>
              <w:t>. Характеристика человека как вид текста, строение, языковые особенности. Сочинение.</w:t>
            </w:r>
          </w:p>
        </w:tc>
        <w:tc>
          <w:tcPr>
            <w:tcW w:w="1663"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r>
      <w:tr w:rsidR="00CC1A6A" w:rsidRPr="00CE6D5E" w:rsidTr="00F47EF3">
        <w:trPr>
          <w:gridAfter w:val="2"/>
          <w:wAfter w:w="10830" w:type="dxa"/>
        </w:trPr>
        <w:tc>
          <w:tcPr>
            <w:tcW w:w="991"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jc w:val="center"/>
              <w:rPr>
                <w:sz w:val="28"/>
                <w:szCs w:val="28"/>
              </w:rPr>
            </w:pPr>
            <w:r w:rsidRPr="00CE6D5E">
              <w:rPr>
                <w:sz w:val="28"/>
                <w:szCs w:val="28"/>
              </w:rPr>
              <w:t>75-76</w:t>
            </w:r>
          </w:p>
        </w:tc>
        <w:tc>
          <w:tcPr>
            <w:tcW w:w="913" w:type="dxa"/>
            <w:gridSpan w:val="3"/>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9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34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r w:rsidRPr="00CE6D5E">
              <w:rPr>
                <w:sz w:val="28"/>
                <w:szCs w:val="28"/>
              </w:rPr>
              <w:t>Обособленные приложения. Выделительные знаки препинания при них.</w:t>
            </w:r>
          </w:p>
        </w:tc>
        <w:tc>
          <w:tcPr>
            <w:tcW w:w="1663"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r>
      <w:tr w:rsidR="00CC1A6A" w:rsidRPr="00CE6D5E" w:rsidTr="00F47EF3">
        <w:trPr>
          <w:gridAfter w:val="2"/>
          <w:wAfter w:w="10830" w:type="dxa"/>
        </w:trPr>
        <w:tc>
          <w:tcPr>
            <w:tcW w:w="991"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jc w:val="center"/>
              <w:rPr>
                <w:sz w:val="28"/>
                <w:szCs w:val="28"/>
              </w:rPr>
            </w:pPr>
            <w:r w:rsidRPr="00CE6D5E">
              <w:rPr>
                <w:sz w:val="28"/>
                <w:szCs w:val="28"/>
              </w:rPr>
              <w:t>77-79</w:t>
            </w:r>
          </w:p>
        </w:tc>
        <w:tc>
          <w:tcPr>
            <w:tcW w:w="913" w:type="dxa"/>
            <w:gridSpan w:val="3"/>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9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34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r w:rsidRPr="00CE6D5E">
              <w:rPr>
                <w:sz w:val="28"/>
                <w:szCs w:val="28"/>
              </w:rPr>
              <w:t>Обособленные обстоятельства. Выделительные знаки препинания при них.</w:t>
            </w:r>
          </w:p>
        </w:tc>
        <w:tc>
          <w:tcPr>
            <w:tcW w:w="1663"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r>
      <w:tr w:rsidR="00CC1A6A" w:rsidRPr="00CE6D5E" w:rsidTr="00F47EF3">
        <w:trPr>
          <w:gridAfter w:val="2"/>
          <w:wAfter w:w="10830" w:type="dxa"/>
        </w:trPr>
        <w:tc>
          <w:tcPr>
            <w:tcW w:w="991"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jc w:val="center"/>
              <w:rPr>
                <w:sz w:val="28"/>
                <w:szCs w:val="28"/>
              </w:rPr>
            </w:pPr>
            <w:r w:rsidRPr="00CE6D5E">
              <w:rPr>
                <w:sz w:val="28"/>
                <w:szCs w:val="28"/>
              </w:rPr>
              <w:t>80-82</w:t>
            </w:r>
          </w:p>
        </w:tc>
        <w:tc>
          <w:tcPr>
            <w:tcW w:w="913" w:type="dxa"/>
            <w:gridSpan w:val="3"/>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9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34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r w:rsidRPr="00CE6D5E">
              <w:rPr>
                <w:sz w:val="28"/>
                <w:szCs w:val="28"/>
              </w:rPr>
              <w:t>Обособленные уточняющие члены предложения. Выделительные знаки препинания при них.</w:t>
            </w:r>
          </w:p>
        </w:tc>
        <w:tc>
          <w:tcPr>
            <w:tcW w:w="1663"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r>
      <w:tr w:rsidR="00CC1A6A" w:rsidRPr="00CE6D5E" w:rsidTr="00F47EF3">
        <w:trPr>
          <w:gridAfter w:val="2"/>
          <w:wAfter w:w="10830" w:type="dxa"/>
        </w:trPr>
        <w:tc>
          <w:tcPr>
            <w:tcW w:w="991"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jc w:val="center"/>
              <w:rPr>
                <w:sz w:val="28"/>
                <w:szCs w:val="28"/>
              </w:rPr>
            </w:pPr>
            <w:r w:rsidRPr="00CE6D5E">
              <w:rPr>
                <w:sz w:val="28"/>
                <w:szCs w:val="28"/>
              </w:rPr>
              <w:t>83</w:t>
            </w:r>
          </w:p>
        </w:tc>
        <w:tc>
          <w:tcPr>
            <w:tcW w:w="913" w:type="dxa"/>
            <w:gridSpan w:val="3"/>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9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34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r w:rsidRPr="00CE6D5E">
              <w:rPr>
                <w:sz w:val="28"/>
                <w:szCs w:val="28"/>
              </w:rPr>
              <w:t>Синтаксический разбор предложения с обособленными членами. Пунктуационный разбор.</w:t>
            </w:r>
          </w:p>
        </w:tc>
        <w:tc>
          <w:tcPr>
            <w:tcW w:w="1663"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r>
      <w:tr w:rsidR="00CC1A6A" w:rsidRPr="00CE6D5E" w:rsidTr="00F47EF3">
        <w:trPr>
          <w:gridAfter w:val="2"/>
          <w:wAfter w:w="10830" w:type="dxa"/>
        </w:trPr>
        <w:tc>
          <w:tcPr>
            <w:tcW w:w="991"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jc w:val="center"/>
              <w:rPr>
                <w:sz w:val="28"/>
                <w:szCs w:val="28"/>
              </w:rPr>
            </w:pPr>
            <w:r w:rsidRPr="00CE6D5E">
              <w:rPr>
                <w:sz w:val="28"/>
                <w:szCs w:val="28"/>
              </w:rPr>
              <w:t>84-85</w:t>
            </w:r>
          </w:p>
        </w:tc>
        <w:tc>
          <w:tcPr>
            <w:tcW w:w="913" w:type="dxa"/>
            <w:gridSpan w:val="3"/>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9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34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r w:rsidRPr="00CE6D5E">
              <w:rPr>
                <w:sz w:val="28"/>
                <w:szCs w:val="28"/>
              </w:rPr>
              <w:t>Урок-зачет по теме «Обособленные   члены предложения».</w:t>
            </w:r>
          </w:p>
        </w:tc>
        <w:tc>
          <w:tcPr>
            <w:tcW w:w="1663"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r>
      <w:tr w:rsidR="00CC1A6A" w:rsidRPr="00CE6D5E" w:rsidTr="00F47EF3">
        <w:trPr>
          <w:gridAfter w:val="2"/>
          <w:wAfter w:w="10830" w:type="dxa"/>
        </w:trPr>
        <w:tc>
          <w:tcPr>
            <w:tcW w:w="991"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jc w:val="center"/>
              <w:rPr>
                <w:sz w:val="28"/>
                <w:szCs w:val="28"/>
              </w:rPr>
            </w:pPr>
            <w:r w:rsidRPr="00CE6D5E">
              <w:rPr>
                <w:sz w:val="28"/>
                <w:szCs w:val="28"/>
              </w:rPr>
              <w:t>86-87</w:t>
            </w:r>
          </w:p>
        </w:tc>
        <w:tc>
          <w:tcPr>
            <w:tcW w:w="913" w:type="dxa"/>
            <w:gridSpan w:val="3"/>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9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34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r w:rsidRPr="00CE6D5E">
              <w:rPr>
                <w:sz w:val="28"/>
                <w:szCs w:val="28"/>
              </w:rPr>
              <w:t xml:space="preserve">Повторение по теме «Обособленные члены предложения».                                                                                                                                                                                                                                                                         </w:t>
            </w:r>
          </w:p>
        </w:tc>
        <w:tc>
          <w:tcPr>
            <w:tcW w:w="1663"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r>
      <w:tr w:rsidR="00CC1A6A" w:rsidRPr="00CE6D5E" w:rsidTr="00F47EF3">
        <w:trPr>
          <w:gridAfter w:val="2"/>
          <w:wAfter w:w="10830" w:type="dxa"/>
        </w:trPr>
        <w:tc>
          <w:tcPr>
            <w:tcW w:w="991"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jc w:val="center"/>
              <w:rPr>
                <w:sz w:val="28"/>
                <w:szCs w:val="28"/>
              </w:rPr>
            </w:pPr>
            <w:r w:rsidRPr="00CE6D5E">
              <w:rPr>
                <w:sz w:val="28"/>
                <w:szCs w:val="28"/>
              </w:rPr>
              <w:t>88-89</w:t>
            </w:r>
          </w:p>
        </w:tc>
        <w:tc>
          <w:tcPr>
            <w:tcW w:w="913" w:type="dxa"/>
            <w:gridSpan w:val="3"/>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9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34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r w:rsidRPr="00CE6D5E">
              <w:rPr>
                <w:sz w:val="28"/>
                <w:szCs w:val="28"/>
              </w:rPr>
              <w:t>Контрольный диктант  по теме «Обособленные члены предложения». Анализ диктанта и работа над ошибками.</w:t>
            </w:r>
          </w:p>
        </w:tc>
        <w:tc>
          <w:tcPr>
            <w:tcW w:w="1663"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r>
      <w:tr w:rsidR="00CC1A6A" w:rsidRPr="00CE6D5E" w:rsidTr="00F47EF3">
        <w:trPr>
          <w:gridAfter w:val="2"/>
          <w:wAfter w:w="10830" w:type="dxa"/>
        </w:trPr>
        <w:tc>
          <w:tcPr>
            <w:tcW w:w="991"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jc w:val="center"/>
              <w:rPr>
                <w:sz w:val="28"/>
                <w:szCs w:val="28"/>
              </w:rPr>
            </w:pPr>
          </w:p>
        </w:tc>
        <w:tc>
          <w:tcPr>
            <w:tcW w:w="1607" w:type="dxa"/>
            <w:gridSpan w:val="4"/>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34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b/>
                <w:sz w:val="28"/>
                <w:szCs w:val="28"/>
              </w:rPr>
            </w:pPr>
            <w:r w:rsidRPr="00CE6D5E">
              <w:rPr>
                <w:b/>
                <w:sz w:val="28"/>
                <w:szCs w:val="28"/>
              </w:rPr>
              <w:t>Прямая и косвенная речь:6+1р/</w:t>
            </w:r>
            <w:proofErr w:type="spellStart"/>
            <w:proofErr w:type="gramStart"/>
            <w:r w:rsidRPr="00CE6D5E">
              <w:rPr>
                <w:b/>
                <w:sz w:val="28"/>
                <w:szCs w:val="28"/>
              </w:rPr>
              <w:t>р</w:t>
            </w:r>
            <w:proofErr w:type="spellEnd"/>
            <w:proofErr w:type="gramEnd"/>
          </w:p>
        </w:tc>
        <w:tc>
          <w:tcPr>
            <w:tcW w:w="1663"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r>
      <w:tr w:rsidR="00CC1A6A" w:rsidRPr="00CE6D5E" w:rsidTr="00F47EF3">
        <w:trPr>
          <w:gridAfter w:val="2"/>
          <w:wAfter w:w="10830" w:type="dxa"/>
        </w:trPr>
        <w:tc>
          <w:tcPr>
            <w:tcW w:w="991"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jc w:val="center"/>
              <w:rPr>
                <w:sz w:val="28"/>
                <w:szCs w:val="28"/>
              </w:rPr>
            </w:pPr>
            <w:r w:rsidRPr="00CE6D5E">
              <w:rPr>
                <w:sz w:val="28"/>
                <w:szCs w:val="28"/>
              </w:rPr>
              <w:t>90</w:t>
            </w:r>
          </w:p>
        </w:tc>
        <w:tc>
          <w:tcPr>
            <w:tcW w:w="913" w:type="dxa"/>
            <w:gridSpan w:val="3"/>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9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34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r w:rsidRPr="00CE6D5E">
              <w:rPr>
                <w:sz w:val="28"/>
                <w:szCs w:val="28"/>
              </w:rPr>
              <w:t xml:space="preserve">Повторение </w:t>
            </w:r>
            <w:proofErr w:type="gramStart"/>
            <w:r w:rsidRPr="00CE6D5E">
              <w:rPr>
                <w:sz w:val="28"/>
                <w:szCs w:val="28"/>
              </w:rPr>
              <w:t>изученного</w:t>
            </w:r>
            <w:proofErr w:type="gramEnd"/>
            <w:r w:rsidRPr="00CE6D5E">
              <w:rPr>
                <w:sz w:val="28"/>
                <w:szCs w:val="28"/>
              </w:rPr>
              <w:t xml:space="preserve"> о прямой речи и диалоге.</w:t>
            </w:r>
          </w:p>
        </w:tc>
        <w:tc>
          <w:tcPr>
            <w:tcW w:w="1663"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r>
      <w:tr w:rsidR="00CC1A6A" w:rsidRPr="00CE6D5E" w:rsidTr="00F47EF3">
        <w:trPr>
          <w:gridAfter w:val="2"/>
          <w:wAfter w:w="10830" w:type="dxa"/>
        </w:trPr>
        <w:tc>
          <w:tcPr>
            <w:tcW w:w="991"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r w:rsidRPr="00CE6D5E">
              <w:rPr>
                <w:sz w:val="28"/>
                <w:szCs w:val="28"/>
              </w:rPr>
              <w:t>91-92</w:t>
            </w:r>
          </w:p>
        </w:tc>
        <w:tc>
          <w:tcPr>
            <w:tcW w:w="913" w:type="dxa"/>
            <w:gridSpan w:val="3"/>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9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34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r w:rsidRPr="00CE6D5E">
              <w:rPr>
                <w:sz w:val="28"/>
                <w:szCs w:val="28"/>
              </w:rPr>
              <w:t>Слова автора внутри прямой речи. Разделительные и выделительные знаки препинания в предложениях с прямой речью.</w:t>
            </w:r>
          </w:p>
        </w:tc>
        <w:tc>
          <w:tcPr>
            <w:tcW w:w="1663"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r>
      <w:tr w:rsidR="00CC1A6A" w:rsidRPr="00CE6D5E" w:rsidTr="00F47EF3">
        <w:trPr>
          <w:gridAfter w:val="2"/>
          <w:wAfter w:w="10830" w:type="dxa"/>
        </w:trPr>
        <w:tc>
          <w:tcPr>
            <w:tcW w:w="991"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jc w:val="center"/>
              <w:rPr>
                <w:sz w:val="28"/>
                <w:szCs w:val="28"/>
              </w:rPr>
            </w:pPr>
            <w:r w:rsidRPr="00CE6D5E">
              <w:rPr>
                <w:sz w:val="28"/>
                <w:szCs w:val="28"/>
              </w:rPr>
              <w:t>93</w:t>
            </w:r>
          </w:p>
        </w:tc>
        <w:tc>
          <w:tcPr>
            <w:tcW w:w="913" w:type="dxa"/>
            <w:gridSpan w:val="3"/>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9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34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r w:rsidRPr="00CE6D5E">
              <w:rPr>
                <w:sz w:val="28"/>
                <w:szCs w:val="28"/>
              </w:rPr>
              <w:t>Косвенная речь.</w:t>
            </w:r>
          </w:p>
        </w:tc>
        <w:tc>
          <w:tcPr>
            <w:tcW w:w="1663"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r>
      <w:tr w:rsidR="00CC1A6A" w:rsidRPr="00CE6D5E" w:rsidTr="00F47EF3">
        <w:trPr>
          <w:gridAfter w:val="2"/>
          <w:wAfter w:w="10830" w:type="dxa"/>
        </w:trPr>
        <w:tc>
          <w:tcPr>
            <w:tcW w:w="991"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jc w:val="center"/>
              <w:rPr>
                <w:sz w:val="28"/>
                <w:szCs w:val="28"/>
              </w:rPr>
            </w:pPr>
            <w:r w:rsidRPr="00CE6D5E">
              <w:rPr>
                <w:sz w:val="28"/>
                <w:szCs w:val="28"/>
              </w:rPr>
              <w:t>94</w:t>
            </w:r>
          </w:p>
        </w:tc>
        <w:tc>
          <w:tcPr>
            <w:tcW w:w="913" w:type="dxa"/>
            <w:gridSpan w:val="3"/>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9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34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r w:rsidRPr="00CE6D5E">
              <w:rPr>
                <w:sz w:val="28"/>
                <w:szCs w:val="28"/>
              </w:rPr>
              <w:t>Цитата. Знаки препинания при цитировании.</w:t>
            </w:r>
          </w:p>
        </w:tc>
        <w:tc>
          <w:tcPr>
            <w:tcW w:w="1663"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r>
      <w:tr w:rsidR="00CC1A6A" w:rsidRPr="00CE6D5E" w:rsidTr="00F47EF3">
        <w:trPr>
          <w:gridAfter w:val="2"/>
          <w:wAfter w:w="10830" w:type="dxa"/>
        </w:trPr>
        <w:tc>
          <w:tcPr>
            <w:tcW w:w="991"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jc w:val="center"/>
              <w:rPr>
                <w:sz w:val="28"/>
                <w:szCs w:val="28"/>
              </w:rPr>
            </w:pPr>
            <w:r w:rsidRPr="00CE6D5E">
              <w:rPr>
                <w:sz w:val="28"/>
                <w:szCs w:val="28"/>
              </w:rPr>
              <w:t>95</w:t>
            </w:r>
          </w:p>
        </w:tc>
        <w:tc>
          <w:tcPr>
            <w:tcW w:w="913" w:type="dxa"/>
            <w:gridSpan w:val="3"/>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9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34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r w:rsidRPr="00CE6D5E">
              <w:rPr>
                <w:sz w:val="28"/>
                <w:szCs w:val="28"/>
              </w:rPr>
              <w:t>Контрольный диктант по теме «Прямая и косвенная речь».</w:t>
            </w:r>
          </w:p>
        </w:tc>
        <w:tc>
          <w:tcPr>
            <w:tcW w:w="1663"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r>
      <w:tr w:rsidR="00CC1A6A" w:rsidRPr="00CE6D5E" w:rsidTr="00F47EF3">
        <w:trPr>
          <w:gridAfter w:val="2"/>
          <w:wAfter w:w="10830" w:type="dxa"/>
        </w:trPr>
        <w:tc>
          <w:tcPr>
            <w:tcW w:w="991"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jc w:val="center"/>
              <w:rPr>
                <w:sz w:val="28"/>
                <w:szCs w:val="28"/>
              </w:rPr>
            </w:pPr>
            <w:r w:rsidRPr="00CE6D5E">
              <w:rPr>
                <w:sz w:val="28"/>
                <w:szCs w:val="28"/>
              </w:rPr>
              <w:t>96</w:t>
            </w:r>
          </w:p>
        </w:tc>
        <w:tc>
          <w:tcPr>
            <w:tcW w:w="913" w:type="dxa"/>
            <w:gridSpan w:val="3"/>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9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34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roofErr w:type="spellStart"/>
            <w:r w:rsidRPr="00CE6D5E">
              <w:rPr>
                <w:sz w:val="28"/>
                <w:szCs w:val="28"/>
              </w:rPr>
              <w:t>Рр</w:t>
            </w:r>
            <w:proofErr w:type="spellEnd"/>
            <w:r w:rsidRPr="00CE6D5E">
              <w:rPr>
                <w:sz w:val="28"/>
                <w:szCs w:val="28"/>
              </w:rPr>
              <w:t>. Сравнительная характеристика двух знакомых лиц.</w:t>
            </w:r>
          </w:p>
        </w:tc>
        <w:tc>
          <w:tcPr>
            <w:tcW w:w="1663"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r>
      <w:tr w:rsidR="00CC1A6A" w:rsidRPr="00CE6D5E" w:rsidTr="00F47EF3">
        <w:trPr>
          <w:gridAfter w:val="2"/>
          <w:wAfter w:w="10830" w:type="dxa"/>
        </w:trPr>
        <w:tc>
          <w:tcPr>
            <w:tcW w:w="991"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jc w:val="center"/>
              <w:rPr>
                <w:sz w:val="28"/>
                <w:szCs w:val="28"/>
              </w:rPr>
            </w:pPr>
          </w:p>
        </w:tc>
        <w:tc>
          <w:tcPr>
            <w:tcW w:w="913" w:type="dxa"/>
            <w:gridSpan w:val="3"/>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9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34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b/>
                <w:sz w:val="28"/>
                <w:szCs w:val="28"/>
              </w:rPr>
            </w:pPr>
            <w:r w:rsidRPr="00CE6D5E">
              <w:rPr>
                <w:b/>
                <w:sz w:val="28"/>
                <w:szCs w:val="28"/>
              </w:rPr>
              <w:t>Повторение и систематизация пройденного в 8 классе: 5+1р/</w:t>
            </w:r>
            <w:proofErr w:type="spellStart"/>
            <w:proofErr w:type="gramStart"/>
            <w:r w:rsidRPr="00CE6D5E">
              <w:rPr>
                <w:b/>
                <w:sz w:val="28"/>
                <w:szCs w:val="28"/>
              </w:rPr>
              <w:t>р</w:t>
            </w:r>
            <w:proofErr w:type="spellEnd"/>
            <w:proofErr w:type="gramEnd"/>
          </w:p>
        </w:tc>
        <w:tc>
          <w:tcPr>
            <w:tcW w:w="1663"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r>
      <w:tr w:rsidR="00CC1A6A" w:rsidRPr="00CE6D5E" w:rsidTr="00F47EF3">
        <w:trPr>
          <w:gridAfter w:val="2"/>
          <w:wAfter w:w="10830" w:type="dxa"/>
        </w:trPr>
        <w:tc>
          <w:tcPr>
            <w:tcW w:w="991"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jc w:val="center"/>
              <w:rPr>
                <w:sz w:val="28"/>
                <w:szCs w:val="28"/>
              </w:rPr>
            </w:pPr>
            <w:r w:rsidRPr="00CE6D5E">
              <w:rPr>
                <w:sz w:val="28"/>
                <w:szCs w:val="28"/>
              </w:rPr>
              <w:t>97-98</w:t>
            </w:r>
          </w:p>
        </w:tc>
        <w:tc>
          <w:tcPr>
            <w:tcW w:w="913" w:type="dxa"/>
            <w:gridSpan w:val="3"/>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9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34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r w:rsidRPr="00CE6D5E">
              <w:rPr>
                <w:sz w:val="28"/>
                <w:szCs w:val="28"/>
              </w:rPr>
              <w:t>Синтаксис и морфология.</w:t>
            </w:r>
          </w:p>
        </w:tc>
        <w:tc>
          <w:tcPr>
            <w:tcW w:w="1663"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r>
      <w:tr w:rsidR="00CC1A6A" w:rsidRPr="00CE6D5E" w:rsidTr="00F47EF3">
        <w:trPr>
          <w:gridAfter w:val="2"/>
          <w:wAfter w:w="10830" w:type="dxa"/>
        </w:trPr>
        <w:tc>
          <w:tcPr>
            <w:tcW w:w="991"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jc w:val="center"/>
              <w:rPr>
                <w:sz w:val="28"/>
                <w:szCs w:val="28"/>
              </w:rPr>
            </w:pPr>
            <w:r w:rsidRPr="00CE6D5E">
              <w:rPr>
                <w:sz w:val="28"/>
                <w:szCs w:val="28"/>
              </w:rPr>
              <w:t>99-100</w:t>
            </w:r>
          </w:p>
        </w:tc>
        <w:tc>
          <w:tcPr>
            <w:tcW w:w="913" w:type="dxa"/>
            <w:gridSpan w:val="3"/>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9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34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r w:rsidRPr="00CE6D5E">
              <w:rPr>
                <w:sz w:val="28"/>
                <w:szCs w:val="28"/>
              </w:rPr>
              <w:t>Синтаксис и орфография.</w:t>
            </w:r>
          </w:p>
        </w:tc>
        <w:tc>
          <w:tcPr>
            <w:tcW w:w="1663"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r>
      <w:tr w:rsidR="00CC1A6A" w:rsidRPr="00CE6D5E" w:rsidTr="00F47EF3">
        <w:trPr>
          <w:gridAfter w:val="2"/>
          <w:wAfter w:w="10830" w:type="dxa"/>
        </w:trPr>
        <w:tc>
          <w:tcPr>
            <w:tcW w:w="991"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jc w:val="center"/>
              <w:rPr>
                <w:sz w:val="28"/>
                <w:szCs w:val="28"/>
              </w:rPr>
            </w:pPr>
            <w:r w:rsidRPr="00CE6D5E">
              <w:rPr>
                <w:sz w:val="28"/>
                <w:szCs w:val="28"/>
              </w:rPr>
              <w:t xml:space="preserve"> 101</w:t>
            </w:r>
          </w:p>
        </w:tc>
        <w:tc>
          <w:tcPr>
            <w:tcW w:w="913" w:type="dxa"/>
            <w:gridSpan w:val="3"/>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9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34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roofErr w:type="spellStart"/>
            <w:r w:rsidRPr="00CE6D5E">
              <w:rPr>
                <w:sz w:val="28"/>
                <w:szCs w:val="28"/>
              </w:rPr>
              <w:t>Рр</w:t>
            </w:r>
            <w:proofErr w:type="spellEnd"/>
            <w:r w:rsidRPr="00CE6D5E">
              <w:rPr>
                <w:sz w:val="28"/>
                <w:szCs w:val="28"/>
              </w:rPr>
              <w:t>. Сочинение повествовательного характера с элементами описания.</w:t>
            </w:r>
          </w:p>
        </w:tc>
        <w:tc>
          <w:tcPr>
            <w:tcW w:w="1663"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r>
      <w:tr w:rsidR="00CC1A6A" w:rsidRPr="00CE6D5E" w:rsidTr="00F47EF3">
        <w:trPr>
          <w:gridAfter w:val="2"/>
          <w:wAfter w:w="10830" w:type="dxa"/>
        </w:trPr>
        <w:tc>
          <w:tcPr>
            <w:tcW w:w="991"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jc w:val="center"/>
              <w:rPr>
                <w:sz w:val="28"/>
                <w:szCs w:val="28"/>
              </w:rPr>
            </w:pPr>
            <w:r w:rsidRPr="00CE6D5E">
              <w:rPr>
                <w:sz w:val="28"/>
                <w:szCs w:val="28"/>
              </w:rPr>
              <w:t>102</w:t>
            </w:r>
          </w:p>
        </w:tc>
        <w:tc>
          <w:tcPr>
            <w:tcW w:w="913" w:type="dxa"/>
            <w:gridSpan w:val="3"/>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9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c>
          <w:tcPr>
            <w:tcW w:w="6344"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r w:rsidRPr="00CE6D5E">
              <w:rPr>
                <w:sz w:val="28"/>
                <w:szCs w:val="28"/>
              </w:rPr>
              <w:t>Синтаксис и культура речи.</w:t>
            </w:r>
          </w:p>
        </w:tc>
        <w:tc>
          <w:tcPr>
            <w:tcW w:w="1663"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rPr>
                <w:sz w:val="28"/>
                <w:szCs w:val="28"/>
              </w:rPr>
            </w:pPr>
          </w:p>
        </w:tc>
      </w:tr>
      <w:tr w:rsidR="00CC1A6A" w:rsidRPr="00CE6D5E" w:rsidTr="00F47EF3">
        <w:trPr>
          <w:gridAfter w:val="2"/>
          <w:wAfter w:w="10830" w:type="dxa"/>
        </w:trPr>
        <w:tc>
          <w:tcPr>
            <w:tcW w:w="991" w:type="dxa"/>
            <w:tcBorders>
              <w:top w:val="single" w:sz="4" w:space="0" w:color="auto"/>
              <w:left w:val="single" w:sz="4" w:space="0" w:color="auto"/>
              <w:bottom w:val="single" w:sz="4" w:space="0" w:color="auto"/>
              <w:right w:val="single" w:sz="4" w:space="0" w:color="auto"/>
            </w:tcBorders>
          </w:tcPr>
          <w:p w:rsidR="00CC1A6A" w:rsidRPr="00CE6D5E" w:rsidRDefault="00CC1A6A" w:rsidP="00F47EF3">
            <w:pPr>
              <w:jc w:val="center"/>
            </w:pPr>
          </w:p>
        </w:tc>
        <w:tc>
          <w:tcPr>
            <w:tcW w:w="1607" w:type="dxa"/>
            <w:gridSpan w:val="4"/>
            <w:tcBorders>
              <w:top w:val="single" w:sz="4" w:space="0" w:color="auto"/>
              <w:left w:val="single" w:sz="4" w:space="0" w:color="auto"/>
              <w:bottom w:val="single" w:sz="4" w:space="0" w:color="auto"/>
              <w:right w:val="single" w:sz="4" w:space="0" w:color="auto"/>
            </w:tcBorders>
          </w:tcPr>
          <w:p w:rsidR="00CC1A6A" w:rsidRPr="00CE6D5E" w:rsidRDefault="00CC1A6A" w:rsidP="00F47EF3"/>
        </w:tc>
        <w:tc>
          <w:tcPr>
            <w:tcW w:w="6344" w:type="dxa"/>
            <w:tcBorders>
              <w:top w:val="single" w:sz="4" w:space="0" w:color="auto"/>
              <w:left w:val="single" w:sz="4" w:space="0" w:color="auto"/>
              <w:bottom w:val="single" w:sz="4" w:space="0" w:color="auto"/>
              <w:right w:val="single" w:sz="4" w:space="0" w:color="auto"/>
            </w:tcBorders>
          </w:tcPr>
          <w:p w:rsidR="00CC1A6A" w:rsidRPr="00CE6D5E" w:rsidRDefault="00CC1A6A" w:rsidP="00F47EF3"/>
        </w:tc>
        <w:tc>
          <w:tcPr>
            <w:tcW w:w="1663" w:type="dxa"/>
            <w:tcBorders>
              <w:top w:val="single" w:sz="4" w:space="0" w:color="auto"/>
              <w:left w:val="single" w:sz="4" w:space="0" w:color="auto"/>
              <w:bottom w:val="single" w:sz="4" w:space="0" w:color="auto"/>
              <w:right w:val="single" w:sz="4" w:space="0" w:color="auto"/>
            </w:tcBorders>
          </w:tcPr>
          <w:p w:rsidR="00CC1A6A" w:rsidRPr="00CE6D5E" w:rsidRDefault="00CC1A6A" w:rsidP="00F47EF3"/>
        </w:tc>
      </w:tr>
    </w:tbl>
    <w:p w:rsidR="00CC1A6A" w:rsidRPr="007E23F2" w:rsidRDefault="00CC1A6A" w:rsidP="00CC1A6A">
      <w:pPr>
        <w:pStyle w:val="aa"/>
        <w:rPr>
          <w:b w:val="0"/>
          <w:sz w:val="24"/>
          <w:szCs w:val="24"/>
        </w:rPr>
      </w:pPr>
    </w:p>
    <w:p w:rsidR="00CC1A6A" w:rsidRDefault="00CC1A6A" w:rsidP="00CC1A6A"/>
    <w:p w:rsidR="007A77C6" w:rsidRDefault="007A77C6"/>
    <w:sectPr w:rsidR="007A77C6" w:rsidSect="007A77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0"/>
        </w:tabs>
        <w:ind w:left="1500" w:hanging="360"/>
      </w:pPr>
      <w:rPr>
        <w:rFonts w:ascii="Symbol" w:hAnsi="Symbol" w:cs="Symbol"/>
      </w:rPr>
    </w:lvl>
  </w:abstractNum>
  <w:abstractNum w:abstractNumId="1">
    <w:nsid w:val="0000000A"/>
    <w:multiLevelType w:val="singleLevel"/>
    <w:tmpl w:val="0000000A"/>
    <w:name w:val="WW8Num10"/>
    <w:lvl w:ilvl="0">
      <w:start w:val="1"/>
      <w:numFmt w:val="decimal"/>
      <w:lvlText w:val="%1."/>
      <w:lvlJc w:val="left"/>
      <w:pPr>
        <w:tabs>
          <w:tab w:val="num" w:pos="1140"/>
        </w:tabs>
        <w:ind w:left="1140" w:hanging="360"/>
      </w:pPr>
    </w:lvl>
  </w:abstractNum>
  <w:abstractNum w:abstractNumId="2">
    <w:nsid w:val="0000000B"/>
    <w:multiLevelType w:val="singleLevel"/>
    <w:tmpl w:val="0000000B"/>
    <w:name w:val="WW8Num11"/>
    <w:lvl w:ilvl="0">
      <w:start w:val="1"/>
      <w:numFmt w:val="bullet"/>
      <w:lvlText w:val=""/>
      <w:lvlJc w:val="left"/>
      <w:pPr>
        <w:tabs>
          <w:tab w:val="num" w:pos="0"/>
        </w:tabs>
        <w:ind w:left="1860" w:hanging="360"/>
      </w:pPr>
      <w:rPr>
        <w:rFonts w:ascii="Symbol" w:hAnsi="Symbol" w:cs="Symbol"/>
      </w:rPr>
    </w:lvl>
  </w:abstractNum>
  <w:abstractNum w:abstractNumId="3">
    <w:nsid w:val="0000000D"/>
    <w:multiLevelType w:val="singleLevel"/>
    <w:tmpl w:val="0000000D"/>
    <w:name w:val="WW8Num13"/>
    <w:lvl w:ilvl="0">
      <w:start w:val="1"/>
      <w:numFmt w:val="bullet"/>
      <w:lvlText w:val=""/>
      <w:lvlJc w:val="left"/>
      <w:pPr>
        <w:tabs>
          <w:tab w:val="num" w:pos="0"/>
        </w:tabs>
        <w:ind w:left="1140" w:hanging="360"/>
      </w:pPr>
      <w:rPr>
        <w:rFonts w:ascii="Symbol" w:hAnsi="Symbol" w:cs="Symbol"/>
      </w:rPr>
    </w:lvl>
  </w:abstractNum>
  <w:abstractNum w:abstractNumId="4">
    <w:nsid w:val="0000000F"/>
    <w:multiLevelType w:val="singleLevel"/>
    <w:tmpl w:val="0000000F"/>
    <w:name w:val="WW8Num15"/>
    <w:lvl w:ilvl="0">
      <w:start w:val="1"/>
      <w:numFmt w:val="bullet"/>
      <w:lvlText w:val=""/>
      <w:lvlJc w:val="left"/>
      <w:pPr>
        <w:tabs>
          <w:tab w:val="num" w:pos="0"/>
        </w:tabs>
        <w:ind w:left="1140" w:hanging="360"/>
      </w:pPr>
      <w:rPr>
        <w:rFonts w:ascii="Symbol" w:hAnsi="Symbol" w:cs="Symbol"/>
        <w:color w:val="auto"/>
      </w:rPr>
    </w:lvl>
  </w:abstractNum>
  <w:abstractNum w:abstractNumId="5">
    <w:nsid w:val="06D36E60"/>
    <w:multiLevelType w:val="hybridMultilevel"/>
    <w:tmpl w:val="807467A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89A298D"/>
    <w:multiLevelType w:val="hybridMultilevel"/>
    <w:tmpl w:val="F28806F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9227CAE"/>
    <w:multiLevelType w:val="hybridMultilevel"/>
    <w:tmpl w:val="CF14C2C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9646122"/>
    <w:multiLevelType w:val="singleLevel"/>
    <w:tmpl w:val="95F6797E"/>
    <w:lvl w:ilvl="0">
      <w:start w:val="1"/>
      <w:numFmt w:val="upperRoman"/>
      <w:lvlText w:val="%1."/>
      <w:legacy w:legacy="1" w:legacySpace="0" w:legacyIndent="250"/>
      <w:lvlJc w:val="left"/>
      <w:rPr>
        <w:rFonts w:ascii="Times New Roman" w:hAnsi="Times New Roman" w:cs="Times New Roman" w:hint="default"/>
      </w:rPr>
    </w:lvl>
  </w:abstractNum>
  <w:abstractNum w:abstractNumId="9">
    <w:nsid w:val="11E812D3"/>
    <w:multiLevelType w:val="hybridMultilevel"/>
    <w:tmpl w:val="3C0AD3D4"/>
    <w:lvl w:ilvl="0" w:tplc="96221704">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13F676F5"/>
    <w:multiLevelType w:val="hybridMultilevel"/>
    <w:tmpl w:val="36C6B7F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8564E22"/>
    <w:multiLevelType w:val="hybridMultilevel"/>
    <w:tmpl w:val="EE0031B6"/>
    <w:lvl w:ilvl="0" w:tplc="04190011">
      <w:start w:val="1"/>
      <w:numFmt w:val="decimal"/>
      <w:lvlText w:val="%1)"/>
      <w:lvlJc w:val="left"/>
      <w:pPr>
        <w:tabs>
          <w:tab w:val="num" w:pos="720"/>
        </w:tabs>
        <w:ind w:left="720" w:hanging="360"/>
      </w:pPr>
      <w:rPr>
        <w:rFonts w:hint="default"/>
      </w:rPr>
    </w:lvl>
    <w:lvl w:ilvl="1" w:tplc="5F0EFA70">
      <w:start w:val="1"/>
      <w:numFmt w:val="decimal"/>
      <w:lvlText w:val="%2."/>
      <w:lvlJc w:val="left"/>
      <w:pPr>
        <w:tabs>
          <w:tab w:val="num" w:pos="2445"/>
        </w:tabs>
        <w:ind w:left="2445" w:hanging="136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8593C5D"/>
    <w:multiLevelType w:val="hybridMultilevel"/>
    <w:tmpl w:val="7EF0305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CCD28E1"/>
    <w:multiLevelType w:val="hybridMultilevel"/>
    <w:tmpl w:val="E1DE8002"/>
    <w:lvl w:ilvl="0" w:tplc="157CA74E">
      <w:start w:val="1"/>
      <w:numFmt w:val="decimal"/>
      <w:lvlText w:val="%1)"/>
      <w:lvlJc w:val="left"/>
      <w:pPr>
        <w:ind w:left="374" w:hanging="360"/>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14">
    <w:nsid w:val="1D8F3E34"/>
    <w:multiLevelType w:val="hybridMultilevel"/>
    <w:tmpl w:val="1DEC6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EB40BC0"/>
    <w:multiLevelType w:val="hybridMultilevel"/>
    <w:tmpl w:val="5AFCCF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FA11B92"/>
    <w:multiLevelType w:val="hybridMultilevel"/>
    <w:tmpl w:val="AA96B738"/>
    <w:lvl w:ilvl="0" w:tplc="4A38992C">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nsid w:val="240C11E0"/>
    <w:multiLevelType w:val="hybridMultilevel"/>
    <w:tmpl w:val="243449B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48536B9"/>
    <w:multiLevelType w:val="hybridMultilevel"/>
    <w:tmpl w:val="A06E3188"/>
    <w:lvl w:ilvl="0" w:tplc="1C961B6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260D0450"/>
    <w:multiLevelType w:val="hybridMultilevel"/>
    <w:tmpl w:val="F9D05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8713A65"/>
    <w:multiLevelType w:val="hybridMultilevel"/>
    <w:tmpl w:val="54C0AC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8E04F99"/>
    <w:multiLevelType w:val="hybridMultilevel"/>
    <w:tmpl w:val="3F48178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C630AAC"/>
    <w:multiLevelType w:val="hybridMultilevel"/>
    <w:tmpl w:val="A38A889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55F4E28"/>
    <w:multiLevelType w:val="hybridMultilevel"/>
    <w:tmpl w:val="EFD8D8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FC824BD"/>
    <w:multiLevelType w:val="hybridMultilevel"/>
    <w:tmpl w:val="EBCEE9A4"/>
    <w:lvl w:ilvl="0" w:tplc="04190011">
      <w:start w:val="1"/>
      <w:numFmt w:val="decimal"/>
      <w:lvlText w:val="%1)"/>
      <w:lvlJc w:val="left"/>
      <w:pPr>
        <w:tabs>
          <w:tab w:val="num" w:pos="720"/>
        </w:tabs>
        <w:ind w:left="720" w:hanging="360"/>
      </w:pPr>
      <w:rPr>
        <w:rFonts w:hint="default"/>
      </w:rPr>
    </w:lvl>
    <w:lvl w:ilvl="1" w:tplc="EEC818B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431596F"/>
    <w:multiLevelType w:val="hybridMultilevel"/>
    <w:tmpl w:val="886C1266"/>
    <w:lvl w:ilvl="0" w:tplc="04190011">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7C2154F"/>
    <w:multiLevelType w:val="hybridMultilevel"/>
    <w:tmpl w:val="128CDAFC"/>
    <w:lvl w:ilvl="0" w:tplc="0C94F394">
      <w:start w:val="1"/>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27">
    <w:nsid w:val="4C85626F"/>
    <w:multiLevelType w:val="hybridMultilevel"/>
    <w:tmpl w:val="4FF038FA"/>
    <w:lvl w:ilvl="0" w:tplc="37483FD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nsid w:val="516262AF"/>
    <w:multiLevelType w:val="hybridMultilevel"/>
    <w:tmpl w:val="E842E71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7424CA4"/>
    <w:multiLevelType w:val="hybridMultilevel"/>
    <w:tmpl w:val="891C5CE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87A15BD"/>
    <w:multiLevelType w:val="hybridMultilevel"/>
    <w:tmpl w:val="DE26DB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2059CA"/>
    <w:multiLevelType w:val="hybridMultilevel"/>
    <w:tmpl w:val="FD38EB2E"/>
    <w:lvl w:ilvl="0" w:tplc="37483FD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2">
    <w:nsid w:val="5ADE332D"/>
    <w:multiLevelType w:val="hybridMultilevel"/>
    <w:tmpl w:val="5ED441E4"/>
    <w:lvl w:ilvl="0" w:tplc="0DA007C0">
      <w:start w:val="1"/>
      <w:numFmt w:val="decimal"/>
      <w:lvlText w:val="%1."/>
      <w:lvlJc w:val="left"/>
      <w:pPr>
        <w:tabs>
          <w:tab w:val="num" w:pos="2145"/>
        </w:tabs>
        <w:ind w:left="2145" w:hanging="1245"/>
      </w:pPr>
      <w:rPr>
        <w:rFonts w:hint="default"/>
      </w:rPr>
    </w:lvl>
    <w:lvl w:ilvl="1" w:tplc="245A05F2">
      <w:start w:val="2"/>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3">
    <w:nsid w:val="602E1316"/>
    <w:multiLevelType w:val="hybridMultilevel"/>
    <w:tmpl w:val="A810EF9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0C36AC2"/>
    <w:multiLevelType w:val="hybridMultilevel"/>
    <w:tmpl w:val="F47010D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3CA0B48"/>
    <w:multiLevelType w:val="hybridMultilevel"/>
    <w:tmpl w:val="8C7AC56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C59627C"/>
    <w:multiLevelType w:val="hybridMultilevel"/>
    <w:tmpl w:val="41C6A9C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D6C0AC7"/>
    <w:multiLevelType w:val="hybridMultilevel"/>
    <w:tmpl w:val="BDCE144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8">
    <w:nsid w:val="755E6ADA"/>
    <w:multiLevelType w:val="hybridMultilevel"/>
    <w:tmpl w:val="170685E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8DD0EE4"/>
    <w:multiLevelType w:val="hybridMultilevel"/>
    <w:tmpl w:val="8680713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AB24798"/>
    <w:multiLevelType w:val="hybridMultilevel"/>
    <w:tmpl w:val="E4E84522"/>
    <w:lvl w:ilvl="0" w:tplc="0419000F">
      <w:start w:val="1"/>
      <w:numFmt w:val="decimal"/>
      <w:lvlText w:val="%1."/>
      <w:lvlJc w:val="left"/>
      <w:pPr>
        <w:tabs>
          <w:tab w:val="num" w:pos="720"/>
        </w:tabs>
        <w:ind w:left="720" w:hanging="360"/>
      </w:pPr>
      <w:rPr>
        <w:rFonts w:hint="default"/>
      </w:rPr>
    </w:lvl>
    <w:lvl w:ilvl="1" w:tplc="8162338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B2D475E"/>
    <w:multiLevelType w:val="hybridMultilevel"/>
    <w:tmpl w:val="09D2223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32"/>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9"/>
  </w:num>
  <w:num w:numId="6">
    <w:abstractNumId w:val="23"/>
  </w:num>
  <w:num w:numId="7">
    <w:abstractNumId w:val="18"/>
  </w:num>
  <w:num w:numId="8">
    <w:abstractNumId w:val="31"/>
  </w:num>
  <w:num w:numId="9">
    <w:abstractNumId w:val="27"/>
  </w:num>
  <w:num w:numId="10">
    <w:abstractNumId w:val="20"/>
  </w:num>
  <w:num w:numId="11">
    <w:abstractNumId w:val="10"/>
  </w:num>
  <w:num w:numId="12">
    <w:abstractNumId w:val="28"/>
  </w:num>
  <w:num w:numId="13">
    <w:abstractNumId w:val="5"/>
  </w:num>
  <w:num w:numId="14">
    <w:abstractNumId w:val="38"/>
  </w:num>
  <w:num w:numId="15">
    <w:abstractNumId w:val="29"/>
  </w:num>
  <w:num w:numId="16">
    <w:abstractNumId w:val="7"/>
  </w:num>
  <w:num w:numId="17">
    <w:abstractNumId w:val="12"/>
  </w:num>
  <w:num w:numId="18">
    <w:abstractNumId w:val="35"/>
  </w:num>
  <w:num w:numId="19">
    <w:abstractNumId w:val="21"/>
  </w:num>
  <w:num w:numId="20">
    <w:abstractNumId w:val="41"/>
  </w:num>
  <w:num w:numId="21">
    <w:abstractNumId w:val="6"/>
  </w:num>
  <w:num w:numId="22">
    <w:abstractNumId w:val="36"/>
  </w:num>
  <w:num w:numId="23">
    <w:abstractNumId w:val="33"/>
  </w:num>
  <w:num w:numId="24">
    <w:abstractNumId w:val="17"/>
  </w:num>
  <w:num w:numId="25">
    <w:abstractNumId w:val="39"/>
  </w:num>
  <w:num w:numId="26">
    <w:abstractNumId w:val="11"/>
  </w:num>
  <w:num w:numId="27">
    <w:abstractNumId w:val="34"/>
  </w:num>
  <w:num w:numId="28">
    <w:abstractNumId w:val="24"/>
  </w:num>
  <w:num w:numId="29">
    <w:abstractNumId w:val="25"/>
  </w:num>
  <w:num w:numId="30">
    <w:abstractNumId w:val="22"/>
  </w:num>
  <w:num w:numId="31">
    <w:abstractNumId w:val="26"/>
  </w:num>
  <w:num w:numId="32">
    <w:abstractNumId w:val="14"/>
  </w:num>
  <w:num w:numId="33">
    <w:abstractNumId w:val="8"/>
  </w:num>
  <w:num w:numId="34">
    <w:abstractNumId w:val="19"/>
  </w:num>
  <w:num w:numId="35">
    <w:abstractNumId w:val="0"/>
  </w:num>
  <w:num w:numId="36">
    <w:abstractNumId w:val="1"/>
  </w:num>
  <w:num w:numId="37">
    <w:abstractNumId w:val="2"/>
  </w:num>
  <w:num w:numId="38">
    <w:abstractNumId w:val="3"/>
  </w:num>
  <w:num w:numId="39">
    <w:abstractNumId w:val="4"/>
  </w:num>
  <w:num w:numId="40">
    <w:abstractNumId w:val="37"/>
  </w:num>
  <w:num w:numId="41">
    <w:abstractNumId w:val="13"/>
  </w:num>
  <w:num w:numId="42">
    <w:abstractNumId w:val="30"/>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68AF"/>
    <w:rsid w:val="001468AF"/>
    <w:rsid w:val="002141F3"/>
    <w:rsid w:val="005123AB"/>
    <w:rsid w:val="007A77C6"/>
    <w:rsid w:val="00C6490E"/>
    <w:rsid w:val="00C66FC0"/>
    <w:rsid w:val="00CC1A6A"/>
    <w:rsid w:val="00D118BA"/>
    <w:rsid w:val="00F45AA3"/>
    <w:rsid w:val="00FB78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9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6490E"/>
    <w:pPr>
      <w:keepNext/>
      <w:jc w:val="center"/>
      <w:outlineLvl w:val="0"/>
    </w:pPr>
    <w:rPr>
      <w:b/>
      <w:bCs/>
      <w:szCs w:val="20"/>
    </w:rPr>
  </w:style>
  <w:style w:type="paragraph" w:styleId="2">
    <w:name w:val="heading 2"/>
    <w:basedOn w:val="a"/>
    <w:next w:val="a"/>
    <w:link w:val="20"/>
    <w:semiHidden/>
    <w:unhideWhenUsed/>
    <w:qFormat/>
    <w:rsid w:val="00C6490E"/>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C6490E"/>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C6490E"/>
    <w:pPr>
      <w:keepNext/>
      <w:outlineLvl w:val="3"/>
    </w:pPr>
    <w:rPr>
      <w:b/>
      <w:bCs/>
      <w:i/>
      <w:iCs/>
    </w:rPr>
  </w:style>
  <w:style w:type="paragraph" w:styleId="5">
    <w:name w:val="heading 5"/>
    <w:basedOn w:val="a"/>
    <w:next w:val="a"/>
    <w:link w:val="50"/>
    <w:qFormat/>
    <w:rsid w:val="00F45AA3"/>
    <w:pPr>
      <w:keepNext/>
      <w:keepLines/>
      <w:spacing w:before="200" w:line="276" w:lineRule="auto"/>
      <w:outlineLvl w:val="4"/>
    </w:pPr>
    <w:rPr>
      <w:rFonts w:ascii="Cambria" w:hAnsi="Cambria"/>
      <w:color w:val="243F6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1468AF"/>
    <w:rPr>
      <w:rFonts w:ascii="Tahoma" w:hAnsi="Tahoma" w:cs="Tahoma"/>
      <w:sz w:val="16"/>
      <w:szCs w:val="16"/>
    </w:rPr>
  </w:style>
  <w:style w:type="character" w:customStyle="1" w:styleId="a4">
    <w:name w:val="Текст выноски Знак"/>
    <w:basedOn w:val="a0"/>
    <w:link w:val="a3"/>
    <w:rsid w:val="001468AF"/>
    <w:rPr>
      <w:rFonts w:ascii="Tahoma" w:hAnsi="Tahoma" w:cs="Tahoma"/>
      <w:sz w:val="16"/>
      <w:szCs w:val="16"/>
    </w:rPr>
  </w:style>
  <w:style w:type="character" w:customStyle="1" w:styleId="10">
    <w:name w:val="Заголовок 1 Знак"/>
    <w:basedOn w:val="a0"/>
    <w:link w:val="1"/>
    <w:rsid w:val="00C6490E"/>
    <w:rPr>
      <w:rFonts w:ascii="Times New Roman" w:eastAsia="Times New Roman" w:hAnsi="Times New Roman" w:cs="Times New Roman"/>
      <w:b/>
      <w:bCs/>
      <w:sz w:val="24"/>
      <w:szCs w:val="20"/>
      <w:lang w:eastAsia="ru-RU"/>
    </w:rPr>
  </w:style>
  <w:style w:type="character" w:customStyle="1" w:styleId="20">
    <w:name w:val="Заголовок 2 Знак"/>
    <w:basedOn w:val="a0"/>
    <w:link w:val="2"/>
    <w:semiHidden/>
    <w:rsid w:val="00C6490E"/>
    <w:rPr>
      <w:rFonts w:ascii="Arial" w:eastAsia="Times New Roman" w:hAnsi="Arial" w:cs="Arial"/>
      <w:b/>
      <w:bCs/>
      <w:i/>
      <w:iCs/>
      <w:sz w:val="28"/>
      <w:szCs w:val="28"/>
      <w:lang w:eastAsia="ru-RU"/>
    </w:rPr>
  </w:style>
  <w:style w:type="character" w:customStyle="1" w:styleId="30">
    <w:name w:val="Заголовок 3 Знак"/>
    <w:basedOn w:val="a0"/>
    <w:link w:val="3"/>
    <w:rsid w:val="00C6490E"/>
    <w:rPr>
      <w:rFonts w:ascii="Arial" w:eastAsia="Times New Roman" w:hAnsi="Arial" w:cs="Arial"/>
      <w:b/>
      <w:bCs/>
      <w:sz w:val="26"/>
      <w:szCs w:val="26"/>
      <w:lang w:eastAsia="ru-RU"/>
    </w:rPr>
  </w:style>
  <w:style w:type="character" w:customStyle="1" w:styleId="40">
    <w:name w:val="Заголовок 4 Знак"/>
    <w:basedOn w:val="a0"/>
    <w:link w:val="4"/>
    <w:rsid w:val="00C6490E"/>
    <w:rPr>
      <w:rFonts w:ascii="Times New Roman" w:eastAsia="Times New Roman" w:hAnsi="Times New Roman" w:cs="Times New Roman"/>
      <w:b/>
      <w:bCs/>
      <w:i/>
      <w:iCs/>
      <w:sz w:val="24"/>
      <w:szCs w:val="24"/>
      <w:lang w:eastAsia="ru-RU"/>
    </w:rPr>
  </w:style>
  <w:style w:type="paragraph" w:styleId="a5">
    <w:name w:val="Body Text Indent"/>
    <w:basedOn w:val="a"/>
    <w:link w:val="a6"/>
    <w:unhideWhenUsed/>
    <w:rsid w:val="00C6490E"/>
    <w:pPr>
      <w:ind w:firstLine="900"/>
    </w:pPr>
    <w:rPr>
      <w:sz w:val="32"/>
    </w:rPr>
  </w:style>
  <w:style w:type="character" w:customStyle="1" w:styleId="a6">
    <w:name w:val="Основной текст с отступом Знак"/>
    <w:basedOn w:val="a0"/>
    <w:link w:val="a5"/>
    <w:rsid w:val="00C6490E"/>
    <w:rPr>
      <w:rFonts w:ascii="Times New Roman" w:eastAsia="Times New Roman" w:hAnsi="Times New Roman" w:cs="Times New Roman"/>
      <w:sz w:val="32"/>
      <w:szCs w:val="24"/>
      <w:lang w:eastAsia="ru-RU"/>
    </w:rPr>
  </w:style>
  <w:style w:type="paragraph" w:styleId="21">
    <w:name w:val="Body Text Indent 2"/>
    <w:basedOn w:val="a"/>
    <w:link w:val="22"/>
    <w:unhideWhenUsed/>
    <w:rsid w:val="00C6490E"/>
    <w:pPr>
      <w:tabs>
        <w:tab w:val="left" w:pos="13880"/>
      </w:tabs>
      <w:ind w:firstLine="900"/>
      <w:jc w:val="center"/>
    </w:pPr>
    <w:rPr>
      <w:b/>
      <w:bCs/>
      <w:sz w:val="36"/>
    </w:rPr>
  </w:style>
  <w:style w:type="character" w:customStyle="1" w:styleId="22">
    <w:name w:val="Основной текст с отступом 2 Знак"/>
    <w:basedOn w:val="a0"/>
    <w:link w:val="21"/>
    <w:rsid w:val="00C6490E"/>
    <w:rPr>
      <w:rFonts w:ascii="Times New Roman" w:eastAsia="Times New Roman" w:hAnsi="Times New Roman" w:cs="Times New Roman"/>
      <w:b/>
      <w:bCs/>
      <w:sz w:val="36"/>
      <w:szCs w:val="24"/>
      <w:lang w:eastAsia="ru-RU"/>
    </w:rPr>
  </w:style>
  <w:style w:type="character" w:customStyle="1" w:styleId="a7">
    <w:name w:val="Основной текст Знак"/>
    <w:link w:val="a8"/>
    <w:semiHidden/>
    <w:rsid w:val="00C6490E"/>
    <w:rPr>
      <w:rFonts w:ascii="Times New Roman" w:eastAsia="Times New Roman" w:hAnsi="Times New Roman"/>
      <w:sz w:val="24"/>
    </w:rPr>
  </w:style>
  <w:style w:type="paragraph" w:styleId="a8">
    <w:name w:val="Body Text"/>
    <w:basedOn w:val="a"/>
    <w:link w:val="a7"/>
    <w:semiHidden/>
    <w:unhideWhenUsed/>
    <w:rsid w:val="00C6490E"/>
    <w:rPr>
      <w:rFonts w:cstheme="minorBidi"/>
      <w:szCs w:val="22"/>
      <w:lang w:eastAsia="en-US"/>
    </w:rPr>
  </w:style>
  <w:style w:type="character" w:customStyle="1" w:styleId="11">
    <w:name w:val="Основной текст Знак1"/>
    <w:basedOn w:val="a0"/>
    <w:link w:val="a8"/>
    <w:uiPriority w:val="99"/>
    <w:semiHidden/>
    <w:rsid w:val="00C6490E"/>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F45AA3"/>
    <w:rPr>
      <w:rFonts w:ascii="Cambria" w:eastAsia="Times New Roman" w:hAnsi="Cambria" w:cs="Times New Roman"/>
      <w:color w:val="243F60"/>
    </w:rPr>
  </w:style>
  <w:style w:type="numbering" w:customStyle="1" w:styleId="12">
    <w:name w:val="Нет списка1"/>
    <w:next w:val="a2"/>
    <w:semiHidden/>
    <w:rsid w:val="00F45AA3"/>
  </w:style>
  <w:style w:type="table" w:styleId="a9">
    <w:name w:val="Table Grid"/>
    <w:basedOn w:val="a1"/>
    <w:rsid w:val="00F45A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
    <w:link w:val="ab"/>
    <w:qFormat/>
    <w:rsid w:val="00F45AA3"/>
    <w:pPr>
      <w:jc w:val="center"/>
    </w:pPr>
    <w:rPr>
      <w:b/>
      <w:sz w:val="40"/>
      <w:szCs w:val="20"/>
    </w:rPr>
  </w:style>
  <w:style w:type="character" w:customStyle="1" w:styleId="ab">
    <w:name w:val="Название Знак"/>
    <w:basedOn w:val="a0"/>
    <w:link w:val="aa"/>
    <w:rsid w:val="00F45AA3"/>
    <w:rPr>
      <w:rFonts w:ascii="Times New Roman" w:eastAsia="Times New Roman" w:hAnsi="Times New Roman" w:cs="Times New Roman"/>
      <w:b/>
      <w:sz w:val="40"/>
      <w:szCs w:val="20"/>
      <w:lang w:eastAsia="ru-RU"/>
    </w:rPr>
  </w:style>
  <w:style w:type="paragraph" w:styleId="23">
    <w:name w:val="Body Text 2"/>
    <w:basedOn w:val="a"/>
    <w:link w:val="24"/>
    <w:rsid w:val="00F45AA3"/>
    <w:pPr>
      <w:spacing w:after="120" w:line="480" w:lineRule="auto"/>
    </w:pPr>
  </w:style>
  <w:style w:type="character" w:customStyle="1" w:styleId="24">
    <w:name w:val="Основной текст 2 Знак"/>
    <w:basedOn w:val="a0"/>
    <w:link w:val="23"/>
    <w:rsid w:val="00F45AA3"/>
    <w:rPr>
      <w:rFonts w:ascii="Times New Roman" w:eastAsia="Times New Roman" w:hAnsi="Times New Roman" w:cs="Times New Roman"/>
      <w:sz w:val="24"/>
      <w:szCs w:val="24"/>
      <w:lang w:eastAsia="ru-RU"/>
    </w:rPr>
  </w:style>
  <w:style w:type="paragraph" w:customStyle="1" w:styleId="ac">
    <w:name w:val="Знак"/>
    <w:basedOn w:val="a"/>
    <w:rsid w:val="00F45AA3"/>
    <w:pPr>
      <w:spacing w:after="160" w:line="240" w:lineRule="exact"/>
    </w:pPr>
    <w:rPr>
      <w:rFonts w:ascii="Verdana" w:hAnsi="Verdana"/>
      <w:sz w:val="20"/>
      <w:szCs w:val="20"/>
      <w:lang w:val="en-US" w:eastAsia="en-US"/>
    </w:rPr>
  </w:style>
  <w:style w:type="paragraph" w:styleId="ad">
    <w:name w:val="List Paragraph"/>
    <w:basedOn w:val="a"/>
    <w:uiPriority w:val="34"/>
    <w:qFormat/>
    <w:rsid w:val="00F45AA3"/>
    <w:pPr>
      <w:spacing w:after="200" w:line="276" w:lineRule="auto"/>
      <w:ind w:left="720"/>
      <w:contextualSpacing/>
    </w:pPr>
    <w:rPr>
      <w:rFonts w:ascii="Calibri" w:eastAsia="Calibri" w:hAnsi="Calibri"/>
      <w:sz w:val="22"/>
      <w:szCs w:val="22"/>
      <w:lang w:eastAsia="en-US"/>
    </w:rPr>
  </w:style>
  <w:style w:type="paragraph" w:customStyle="1" w:styleId="ae">
    <w:name w:val="Стиль"/>
    <w:rsid w:val="00CC1A6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4">
    <w:name w:val="Style4"/>
    <w:basedOn w:val="a"/>
    <w:uiPriority w:val="99"/>
    <w:rsid w:val="00CC1A6A"/>
    <w:pPr>
      <w:widowControl w:val="0"/>
      <w:autoSpaceDE w:val="0"/>
      <w:autoSpaceDN w:val="0"/>
      <w:adjustRightInd w:val="0"/>
      <w:spacing w:line="274" w:lineRule="exact"/>
      <w:ind w:firstLine="600"/>
      <w:jc w:val="both"/>
    </w:pPr>
    <w:rPr>
      <w:rFonts w:ascii="Arial" w:hAnsi="Arial" w:cs="Arial"/>
    </w:rPr>
  </w:style>
  <w:style w:type="character" w:customStyle="1" w:styleId="FontStyle17">
    <w:name w:val="Font Style17"/>
    <w:basedOn w:val="a0"/>
    <w:uiPriority w:val="99"/>
    <w:rsid w:val="00CC1A6A"/>
    <w:rPr>
      <w:rFonts w:ascii="Arial" w:hAnsi="Arial" w:cs="Arial" w:hint="default"/>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A9F2F-72C7-4C37-A443-AE2FB26A2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82</Pages>
  <Words>20799</Words>
  <Characters>118556</Characters>
  <Application>Microsoft Office Word</Application>
  <DocSecurity>0</DocSecurity>
  <Lines>987</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Васильевна</dc:creator>
  <cp:keywords/>
  <dc:description/>
  <cp:lastModifiedBy>Ольга Васильевна</cp:lastModifiedBy>
  <cp:revision>5</cp:revision>
  <dcterms:created xsi:type="dcterms:W3CDTF">2014-09-27T07:30:00Z</dcterms:created>
  <dcterms:modified xsi:type="dcterms:W3CDTF">2014-09-27T08:53:00Z</dcterms:modified>
</cp:coreProperties>
</file>